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C49D" w14:textId="3EBBD612" w:rsidR="00DC27EB" w:rsidRDefault="00C675A6" w:rsidP="007A615F">
      <w:pPr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14:paraId="494A8FA4" w14:textId="24645072" w:rsidR="00DC27EB" w:rsidRPr="007A615F" w:rsidRDefault="00DC27EB" w:rsidP="00DC27EB">
      <w:pPr>
        <w:jc w:val="center"/>
        <w:rPr>
          <w:noProof/>
          <w:sz w:val="28"/>
          <w:szCs w:val="20"/>
        </w:rPr>
      </w:pPr>
      <w:r w:rsidRPr="007A615F">
        <w:rPr>
          <w:noProof/>
          <w:sz w:val="28"/>
          <w:szCs w:val="20"/>
        </w:rPr>
        <w:t>ПРОЕКТ</w:t>
      </w:r>
    </w:p>
    <w:p w14:paraId="0EE1A0BB" w14:textId="77777777" w:rsidR="007A615F" w:rsidRPr="007A615F" w:rsidRDefault="007A615F" w:rsidP="00DC27EB">
      <w:pPr>
        <w:jc w:val="center"/>
        <w:rPr>
          <w:sz w:val="28"/>
          <w:szCs w:val="20"/>
        </w:rPr>
      </w:pPr>
    </w:p>
    <w:p w14:paraId="68527D61" w14:textId="6EDE26EA" w:rsidR="00C675A6" w:rsidRPr="007A615F" w:rsidRDefault="00C675A6" w:rsidP="00DC27EB">
      <w:pPr>
        <w:jc w:val="center"/>
        <w:rPr>
          <w:sz w:val="28"/>
          <w:szCs w:val="20"/>
        </w:rPr>
      </w:pPr>
      <w:r w:rsidRPr="007A615F">
        <w:rPr>
          <w:sz w:val="26"/>
          <w:szCs w:val="26"/>
        </w:rPr>
        <w:t>Выносится на заседание Совета депутатов  2</w:t>
      </w:r>
      <w:r w:rsidR="00965468">
        <w:rPr>
          <w:sz w:val="26"/>
          <w:szCs w:val="26"/>
        </w:rPr>
        <w:t>1 февраля</w:t>
      </w:r>
      <w:r w:rsidRPr="007A615F">
        <w:rPr>
          <w:sz w:val="26"/>
          <w:szCs w:val="26"/>
        </w:rPr>
        <w:t xml:space="preserve"> 202</w:t>
      </w:r>
      <w:r w:rsidR="00965468">
        <w:rPr>
          <w:sz w:val="26"/>
          <w:szCs w:val="26"/>
        </w:rPr>
        <w:t>3</w:t>
      </w:r>
      <w:r w:rsidRPr="007A615F">
        <w:rPr>
          <w:sz w:val="26"/>
          <w:szCs w:val="26"/>
        </w:rPr>
        <w:t xml:space="preserve"> года</w:t>
      </w:r>
    </w:p>
    <w:p w14:paraId="4C7566EF" w14:textId="77777777" w:rsidR="00DC27EB" w:rsidRPr="007A615F" w:rsidRDefault="00DC27EB" w:rsidP="00DC27EB">
      <w:pPr>
        <w:jc w:val="center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Российская Федерация</w:t>
      </w:r>
    </w:p>
    <w:p w14:paraId="4EFACF4A" w14:textId="77777777" w:rsidR="00DC27EB" w:rsidRPr="007A615F" w:rsidRDefault="00DC27EB" w:rsidP="00DC27EB">
      <w:pPr>
        <w:keepNext/>
        <w:jc w:val="center"/>
        <w:outlineLvl w:val="3"/>
        <w:rPr>
          <w:b/>
          <w:sz w:val="28"/>
          <w:szCs w:val="20"/>
        </w:rPr>
      </w:pPr>
      <w:r w:rsidRPr="007A615F">
        <w:rPr>
          <w:b/>
          <w:sz w:val="28"/>
          <w:szCs w:val="20"/>
        </w:rPr>
        <w:t>Новгородская область Батецкий район</w:t>
      </w:r>
    </w:p>
    <w:p w14:paraId="06EF3C61" w14:textId="77777777" w:rsidR="00DC27EB" w:rsidRPr="007A615F" w:rsidRDefault="00DC27EB" w:rsidP="00DC27EB">
      <w:pPr>
        <w:keepNext/>
        <w:jc w:val="center"/>
        <w:outlineLvl w:val="2"/>
        <w:rPr>
          <w:b/>
          <w:caps/>
          <w:sz w:val="28"/>
          <w:szCs w:val="20"/>
        </w:rPr>
      </w:pPr>
      <w:r w:rsidRPr="007A615F">
        <w:rPr>
          <w:b/>
          <w:caps/>
          <w:sz w:val="28"/>
          <w:szCs w:val="20"/>
        </w:rPr>
        <w:t>СОВЕТ ДЕПУТАТОВ бАТЕЦКОГО СЕЛЬСКОГО ПОСЕЛЕНИЯ</w:t>
      </w:r>
    </w:p>
    <w:p w14:paraId="22EBF755" w14:textId="77777777" w:rsidR="00DC27EB" w:rsidRPr="007A615F" w:rsidRDefault="00DC27EB" w:rsidP="00DC27EB">
      <w:pPr>
        <w:rPr>
          <w:b/>
          <w:sz w:val="28"/>
          <w:szCs w:val="20"/>
        </w:rPr>
      </w:pPr>
    </w:p>
    <w:p w14:paraId="517C4428" w14:textId="77777777" w:rsidR="00DC27EB" w:rsidRPr="007A615F" w:rsidRDefault="00DC27EB" w:rsidP="00DC27EB">
      <w:pPr>
        <w:keepNext/>
        <w:jc w:val="center"/>
        <w:outlineLvl w:val="1"/>
        <w:rPr>
          <w:b/>
          <w:sz w:val="32"/>
          <w:szCs w:val="20"/>
        </w:rPr>
      </w:pPr>
      <w:r w:rsidRPr="007A615F">
        <w:rPr>
          <w:b/>
          <w:sz w:val="32"/>
          <w:szCs w:val="20"/>
        </w:rPr>
        <w:t>Р Е Ш Е Н И Е</w:t>
      </w:r>
    </w:p>
    <w:p w14:paraId="36110904" w14:textId="77777777" w:rsidR="007A615F" w:rsidRDefault="007A615F" w:rsidP="00DC27EB">
      <w:pPr>
        <w:rPr>
          <w:sz w:val="28"/>
          <w:szCs w:val="20"/>
        </w:rPr>
      </w:pPr>
    </w:p>
    <w:p w14:paraId="4EFBC821" w14:textId="03C428BD" w:rsidR="00DC27EB" w:rsidRPr="006F2517" w:rsidRDefault="006F2517" w:rsidP="006F2517">
      <w:pPr>
        <w:jc w:val="center"/>
        <w:rPr>
          <w:b/>
          <w:sz w:val="28"/>
          <w:szCs w:val="20"/>
        </w:rPr>
      </w:pPr>
      <w:r w:rsidRPr="006F2517">
        <w:rPr>
          <w:b/>
          <w:sz w:val="28"/>
          <w:szCs w:val="20"/>
        </w:rPr>
        <w:t xml:space="preserve">О проекте решения Совета депутатов </w:t>
      </w:r>
      <w:r w:rsidR="00D92609">
        <w:rPr>
          <w:b/>
          <w:sz w:val="28"/>
          <w:szCs w:val="20"/>
        </w:rPr>
        <w:t>«О</w:t>
      </w:r>
      <w:r w:rsidR="000D0B08" w:rsidRPr="006F2517">
        <w:rPr>
          <w:b/>
          <w:sz w:val="28"/>
          <w:szCs w:val="20"/>
        </w:rPr>
        <w:t xml:space="preserve"> внесении изменений в</w:t>
      </w:r>
      <w:r w:rsidR="002E7C9C" w:rsidRPr="006F2517">
        <w:rPr>
          <w:b/>
          <w:sz w:val="28"/>
          <w:szCs w:val="20"/>
        </w:rPr>
        <w:t xml:space="preserve"> Правил</w:t>
      </w:r>
      <w:r w:rsidR="000D0B08" w:rsidRPr="006F2517">
        <w:rPr>
          <w:b/>
          <w:sz w:val="28"/>
          <w:szCs w:val="20"/>
        </w:rPr>
        <w:t>а</w:t>
      </w:r>
      <w:r w:rsidR="002E7C9C" w:rsidRPr="006F2517">
        <w:rPr>
          <w:b/>
          <w:sz w:val="28"/>
          <w:szCs w:val="20"/>
        </w:rPr>
        <w:t xml:space="preserve"> благоустройства территории Батецкого сельского поселения</w:t>
      </w:r>
      <w:r w:rsidR="00D92609">
        <w:rPr>
          <w:b/>
          <w:sz w:val="28"/>
          <w:szCs w:val="20"/>
        </w:rPr>
        <w:t>»</w:t>
      </w:r>
    </w:p>
    <w:p w14:paraId="3248A742" w14:textId="77777777" w:rsidR="00DC27EB" w:rsidRPr="007A615F" w:rsidRDefault="00DC27EB" w:rsidP="00DC27EB">
      <w:pPr>
        <w:rPr>
          <w:sz w:val="28"/>
          <w:szCs w:val="20"/>
        </w:rPr>
      </w:pPr>
    </w:p>
    <w:p w14:paraId="53AF420D" w14:textId="5957156B" w:rsidR="002E7C9C" w:rsidRDefault="002E7C9C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В соответствии с Федеральным законом от 06 октября 2003 года                     №131-ФЗ «Об общих принципах организации местного самоуправления в Российской Федерации», </w:t>
      </w:r>
      <w:r w:rsidR="00111597">
        <w:rPr>
          <w:sz w:val="28"/>
          <w:szCs w:val="20"/>
        </w:rPr>
        <w:t xml:space="preserve">Федеральным законом </w:t>
      </w:r>
      <w:r w:rsidR="000D0B08">
        <w:rPr>
          <w:sz w:val="28"/>
          <w:szCs w:val="20"/>
        </w:rPr>
        <w:t xml:space="preserve">от 27 декабря 2018 года </w:t>
      </w:r>
      <w:r w:rsidR="00111597">
        <w:rPr>
          <w:sz w:val="28"/>
          <w:szCs w:val="20"/>
        </w:rPr>
        <w:t>№498-ФЗ «Об ответственном обращении с животными и о внесении</w:t>
      </w:r>
      <w:r w:rsidR="007D6F0C">
        <w:rPr>
          <w:sz w:val="28"/>
          <w:szCs w:val="20"/>
        </w:rPr>
        <w:t xml:space="preserve"> изменений в отдельные законодательные акты Российской Федерации», </w:t>
      </w:r>
      <w:r w:rsidRPr="007A615F">
        <w:rPr>
          <w:sz w:val="28"/>
          <w:szCs w:val="20"/>
        </w:rPr>
        <w:t>Уставом Батецкого сельского поселения Совет депутатов Батецкого сельского поселения</w:t>
      </w:r>
    </w:p>
    <w:p w14:paraId="6CD6A38F" w14:textId="77777777" w:rsidR="000D0B08" w:rsidRPr="007A615F" w:rsidRDefault="000D0B08" w:rsidP="002E7C9C">
      <w:pPr>
        <w:ind w:firstLine="708"/>
        <w:jc w:val="both"/>
        <w:rPr>
          <w:sz w:val="28"/>
          <w:szCs w:val="20"/>
        </w:rPr>
      </w:pPr>
    </w:p>
    <w:p w14:paraId="0D155FC3" w14:textId="77777777" w:rsidR="002E7C9C" w:rsidRDefault="002E7C9C" w:rsidP="002E7C9C">
      <w:pPr>
        <w:ind w:firstLine="708"/>
        <w:jc w:val="both"/>
        <w:rPr>
          <w:sz w:val="28"/>
          <w:szCs w:val="28"/>
        </w:rPr>
      </w:pPr>
      <w:r w:rsidRPr="007A615F">
        <w:rPr>
          <w:b/>
          <w:sz w:val="28"/>
          <w:szCs w:val="28"/>
        </w:rPr>
        <w:t>РЕШИЛ</w:t>
      </w:r>
      <w:r w:rsidRPr="007A615F">
        <w:rPr>
          <w:sz w:val="28"/>
          <w:szCs w:val="28"/>
        </w:rPr>
        <w:t>:</w:t>
      </w:r>
    </w:p>
    <w:p w14:paraId="32D7E979" w14:textId="1C6F4A01" w:rsidR="00DC27EB" w:rsidRPr="007A615F" w:rsidRDefault="00DC27EB" w:rsidP="002E7C9C">
      <w:pPr>
        <w:ind w:firstLine="708"/>
        <w:jc w:val="both"/>
        <w:rPr>
          <w:sz w:val="28"/>
          <w:szCs w:val="20"/>
        </w:rPr>
      </w:pPr>
      <w:r w:rsidRPr="007A615F">
        <w:rPr>
          <w:sz w:val="28"/>
          <w:szCs w:val="20"/>
        </w:rPr>
        <w:t xml:space="preserve">1. </w:t>
      </w:r>
      <w:r w:rsidR="00533CEE">
        <w:rPr>
          <w:sz w:val="28"/>
          <w:szCs w:val="20"/>
        </w:rPr>
        <w:t xml:space="preserve">Внести изменения в </w:t>
      </w:r>
      <w:r w:rsidR="004E67E5" w:rsidRPr="00D77FB9">
        <w:rPr>
          <w:sz w:val="28"/>
          <w:szCs w:val="20"/>
        </w:rPr>
        <w:t>раздел 2. «</w:t>
      </w:r>
      <w:r w:rsidR="004E67E5" w:rsidRPr="00D77FB9">
        <w:rPr>
          <w:bCs/>
          <w:sz w:val="28"/>
          <w:szCs w:val="28"/>
        </w:rPr>
        <w:t>Содержание территории муниципального образования. Общие требования»</w:t>
      </w:r>
      <w:r w:rsidR="004E67E5" w:rsidRPr="00D77FB9">
        <w:rPr>
          <w:sz w:val="28"/>
          <w:szCs w:val="20"/>
        </w:rPr>
        <w:t xml:space="preserve"> </w:t>
      </w:r>
      <w:r w:rsidRPr="007A615F">
        <w:rPr>
          <w:sz w:val="28"/>
          <w:szCs w:val="20"/>
        </w:rPr>
        <w:t xml:space="preserve">Правил благоустройства  территории </w:t>
      </w:r>
      <w:r w:rsidR="00533CEE">
        <w:rPr>
          <w:sz w:val="28"/>
          <w:szCs w:val="20"/>
        </w:rPr>
        <w:t>Батецкого сельского поселения, утвержденные решением Совета депутатов</w:t>
      </w:r>
      <w:r w:rsidR="00533CEE" w:rsidRPr="00533CEE">
        <w:rPr>
          <w:sz w:val="28"/>
          <w:szCs w:val="20"/>
        </w:rPr>
        <w:t xml:space="preserve"> </w:t>
      </w:r>
      <w:r w:rsidR="00533CEE">
        <w:rPr>
          <w:sz w:val="28"/>
          <w:szCs w:val="20"/>
        </w:rPr>
        <w:t xml:space="preserve">Батецкого сельского поселения от 22 марта 2022 года № 97-СД: </w:t>
      </w:r>
    </w:p>
    <w:p w14:paraId="20248932" w14:textId="664AAAD3" w:rsidR="00DC27EB" w:rsidRPr="00D77FB9" w:rsidRDefault="004E67E5" w:rsidP="00D77FB9">
      <w:pPr>
        <w:pStyle w:val="western"/>
        <w:spacing w:before="0" w:beforeAutospacing="0" w:after="0" w:line="240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r w:rsidR="00543FBD">
        <w:rPr>
          <w:sz w:val="28"/>
          <w:szCs w:val="20"/>
        </w:rPr>
        <w:t>Дополнить п</w:t>
      </w:r>
      <w:r w:rsidR="00D77FB9" w:rsidRPr="00D77FB9">
        <w:rPr>
          <w:sz w:val="28"/>
          <w:szCs w:val="20"/>
        </w:rPr>
        <w:t xml:space="preserve">ункт 2.1 </w:t>
      </w:r>
      <w:r w:rsidR="00533CEE" w:rsidRPr="00D77FB9">
        <w:rPr>
          <w:sz w:val="28"/>
          <w:szCs w:val="20"/>
        </w:rPr>
        <w:t xml:space="preserve"> </w:t>
      </w:r>
      <w:r w:rsidR="00D77FB9">
        <w:rPr>
          <w:sz w:val="28"/>
          <w:szCs w:val="20"/>
        </w:rPr>
        <w:t>абзацем</w:t>
      </w:r>
      <w:r w:rsidR="00667FF0" w:rsidRPr="00D77FB9">
        <w:rPr>
          <w:sz w:val="28"/>
          <w:szCs w:val="20"/>
        </w:rPr>
        <w:t xml:space="preserve"> следующ</w:t>
      </w:r>
      <w:r w:rsidR="00D77FB9">
        <w:rPr>
          <w:sz w:val="28"/>
          <w:szCs w:val="20"/>
        </w:rPr>
        <w:t>его</w:t>
      </w:r>
      <w:r w:rsidR="00667FF0" w:rsidRPr="00D77FB9">
        <w:rPr>
          <w:sz w:val="28"/>
          <w:szCs w:val="20"/>
        </w:rPr>
        <w:t xml:space="preserve"> содержания:</w:t>
      </w:r>
    </w:p>
    <w:p w14:paraId="54188A99" w14:textId="1CAF5ACB" w:rsidR="00533CEE" w:rsidRDefault="00533CEE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77FB9">
        <w:rPr>
          <w:rFonts w:ascii="Times New Roman" w:hAnsi="Times New Roman" w:cs="Times New Roman"/>
          <w:sz w:val="28"/>
          <w:szCs w:val="28"/>
        </w:rPr>
        <w:t>«</w:t>
      </w:r>
      <w:r w:rsidR="00667FF0" w:rsidRPr="00D77FB9">
        <w:rPr>
          <w:rFonts w:ascii="Times New Roman" w:hAnsi="Times New Roman" w:cs="Times New Roman"/>
          <w:sz w:val="28"/>
          <w:szCs w:val="28"/>
        </w:rPr>
        <w:t xml:space="preserve">Не распространяется на территории, благоустройство которых регулируется федеральным </w:t>
      </w:r>
      <w:proofErr w:type="spellStart"/>
      <w:r w:rsidR="00667FF0" w:rsidRPr="00D77FB9">
        <w:rPr>
          <w:rFonts w:ascii="Times New Roman" w:hAnsi="Times New Roman" w:cs="Times New Roman"/>
          <w:sz w:val="28"/>
          <w:szCs w:val="28"/>
        </w:rPr>
        <w:t>законодатель</w:t>
      </w:r>
      <w:r w:rsidR="00D77FB9" w:rsidRPr="00D77FB9">
        <w:rPr>
          <w:rFonts w:ascii="Times New Roman" w:hAnsi="Times New Roman" w:cs="Times New Roman"/>
          <w:sz w:val="28"/>
          <w:szCs w:val="28"/>
        </w:rPr>
        <w:t>свом</w:t>
      </w:r>
      <w:proofErr w:type="spellEnd"/>
      <w:r w:rsidR="00D77FB9" w:rsidRPr="00D77FB9">
        <w:rPr>
          <w:rFonts w:ascii="Times New Roman" w:hAnsi="Times New Roman" w:cs="Times New Roman"/>
          <w:sz w:val="28"/>
          <w:szCs w:val="28"/>
        </w:rPr>
        <w:t xml:space="preserve"> и законодательс</w:t>
      </w:r>
      <w:r w:rsidR="004E67E5">
        <w:rPr>
          <w:rFonts w:ascii="Times New Roman" w:hAnsi="Times New Roman" w:cs="Times New Roman"/>
          <w:sz w:val="28"/>
          <w:szCs w:val="28"/>
        </w:rPr>
        <w:t>т</w:t>
      </w:r>
      <w:r w:rsidR="00D77FB9" w:rsidRPr="00D77FB9">
        <w:rPr>
          <w:rFonts w:ascii="Times New Roman" w:hAnsi="Times New Roman" w:cs="Times New Roman"/>
          <w:sz w:val="28"/>
          <w:szCs w:val="28"/>
        </w:rPr>
        <w:t>вом Новгоро</w:t>
      </w:r>
      <w:r w:rsidR="00667FF0" w:rsidRPr="00D77FB9">
        <w:rPr>
          <w:rFonts w:ascii="Times New Roman" w:hAnsi="Times New Roman" w:cs="Times New Roman"/>
          <w:sz w:val="28"/>
          <w:szCs w:val="28"/>
        </w:rPr>
        <w:t>д</w:t>
      </w:r>
      <w:r w:rsidR="00D77FB9" w:rsidRPr="00D77FB9">
        <w:rPr>
          <w:rFonts w:ascii="Times New Roman" w:hAnsi="Times New Roman" w:cs="Times New Roman"/>
          <w:sz w:val="28"/>
          <w:szCs w:val="28"/>
        </w:rPr>
        <w:t>с</w:t>
      </w:r>
      <w:r w:rsidR="00667FF0" w:rsidRPr="00D77FB9">
        <w:rPr>
          <w:rFonts w:ascii="Times New Roman" w:hAnsi="Times New Roman" w:cs="Times New Roman"/>
          <w:sz w:val="28"/>
          <w:szCs w:val="28"/>
        </w:rPr>
        <w:t>кой области.</w:t>
      </w:r>
      <w:r w:rsidR="000D0B08" w:rsidRPr="00D77FB9">
        <w:rPr>
          <w:rFonts w:ascii="Times New Roman" w:hAnsi="Times New Roman" w:cs="Times New Roman"/>
          <w:sz w:val="28"/>
        </w:rPr>
        <w:t>»</w:t>
      </w:r>
      <w:r w:rsidR="00D77FB9" w:rsidRPr="00D77FB9">
        <w:rPr>
          <w:rFonts w:ascii="Times New Roman" w:hAnsi="Times New Roman" w:cs="Times New Roman"/>
          <w:sz w:val="28"/>
        </w:rPr>
        <w:t>;</w:t>
      </w:r>
    </w:p>
    <w:p w14:paraId="00F2E1DE" w14:textId="5290211D" w:rsidR="006F2517" w:rsidRDefault="004E67E5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543FBD">
        <w:rPr>
          <w:rFonts w:ascii="Times New Roman" w:hAnsi="Times New Roman" w:cs="Times New Roman"/>
          <w:sz w:val="28"/>
        </w:rPr>
        <w:t>Исключить а</w:t>
      </w:r>
      <w:r>
        <w:rPr>
          <w:rFonts w:ascii="Times New Roman" w:hAnsi="Times New Roman" w:cs="Times New Roman"/>
          <w:sz w:val="28"/>
        </w:rPr>
        <w:t>бзац пятый пункта</w:t>
      </w:r>
      <w:r w:rsidR="00D77FB9">
        <w:rPr>
          <w:rFonts w:ascii="Times New Roman" w:hAnsi="Times New Roman" w:cs="Times New Roman"/>
          <w:sz w:val="28"/>
        </w:rPr>
        <w:t xml:space="preserve"> 2.2</w:t>
      </w:r>
      <w:r w:rsidR="00543FBD">
        <w:rPr>
          <w:rFonts w:ascii="Times New Roman" w:hAnsi="Times New Roman" w:cs="Times New Roman"/>
          <w:sz w:val="28"/>
        </w:rPr>
        <w:t>.</w:t>
      </w:r>
    </w:p>
    <w:p w14:paraId="646923F7" w14:textId="175B90FC" w:rsidR="006E014B" w:rsidRPr="00AE6BC7" w:rsidRDefault="006E014B" w:rsidP="00D92609">
      <w:pPr>
        <w:ind w:right="-483" w:firstLine="708"/>
        <w:jc w:val="both"/>
        <w:rPr>
          <w:sz w:val="28"/>
          <w:szCs w:val="20"/>
        </w:rPr>
      </w:pPr>
      <w:r w:rsidRPr="006E014B">
        <w:rPr>
          <w:sz w:val="28"/>
        </w:rPr>
        <w:t>2.</w:t>
      </w:r>
      <w:r>
        <w:rPr>
          <w:sz w:val="28"/>
        </w:rPr>
        <w:t xml:space="preserve">  </w:t>
      </w:r>
      <w:r w:rsidRPr="00AE6BC7">
        <w:rPr>
          <w:sz w:val="28"/>
        </w:rPr>
        <w:t>Назначить публичные слушания по проекту решения «</w:t>
      </w:r>
      <w:r w:rsidRPr="00AE6BC7">
        <w:rPr>
          <w:sz w:val="28"/>
          <w:szCs w:val="20"/>
        </w:rPr>
        <w:t>О внесении</w:t>
      </w:r>
    </w:p>
    <w:p w14:paraId="36930998" w14:textId="77777777" w:rsidR="006E014B" w:rsidRPr="00AE6BC7" w:rsidRDefault="006E014B" w:rsidP="006E014B">
      <w:pPr>
        <w:ind w:right="-483"/>
        <w:jc w:val="both"/>
        <w:rPr>
          <w:sz w:val="28"/>
          <w:szCs w:val="20"/>
        </w:rPr>
      </w:pPr>
      <w:r w:rsidRPr="00AE6BC7">
        <w:rPr>
          <w:sz w:val="28"/>
          <w:szCs w:val="20"/>
        </w:rPr>
        <w:t>изменений в Правила благоустройства территории Батецкого сельского</w:t>
      </w:r>
    </w:p>
    <w:p w14:paraId="4C07F900" w14:textId="08DFD2EC" w:rsidR="006E014B" w:rsidRPr="00AE6BC7" w:rsidRDefault="006E014B" w:rsidP="006E014B">
      <w:pPr>
        <w:ind w:right="-483"/>
        <w:jc w:val="both"/>
        <w:rPr>
          <w:sz w:val="28"/>
          <w:szCs w:val="20"/>
        </w:rPr>
      </w:pPr>
      <w:r w:rsidRPr="00AE6BC7">
        <w:rPr>
          <w:sz w:val="28"/>
          <w:szCs w:val="20"/>
        </w:rPr>
        <w:t xml:space="preserve">поселения» на </w:t>
      </w:r>
      <w:r w:rsidR="00AE6BC7" w:rsidRPr="00AE6BC7">
        <w:rPr>
          <w:sz w:val="28"/>
          <w:szCs w:val="20"/>
        </w:rPr>
        <w:t>9 марта</w:t>
      </w:r>
      <w:r w:rsidRPr="00AE6BC7">
        <w:rPr>
          <w:sz w:val="28"/>
          <w:szCs w:val="20"/>
        </w:rPr>
        <w:t xml:space="preserve"> 202</w:t>
      </w:r>
      <w:r w:rsidR="00AE6BC7" w:rsidRPr="00AE6BC7">
        <w:rPr>
          <w:sz w:val="28"/>
          <w:szCs w:val="20"/>
        </w:rPr>
        <w:t>3</w:t>
      </w:r>
      <w:r w:rsidRPr="00AE6BC7">
        <w:rPr>
          <w:sz w:val="28"/>
          <w:szCs w:val="20"/>
        </w:rPr>
        <w:t xml:space="preserve"> года в 11-00 часов в Доме культуры </w:t>
      </w:r>
      <w:proofErr w:type="spellStart"/>
      <w:r w:rsidRPr="00AE6BC7">
        <w:rPr>
          <w:sz w:val="28"/>
          <w:szCs w:val="20"/>
        </w:rPr>
        <w:t>п.Батецкий</w:t>
      </w:r>
      <w:proofErr w:type="spellEnd"/>
      <w:r w:rsidRPr="00AE6BC7">
        <w:rPr>
          <w:sz w:val="28"/>
          <w:szCs w:val="20"/>
        </w:rPr>
        <w:t>.</w:t>
      </w:r>
    </w:p>
    <w:p w14:paraId="7B5C58F0" w14:textId="2ED5E179" w:rsidR="006E014B" w:rsidRPr="00AE6BC7" w:rsidRDefault="006E014B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6BC7">
        <w:rPr>
          <w:rFonts w:ascii="Times New Roman" w:hAnsi="Times New Roman" w:cs="Times New Roman"/>
          <w:sz w:val="28"/>
          <w:szCs w:val="28"/>
        </w:rPr>
        <w:t xml:space="preserve">Назначить ответственного за организацию и проведение публичных слушаний Семенову М.А., начальника </w:t>
      </w:r>
      <w:r w:rsidR="00557766">
        <w:rPr>
          <w:rFonts w:ascii="Times New Roman" w:hAnsi="Times New Roman" w:cs="Times New Roman"/>
          <w:sz w:val="28"/>
          <w:szCs w:val="28"/>
        </w:rPr>
        <w:t>Отдела</w:t>
      </w:r>
      <w:r w:rsidRPr="00AE6BC7">
        <w:rPr>
          <w:rFonts w:ascii="Times New Roman" w:hAnsi="Times New Roman" w:cs="Times New Roman"/>
          <w:sz w:val="28"/>
          <w:szCs w:val="28"/>
        </w:rPr>
        <w:t xml:space="preserve"> по</w:t>
      </w:r>
      <w:r w:rsidR="00557766">
        <w:rPr>
          <w:rFonts w:ascii="Times New Roman" w:hAnsi="Times New Roman" w:cs="Times New Roman"/>
          <w:sz w:val="28"/>
          <w:szCs w:val="28"/>
        </w:rPr>
        <w:t xml:space="preserve"> </w:t>
      </w:r>
      <w:r w:rsidRPr="00AE6BC7">
        <w:rPr>
          <w:rFonts w:ascii="Times New Roman" w:hAnsi="Times New Roman" w:cs="Times New Roman"/>
          <w:sz w:val="28"/>
          <w:szCs w:val="28"/>
        </w:rPr>
        <w:t>работе с территориями Администрации Батецкого муниципального района.</w:t>
      </w:r>
    </w:p>
    <w:p w14:paraId="03CECD34" w14:textId="4C1B6A85" w:rsidR="00575526" w:rsidRPr="007A615F" w:rsidRDefault="006E014B" w:rsidP="00575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C7">
        <w:rPr>
          <w:rFonts w:ascii="Times New Roman" w:hAnsi="Times New Roman" w:cs="Times New Roman"/>
          <w:sz w:val="28"/>
          <w:szCs w:val="28"/>
        </w:rPr>
        <w:t>3</w:t>
      </w:r>
      <w:r w:rsidR="00575526" w:rsidRPr="00AE6BC7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0B04D3">
        <w:rPr>
          <w:rFonts w:ascii="Times New Roman" w:hAnsi="Times New Roman" w:cs="Times New Roman"/>
          <w:sz w:val="28"/>
          <w:szCs w:val="28"/>
        </w:rPr>
        <w:t xml:space="preserve">на следующий день со </w:t>
      </w:r>
      <w:r w:rsidRPr="00AE6BC7">
        <w:rPr>
          <w:rFonts w:ascii="Times New Roman" w:hAnsi="Times New Roman" w:cs="Times New Roman"/>
          <w:sz w:val="28"/>
          <w:szCs w:val="28"/>
        </w:rPr>
        <w:t>дня следующего за днем его</w:t>
      </w:r>
      <w:r w:rsidR="00575526" w:rsidRPr="00AE6BC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14:paraId="2FA2E8AF" w14:textId="45632B68" w:rsidR="00575526" w:rsidRPr="007A615F" w:rsidRDefault="006E014B" w:rsidP="00575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526" w:rsidRPr="007A615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5526" w:rsidRPr="007A615F">
        <w:rPr>
          <w:sz w:val="28"/>
          <w:szCs w:val="28"/>
        </w:rPr>
        <w:t>Опубликовать решение Совета депутатов Батецкого сельского поселения в муниципальной газете «</w:t>
      </w:r>
      <w:proofErr w:type="spellStart"/>
      <w:r w:rsidR="00575526" w:rsidRPr="007A615F">
        <w:rPr>
          <w:sz w:val="28"/>
          <w:szCs w:val="28"/>
        </w:rPr>
        <w:t>Батецкие</w:t>
      </w:r>
      <w:proofErr w:type="spellEnd"/>
      <w:r w:rsidR="00575526" w:rsidRPr="007A615F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разделе Батецкое сельское поселение.</w:t>
      </w:r>
    </w:p>
    <w:p w14:paraId="666F3554" w14:textId="77777777" w:rsidR="00111597" w:rsidRPr="007A615F" w:rsidRDefault="00111597" w:rsidP="00575526">
      <w:pPr>
        <w:jc w:val="both"/>
        <w:rPr>
          <w:sz w:val="28"/>
          <w:szCs w:val="20"/>
        </w:rPr>
      </w:pPr>
    </w:p>
    <w:p w14:paraId="25B21CB2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rPr>
          <w:spacing w:val="-11"/>
          <w:sz w:val="28"/>
          <w:szCs w:val="28"/>
        </w:rPr>
      </w:pPr>
      <w:r w:rsidRPr="007A615F">
        <w:rPr>
          <w:spacing w:val="-11"/>
          <w:sz w:val="28"/>
          <w:szCs w:val="28"/>
        </w:rPr>
        <w:t>Проект внесён:</w:t>
      </w:r>
    </w:p>
    <w:p w14:paraId="3D039222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ind w:firstLine="709"/>
        <w:jc w:val="both"/>
        <w:rPr>
          <w:spacing w:val="-11"/>
          <w:sz w:val="28"/>
          <w:szCs w:val="28"/>
        </w:rPr>
      </w:pPr>
    </w:p>
    <w:p w14:paraId="4D0A0867" w14:textId="4D8543FD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proofErr w:type="spellStart"/>
      <w:r w:rsidRPr="002710A4">
        <w:rPr>
          <w:spacing w:val="-11"/>
          <w:sz w:val="28"/>
          <w:szCs w:val="28"/>
        </w:rPr>
        <w:t>Зам.начальника</w:t>
      </w:r>
      <w:proofErr w:type="spellEnd"/>
      <w:r w:rsidRPr="002710A4">
        <w:rPr>
          <w:spacing w:val="-11"/>
          <w:sz w:val="28"/>
          <w:szCs w:val="28"/>
        </w:rPr>
        <w:t xml:space="preserve"> </w:t>
      </w:r>
      <w:r w:rsidR="000B04D3">
        <w:rPr>
          <w:spacing w:val="-11"/>
          <w:sz w:val="28"/>
          <w:szCs w:val="28"/>
        </w:rPr>
        <w:t>Отдела</w:t>
      </w:r>
      <w:r w:rsidRPr="002710A4">
        <w:rPr>
          <w:spacing w:val="-11"/>
          <w:sz w:val="28"/>
          <w:szCs w:val="28"/>
        </w:rPr>
        <w:t xml:space="preserve">  по работе</w:t>
      </w:r>
    </w:p>
    <w:p w14:paraId="14F14065" w14:textId="0BC53093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 xml:space="preserve">с территориями   </w:t>
      </w:r>
      <w:r>
        <w:rPr>
          <w:spacing w:val="-11"/>
          <w:sz w:val="28"/>
          <w:szCs w:val="28"/>
        </w:rPr>
        <w:t xml:space="preserve">  </w:t>
      </w:r>
      <w:r w:rsidRPr="002710A4">
        <w:rPr>
          <w:spacing w:val="-11"/>
          <w:sz w:val="28"/>
          <w:szCs w:val="28"/>
        </w:rPr>
        <w:t xml:space="preserve">                                                               </w:t>
      </w:r>
      <w:r w:rsidR="000B04D3">
        <w:rPr>
          <w:spacing w:val="-11"/>
          <w:sz w:val="28"/>
          <w:szCs w:val="28"/>
        </w:rPr>
        <w:t xml:space="preserve">    </w:t>
      </w:r>
      <w:r w:rsidRPr="002710A4">
        <w:rPr>
          <w:spacing w:val="-11"/>
          <w:sz w:val="28"/>
          <w:szCs w:val="28"/>
        </w:rPr>
        <w:t xml:space="preserve">                  О.А. Голубева</w:t>
      </w:r>
    </w:p>
    <w:p w14:paraId="3D8F2557" w14:textId="77777777" w:rsidR="006F2517" w:rsidRPr="002710A4" w:rsidRDefault="006F2517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06402887" w14:textId="77777777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665F819B" w14:textId="77777777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lastRenderedPageBreak/>
        <w:t>Согласовано:</w:t>
      </w:r>
    </w:p>
    <w:p w14:paraId="78FC0AD8" w14:textId="40E77D78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Н</w:t>
      </w:r>
      <w:r w:rsidRPr="002710A4">
        <w:rPr>
          <w:spacing w:val="-11"/>
          <w:sz w:val="28"/>
          <w:szCs w:val="28"/>
        </w:rPr>
        <w:t xml:space="preserve">ачальник </w:t>
      </w:r>
      <w:r w:rsidR="000B04D3">
        <w:rPr>
          <w:spacing w:val="-11"/>
          <w:sz w:val="28"/>
          <w:szCs w:val="28"/>
        </w:rPr>
        <w:t>Отдела</w:t>
      </w:r>
      <w:r w:rsidRPr="002710A4">
        <w:rPr>
          <w:spacing w:val="-11"/>
          <w:sz w:val="28"/>
          <w:szCs w:val="28"/>
        </w:rPr>
        <w:t xml:space="preserve">  по работе</w:t>
      </w:r>
    </w:p>
    <w:p w14:paraId="7839041D" w14:textId="3B9F4D0E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 xml:space="preserve">с территориями                                                            </w:t>
      </w:r>
      <w:r w:rsidR="000B04D3">
        <w:rPr>
          <w:spacing w:val="-11"/>
          <w:sz w:val="28"/>
          <w:szCs w:val="28"/>
        </w:rPr>
        <w:t xml:space="preserve">     </w:t>
      </w:r>
      <w:r w:rsidRPr="002710A4">
        <w:rPr>
          <w:spacing w:val="-11"/>
          <w:sz w:val="28"/>
          <w:szCs w:val="28"/>
        </w:rPr>
        <w:t xml:space="preserve">                        </w:t>
      </w:r>
      <w:r w:rsidR="00533CEE">
        <w:rPr>
          <w:spacing w:val="-11"/>
          <w:sz w:val="28"/>
          <w:szCs w:val="28"/>
        </w:rPr>
        <w:t>М.А.</w:t>
      </w:r>
      <w:r w:rsidR="000B04D3">
        <w:rPr>
          <w:spacing w:val="-11"/>
          <w:sz w:val="28"/>
          <w:szCs w:val="28"/>
        </w:rPr>
        <w:t xml:space="preserve"> </w:t>
      </w:r>
      <w:r w:rsidR="00533CEE">
        <w:rPr>
          <w:spacing w:val="-11"/>
          <w:sz w:val="28"/>
          <w:szCs w:val="28"/>
        </w:rPr>
        <w:t>Семенова</w:t>
      </w:r>
    </w:p>
    <w:p w14:paraId="3E5FD248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B94520C" w14:textId="695BEC39" w:rsidR="007A615F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 xml:space="preserve">Заместитель Главы Администрации                          </w:t>
      </w:r>
      <w:r w:rsidR="000B04D3">
        <w:rPr>
          <w:spacing w:val="-11"/>
          <w:sz w:val="28"/>
          <w:szCs w:val="28"/>
        </w:rPr>
        <w:t xml:space="preserve">     </w:t>
      </w:r>
      <w:r w:rsidRPr="002710A4">
        <w:rPr>
          <w:spacing w:val="-11"/>
          <w:sz w:val="28"/>
          <w:szCs w:val="28"/>
        </w:rPr>
        <w:t xml:space="preserve">             </w:t>
      </w:r>
      <w:r w:rsidR="00533CEE">
        <w:rPr>
          <w:spacing w:val="-11"/>
          <w:sz w:val="28"/>
          <w:szCs w:val="28"/>
        </w:rPr>
        <w:t xml:space="preserve"> </w:t>
      </w:r>
      <w:r w:rsidRPr="002710A4">
        <w:rPr>
          <w:spacing w:val="-11"/>
          <w:sz w:val="28"/>
          <w:szCs w:val="28"/>
        </w:rPr>
        <w:t xml:space="preserve">      </w:t>
      </w:r>
      <w:r w:rsidR="00533CEE">
        <w:rPr>
          <w:spacing w:val="-11"/>
          <w:sz w:val="28"/>
          <w:szCs w:val="28"/>
        </w:rPr>
        <w:t>А.И.</w:t>
      </w:r>
      <w:r w:rsidR="000B04D3">
        <w:rPr>
          <w:spacing w:val="-11"/>
          <w:sz w:val="28"/>
          <w:szCs w:val="28"/>
        </w:rPr>
        <w:t xml:space="preserve"> </w:t>
      </w:r>
      <w:r w:rsidR="00533CEE">
        <w:rPr>
          <w:spacing w:val="-11"/>
          <w:sz w:val="28"/>
          <w:szCs w:val="28"/>
        </w:rPr>
        <w:t>Новиков</w:t>
      </w:r>
    </w:p>
    <w:p w14:paraId="77EBEE56" w14:textId="77777777" w:rsidR="00533CEE" w:rsidRPr="002710A4" w:rsidRDefault="00533CEE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641C7C2F" w14:textId="71253641" w:rsidR="007A615F" w:rsidRPr="002710A4" w:rsidRDefault="007A615F" w:rsidP="007A615F">
      <w:pPr>
        <w:jc w:val="both"/>
        <w:rPr>
          <w:sz w:val="28"/>
          <w:szCs w:val="28"/>
        </w:rPr>
      </w:pPr>
      <w:r w:rsidRPr="002710A4">
        <w:rPr>
          <w:snapToGrid w:val="0"/>
          <w:sz w:val="28"/>
          <w:szCs w:val="28"/>
        </w:rPr>
        <w:t>Заведующий юридическим отделом</w:t>
      </w:r>
      <w:r w:rsidRPr="002710A4">
        <w:rPr>
          <w:sz w:val="28"/>
          <w:szCs w:val="28"/>
        </w:rPr>
        <w:t xml:space="preserve">                  </w:t>
      </w:r>
      <w:r w:rsidR="000B04D3">
        <w:rPr>
          <w:sz w:val="28"/>
          <w:szCs w:val="28"/>
        </w:rPr>
        <w:t xml:space="preserve">     </w:t>
      </w:r>
      <w:r w:rsidRPr="002710A4">
        <w:rPr>
          <w:sz w:val="28"/>
          <w:szCs w:val="28"/>
        </w:rPr>
        <w:t xml:space="preserve">                В.Т. Волосач</w:t>
      </w:r>
    </w:p>
    <w:p w14:paraId="33D51182" w14:textId="77777777" w:rsidR="007A615F" w:rsidRPr="002710A4" w:rsidRDefault="007A615F" w:rsidP="007A615F">
      <w:pPr>
        <w:jc w:val="both"/>
        <w:rPr>
          <w:sz w:val="28"/>
          <w:szCs w:val="28"/>
        </w:rPr>
      </w:pPr>
    </w:p>
    <w:p w14:paraId="100D7A6D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701E6509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</w:p>
    <w:p w14:paraId="5917085F" w14:textId="77777777" w:rsidR="007A615F" w:rsidRPr="002710A4" w:rsidRDefault="007A615F" w:rsidP="007A615F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spacing w:val="-11"/>
          <w:sz w:val="28"/>
          <w:szCs w:val="28"/>
        </w:rPr>
      </w:pPr>
      <w:r w:rsidRPr="002710A4">
        <w:rPr>
          <w:spacing w:val="-11"/>
          <w:sz w:val="28"/>
          <w:szCs w:val="28"/>
        </w:rPr>
        <w:t>Разослать: в дело- 1, Управление-1, Прокуратура-1, Ком.фин-1</w:t>
      </w:r>
    </w:p>
    <w:p w14:paraId="0F563675" w14:textId="77777777" w:rsidR="00DC27EB" w:rsidRDefault="00DC27EB" w:rsidP="00285D02">
      <w:pPr>
        <w:ind w:firstLine="709"/>
        <w:jc w:val="both"/>
        <w:rPr>
          <w:sz w:val="28"/>
          <w:szCs w:val="28"/>
        </w:rPr>
      </w:pPr>
    </w:p>
    <w:p w14:paraId="7973D7E1" w14:textId="77777777" w:rsidR="00DC27EB" w:rsidRDefault="00DC27EB" w:rsidP="00285D02">
      <w:pPr>
        <w:ind w:firstLine="709"/>
        <w:jc w:val="both"/>
        <w:rPr>
          <w:sz w:val="28"/>
          <w:szCs w:val="28"/>
        </w:rPr>
      </w:pPr>
    </w:p>
    <w:p w14:paraId="6C2DC779" w14:textId="77777777" w:rsidR="00DC27EB" w:rsidRDefault="00DC27EB" w:rsidP="00285D02">
      <w:pPr>
        <w:ind w:firstLine="709"/>
        <w:jc w:val="both"/>
        <w:rPr>
          <w:sz w:val="28"/>
          <w:szCs w:val="28"/>
        </w:rPr>
      </w:pPr>
    </w:p>
    <w:p w14:paraId="5DB5C7C6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21BDE6F3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0D51C0F6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14645830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6897F377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286407C1" w14:textId="77777777" w:rsidR="00575526" w:rsidRDefault="00575526" w:rsidP="00285D02">
      <w:pPr>
        <w:ind w:firstLine="709"/>
        <w:jc w:val="both"/>
        <w:rPr>
          <w:sz w:val="28"/>
          <w:szCs w:val="28"/>
        </w:rPr>
      </w:pPr>
    </w:p>
    <w:p w14:paraId="2A111B60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6D53EDF7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47DD1BFF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0887E03B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5FB1DBB3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45463892" w14:textId="77777777" w:rsidR="007A615F" w:rsidRDefault="007A615F" w:rsidP="00285D02">
      <w:pPr>
        <w:ind w:firstLine="709"/>
        <w:jc w:val="both"/>
        <w:rPr>
          <w:sz w:val="28"/>
          <w:szCs w:val="28"/>
        </w:rPr>
      </w:pPr>
    </w:p>
    <w:p w14:paraId="02CBD4B0" w14:textId="77777777" w:rsidR="009C41D0" w:rsidRPr="00013D4D" w:rsidRDefault="009C41D0" w:rsidP="00285D02">
      <w:pPr>
        <w:ind w:firstLine="709"/>
        <w:jc w:val="both"/>
        <w:rPr>
          <w:sz w:val="28"/>
          <w:szCs w:val="28"/>
        </w:rPr>
      </w:pPr>
    </w:p>
    <w:sectPr w:rsidR="009C41D0" w:rsidRPr="00013D4D" w:rsidSect="00013D4D">
      <w:pgSz w:w="11905" w:h="16838" w:code="9"/>
      <w:pgMar w:top="567" w:right="851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A20C9"/>
    <w:multiLevelType w:val="multilevel"/>
    <w:tmpl w:val="0652F3EA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52E155B2"/>
    <w:multiLevelType w:val="multilevel"/>
    <w:tmpl w:val="0406B83A"/>
    <w:lvl w:ilvl="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16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2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94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63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7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  <w:i w:val="0"/>
      </w:rPr>
    </w:lvl>
  </w:abstractNum>
  <w:abstractNum w:abstractNumId="14" w15:restartNumberingAfterBreak="0">
    <w:nsid w:val="61596175"/>
    <w:multiLevelType w:val="multilevel"/>
    <w:tmpl w:val="9190A8B8"/>
    <w:lvl w:ilvl="0">
      <w:start w:val="11"/>
      <w:numFmt w:val="decimal"/>
      <w:lvlText w:val="%1"/>
      <w:lvlJc w:val="left"/>
      <w:pPr>
        <w:ind w:left="1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3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43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79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15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17" w:hanging="2160"/>
      </w:pPr>
      <w:rPr>
        <w:rFonts w:hint="default"/>
        <w:i w:val="0"/>
      </w:rPr>
    </w:lvl>
  </w:abstractNum>
  <w:abstractNum w:abstractNumId="15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3D4D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4D3"/>
    <w:rsid w:val="000B0E96"/>
    <w:rsid w:val="000B41B2"/>
    <w:rsid w:val="000B6620"/>
    <w:rsid w:val="000C0322"/>
    <w:rsid w:val="000C1052"/>
    <w:rsid w:val="000D0B08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59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246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23F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C9C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4C23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0EA0"/>
    <w:rsid w:val="00452F59"/>
    <w:rsid w:val="004540E0"/>
    <w:rsid w:val="00456894"/>
    <w:rsid w:val="00460B95"/>
    <w:rsid w:val="00461071"/>
    <w:rsid w:val="00465E12"/>
    <w:rsid w:val="00465F2C"/>
    <w:rsid w:val="00471993"/>
    <w:rsid w:val="00473E28"/>
    <w:rsid w:val="00482D2D"/>
    <w:rsid w:val="00483640"/>
    <w:rsid w:val="00485FD3"/>
    <w:rsid w:val="00486D5D"/>
    <w:rsid w:val="004903F7"/>
    <w:rsid w:val="00490F8A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7E5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298"/>
    <w:rsid w:val="00520F57"/>
    <w:rsid w:val="00521A20"/>
    <w:rsid w:val="00522217"/>
    <w:rsid w:val="00522740"/>
    <w:rsid w:val="00524741"/>
    <w:rsid w:val="00532275"/>
    <w:rsid w:val="00533CEE"/>
    <w:rsid w:val="005363FD"/>
    <w:rsid w:val="00543FBD"/>
    <w:rsid w:val="0054442B"/>
    <w:rsid w:val="00545205"/>
    <w:rsid w:val="0054738A"/>
    <w:rsid w:val="00550AF2"/>
    <w:rsid w:val="005531AA"/>
    <w:rsid w:val="005544FA"/>
    <w:rsid w:val="005564A6"/>
    <w:rsid w:val="00556DCD"/>
    <w:rsid w:val="00557766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75526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67FF0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014B"/>
    <w:rsid w:val="006E40B4"/>
    <w:rsid w:val="006E439E"/>
    <w:rsid w:val="006E7E30"/>
    <w:rsid w:val="006F12A4"/>
    <w:rsid w:val="006F2517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0AE0"/>
    <w:rsid w:val="00771215"/>
    <w:rsid w:val="00775CC4"/>
    <w:rsid w:val="00776376"/>
    <w:rsid w:val="00776413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615F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D6F0C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46276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32B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468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B63CF"/>
    <w:rsid w:val="009C02B8"/>
    <w:rsid w:val="009C3623"/>
    <w:rsid w:val="009C3B06"/>
    <w:rsid w:val="009C41D0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15D1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310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E6BC7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584F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675A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2FED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A9D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28AD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77FB9"/>
    <w:rsid w:val="00D82144"/>
    <w:rsid w:val="00D85D40"/>
    <w:rsid w:val="00D8772E"/>
    <w:rsid w:val="00D87F18"/>
    <w:rsid w:val="00D90F4D"/>
    <w:rsid w:val="00D92609"/>
    <w:rsid w:val="00D95A95"/>
    <w:rsid w:val="00DA4706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27EB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5BFA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58FD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100A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5424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97866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uiPriority w:val="99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uiPriority w:val="99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numbering" w:customStyle="1" w:styleId="1a">
    <w:name w:val="Нет списка1"/>
    <w:next w:val="a2"/>
    <w:uiPriority w:val="99"/>
    <w:semiHidden/>
    <w:unhideWhenUsed/>
    <w:rsid w:val="00575526"/>
  </w:style>
  <w:style w:type="paragraph" w:styleId="af2">
    <w:name w:val="Normal (Web)"/>
    <w:basedOn w:val="a"/>
    <w:uiPriority w:val="99"/>
    <w:rsid w:val="00575526"/>
    <w:pPr>
      <w:spacing w:before="100" w:after="100"/>
    </w:pPr>
    <w:rPr>
      <w:lang w:eastAsia="zh-CN"/>
    </w:rPr>
  </w:style>
  <w:style w:type="paragraph" w:customStyle="1" w:styleId="western">
    <w:name w:val="western"/>
    <w:basedOn w:val="a"/>
    <w:rsid w:val="00575526"/>
    <w:pPr>
      <w:spacing w:before="100" w:beforeAutospacing="1" w:after="119" w:line="102" w:lineRule="atLeast"/>
      <w:jc w:val="both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85BB-A466-49F3-82F7-5E8D9469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ПРОЕКТ</vt:lpstr>
      <vt:lpstr>        СОВЕТ ДЕПУТАТОВ бАТЕЦКОГО СЕЛЬСКОГО ПОСЕЛЕНИЯ</vt:lpstr>
      <vt:lpstr>    Р Е Ш Е Н И Е</vt:lpstr>
    </vt:vector>
  </TitlesOfParts>
  <Company>Батецкий комитет финансов</Company>
  <LinksUpToDate>false</LinksUpToDate>
  <CharactersWithSpaces>2630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Tanya</cp:lastModifiedBy>
  <cp:revision>6</cp:revision>
  <cp:lastPrinted>2023-02-13T11:39:00Z</cp:lastPrinted>
  <dcterms:created xsi:type="dcterms:W3CDTF">2023-02-13T09:15:00Z</dcterms:created>
  <dcterms:modified xsi:type="dcterms:W3CDTF">2023-02-13T12:44:00Z</dcterms:modified>
</cp:coreProperties>
</file>