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A8710" w14:textId="77777777" w:rsidR="006F3366" w:rsidRDefault="006F3366" w:rsidP="00602E41">
      <w:pPr>
        <w:pStyle w:val="3"/>
        <w:jc w:val="right"/>
        <w:rPr>
          <w:caps/>
          <w:sz w:val="24"/>
          <w:szCs w:val="24"/>
        </w:rPr>
      </w:pPr>
    </w:p>
    <w:p w14:paraId="0D366DCC" w14:textId="77777777" w:rsidR="00E65B59" w:rsidRDefault="00E65B59" w:rsidP="006F3366">
      <w:pPr>
        <w:pStyle w:val="3"/>
        <w:rPr>
          <w:caps/>
          <w:sz w:val="24"/>
          <w:szCs w:val="24"/>
        </w:rPr>
      </w:pPr>
      <w:r w:rsidRPr="007B0E89">
        <w:rPr>
          <w:caps/>
          <w:sz w:val="24"/>
          <w:szCs w:val="24"/>
        </w:rPr>
        <w:t>ПРОЕКТ</w:t>
      </w:r>
    </w:p>
    <w:p w14:paraId="32F91D0E" w14:textId="3AEFA03E" w:rsidR="006F3366" w:rsidRDefault="006F3366" w:rsidP="006F3366">
      <w:pPr>
        <w:jc w:val="center"/>
      </w:pPr>
      <w:r>
        <w:t>Выносится на заседание Совета депутатов Батецкого сельского поселения</w:t>
      </w:r>
    </w:p>
    <w:p w14:paraId="50B2E927" w14:textId="19DC7E8D" w:rsidR="006F3366" w:rsidRPr="006F3366" w:rsidRDefault="006F3366" w:rsidP="006F3366">
      <w:pPr>
        <w:jc w:val="center"/>
      </w:pPr>
      <w:r>
        <w:t>25 мая 2021 года</w:t>
      </w:r>
    </w:p>
    <w:p w14:paraId="7C1ED31E" w14:textId="77777777" w:rsidR="00E65B59" w:rsidRPr="007B0E89" w:rsidRDefault="00E65B59" w:rsidP="00E65B59">
      <w:pPr>
        <w:rPr>
          <w:b/>
        </w:rPr>
      </w:pPr>
    </w:p>
    <w:p w14:paraId="459625F3" w14:textId="77777777" w:rsidR="007B0E89" w:rsidRPr="006F3366" w:rsidRDefault="007B0E89" w:rsidP="006F3366">
      <w:pPr>
        <w:ind w:right="567"/>
        <w:jc w:val="center"/>
        <w:rPr>
          <w:b/>
          <w:sz w:val="28"/>
          <w:szCs w:val="28"/>
        </w:rPr>
      </w:pPr>
      <w:r w:rsidRPr="006F3366">
        <w:rPr>
          <w:b/>
          <w:sz w:val="28"/>
          <w:szCs w:val="28"/>
        </w:rPr>
        <w:t>Российская Федерация</w:t>
      </w:r>
    </w:p>
    <w:p w14:paraId="2C3AC574" w14:textId="77777777" w:rsidR="007B0E89" w:rsidRPr="006F3366" w:rsidRDefault="007B0E89" w:rsidP="006F3366">
      <w:pPr>
        <w:pStyle w:val="4"/>
        <w:ind w:right="567"/>
        <w:rPr>
          <w:rFonts w:ascii="Times New Roman" w:hAnsi="Times New Roman"/>
          <w:sz w:val="28"/>
          <w:szCs w:val="28"/>
        </w:rPr>
      </w:pPr>
      <w:r w:rsidRPr="006F3366">
        <w:rPr>
          <w:rFonts w:ascii="Times New Roman" w:hAnsi="Times New Roman"/>
          <w:sz w:val="28"/>
          <w:szCs w:val="28"/>
        </w:rPr>
        <w:t>Новгородская область Батецкий район</w:t>
      </w:r>
    </w:p>
    <w:p w14:paraId="65B5B560" w14:textId="77777777" w:rsidR="007B0E89" w:rsidRPr="006F3366" w:rsidRDefault="007B0E89" w:rsidP="006F3366">
      <w:pPr>
        <w:pStyle w:val="3"/>
        <w:ind w:right="567"/>
        <w:rPr>
          <w:caps/>
          <w:szCs w:val="28"/>
        </w:rPr>
      </w:pPr>
      <w:r w:rsidRPr="006F3366">
        <w:rPr>
          <w:szCs w:val="28"/>
        </w:rPr>
        <w:t xml:space="preserve">СОВЕТ ДЕПУТАТОВ </w:t>
      </w:r>
      <w:r w:rsidRPr="006F3366">
        <w:rPr>
          <w:caps/>
          <w:szCs w:val="28"/>
        </w:rPr>
        <w:t>Батецкого сельского поселения</w:t>
      </w:r>
    </w:p>
    <w:p w14:paraId="06FC1399" w14:textId="77777777" w:rsidR="007B0E89" w:rsidRPr="007B0E89" w:rsidRDefault="007B0E89" w:rsidP="007B0E89"/>
    <w:p w14:paraId="6E419CED" w14:textId="77777777" w:rsidR="007172D0" w:rsidRDefault="007172D0" w:rsidP="00DD4C27">
      <w:pPr>
        <w:pStyle w:val="2"/>
        <w:rPr>
          <w:sz w:val="28"/>
          <w:szCs w:val="28"/>
        </w:rPr>
      </w:pPr>
      <w:r w:rsidRPr="006F43B7">
        <w:rPr>
          <w:sz w:val="28"/>
          <w:szCs w:val="28"/>
        </w:rPr>
        <w:t>Р Е Ш Е Н И Е</w:t>
      </w:r>
    </w:p>
    <w:p w14:paraId="3B51A2AC" w14:textId="77777777" w:rsidR="006F3366" w:rsidRPr="006F3366" w:rsidRDefault="006F3366" w:rsidP="006F3366"/>
    <w:p w14:paraId="662E285B" w14:textId="6E9A1E6E" w:rsidR="00417B75" w:rsidRDefault="00DD4C27" w:rsidP="00DD4C2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9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отчета об </w:t>
      </w:r>
      <w:r w:rsidRPr="00E86495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Батецкого </w:t>
      </w:r>
      <w:r w:rsidR="009E1F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</w:t>
      </w:r>
      <w:r w:rsidRPr="00E86495">
        <w:rPr>
          <w:sz w:val="28"/>
          <w:szCs w:val="28"/>
        </w:rPr>
        <w:t>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</w:t>
      </w:r>
    </w:p>
    <w:p w14:paraId="298E58E0" w14:textId="77777777" w:rsidR="001E13A0" w:rsidRPr="00E86495" w:rsidRDefault="001E13A0" w:rsidP="00DD4C27">
      <w:pPr>
        <w:pStyle w:val="ConsPlusTitle"/>
        <w:jc w:val="center"/>
        <w:outlineLvl w:val="0"/>
        <w:rPr>
          <w:sz w:val="28"/>
          <w:szCs w:val="28"/>
        </w:rPr>
      </w:pPr>
    </w:p>
    <w:p w14:paraId="34F232D6" w14:textId="281EA94C" w:rsidR="001E13A0" w:rsidRPr="00926746" w:rsidRDefault="001E13A0" w:rsidP="001E13A0">
      <w:pPr>
        <w:keepNext/>
        <w:spacing w:after="240"/>
        <w:jc w:val="center"/>
        <w:outlineLvl w:val="2"/>
      </w:pPr>
      <w:r w:rsidRPr="00926746">
        <w:t xml:space="preserve">Принято Советом депутатов Батецкого сельского поселения </w:t>
      </w:r>
      <w:r w:rsidR="006F3366">
        <w:t xml:space="preserve">____мая </w:t>
      </w:r>
      <w:r>
        <w:t>2021</w:t>
      </w:r>
      <w:r w:rsidRPr="00926746">
        <w:t>года</w:t>
      </w:r>
    </w:p>
    <w:p w14:paraId="66F48980" w14:textId="2CFD97E7" w:rsidR="00815B6E" w:rsidRDefault="00815B6E" w:rsidP="00815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25.1 Бюджетного кодекса Российской Федерации,</w:t>
      </w:r>
      <w:r w:rsidR="00E71DA4">
        <w:rPr>
          <w:sz w:val="28"/>
          <w:szCs w:val="28"/>
        </w:rPr>
        <w:t xml:space="preserve"> статьей 52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</w:t>
      </w:r>
      <w:r w:rsidR="009E1FE3">
        <w:rPr>
          <w:sz w:val="28"/>
          <w:szCs w:val="28"/>
        </w:rPr>
        <w:t xml:space="preserve">ления в Российской Федерации», Совет </w:t>
      </w:r>
      <w:r w:rsidR="00776376">
        <w:rPr>
          <w:sz w:val="28"/>
          <w:szCs w:val="28"/>
        </w:rPr>
        <w:t>депутатов Батецкого</w:t>
      </w:r>
      <w:r w:rsidR="009E1FE3">
        <w:rPr>
          <w:sz w:val="28"/>
          <w:szCs w:val="28"/>
        </w:rPr>
        <w:t xml:space="preserve"> сельского поселения</w:t>
      </w:r>
    </w:p>
    <w:p w14:paraId="4E4BDBA6" w14:textId="77777777" w:rsidR="00815B6E" w:rsidRDefault="00815B6E" w:rsidP="00815B6E">
      <w:pPr>
        <w:jc w:val="both"/>
        <w:rPr>
          <w:sz w:val="28"/>
          <w:szCs w:val="28"/>
        </w:rPr>
      </w:pPr>
      <w:r w:rsidRPr="00BA16C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4F365B93" w14:textId="77777777" w:rsidR="00417B75" w:rsidRPr="00E70BF7" w:rsidRDefault="00417B75" w:rsidP="00417B75"/>
    <w:p w14:paraId="7364024C" w14:textId="527E9C16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6495">
        <w:rPr>
          <w:sz w:val="28"/>
          <w:szCs w:val="28"/>
        </w:rPr>
        <w:t xml:space="preserve">Утвердить отчет об исполнении </w:t>
      </w:r>
      <w:r>
        <w:rPr>
          <w:sz w:val="28"/>
          <w:szCs w:val="28"/>
        </w:rPr>
        <w:t>бюджета</w:t>
      </w:r>
      <w:r w:rsidR="003032C8">
        <w:rPr>
          <w:sz w:val="28"/>
          <w:szCs w:val="28"/>
        </w:rPr>
        <w:t xml:space="preserve"> Батецкого</w:t>
      </w:r>
      <w:r w:rsidR="00E57C09">
        <w:rPr>
          <w:sz w:val="28"/>
          <w:szCs w:val="28"/>
        </w:rPr>
        <w:t xml:space="preserve"> 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 по доходам в сумме </w:t>
      </w:r>
      <w:r w:rsidR="00F17962">
        <w:rPr>
          <w:sz w:val="28"/>
          <w:szCs w:val="28"/>
        </w:rPr>
        <w:t>22 290 219,81</w:t>
      </w:r>
      <w:r w:rsidR="00E57C09">
        <w:rPr>
          <w:sz w:val="28"/>
          <w:szCs w:val="28"/>
        </w:rPr>
        <w:t xml:space="preserve"> рубля</w:t>
      </w:r>
      <w:r w:rsidR="00A04CC1">
        <w:rPr>
          <w:sz w:val="28"/>
          <w:szCs w:val="28"/>
        </w:rPr>
        <w:t>,</w:t>
      </w:r>
      <w:r w:rsidRPr="00E86495">
        <w:rPr>
          <w:sz w:val="28"/>
          <w:szCs w:val="28"/>
        </w:rPr>
        <w:t xml:space="preserve"> по расходам в сумме </w:t>
      </w:r>
      <w:r w:rsidR="00F17962">
        <w:rPr>
          <w:sz w:val="28"/>
          <w:szCs w:val="28"/>
        </w:rPr>
        <w:t>21 865 948,31</w:t>
      </w:r>
      <w:r w:rsidR="00E57C09">
        <w:rPr>
          <w:sz w:val="28"/>
          <w:szCs w:val="28"/>
        </w:rPr>
        <w:t xml:space="preserve"> рублей</w:t>
      </w:r>
      <w:r w:rsidRPr="00E86495">
        <w:rPr>
          <w:sz w:val="28"/>
          <w:szCs w:val="28"/>
        </w:rPr>
        <w:t xml:space="preserve"> с </w:t>
      </w:r>
      <w:r w:rsidR="00776376" w:rsidRPr="00E86495">
        <w:rPr>
          <w:sz w:val="28"/>
          <w:szCs w:val="28"/>
        </w:rPr>
        <w:t>превышением доходов</w:t>
      </w:r>
      <w:r w:rsidR="00F17962">
        <w:rPr>
          <w:sz w:val="28"/>
          <w:szCs w:val="28"/>
        </w:rPr>
        <w:t xml:space="preserve"> над расходами</w:t>
      </w:r>
      <w:r w:rsidRPr="00E86495">
        <w:rPr>
          <w:sz w:val="28"/>
          <w:szCs w:val="28"/>
        </w:rPr>
        <w:t xml:space="preserve"> в сумме </w:t>
      </w:r>
      <w:r w:rsidR="007832EE">
        <w:rPr>
          <w:sz w:val="28"/>
          <w:szCs w:val="28"/>
        </w:rPr>
        <w:t xml:space="preserve">   </w:t>
      </w:r>
      <w:r w:rsidR="00F17962">
        <w:rPr>
          <w:sz w:val="28"/>
          <w:szCs w:val="28"/>
        </w:rPr>
        <w:t>424</w:t>
      </w:r>
      <w:r w:rsidR="006F64CB">
        <w:rPr>
          <w:sz w:val="28"/>
          <w:szCs w:val="28"/>
        </w:rPr>
        <w:t xml:space="preserve"> </w:t>
      </w:r>
      <w:r w:rsidR="00F17962">
        <w:rPr>
          <w:sz w:val="28"/>
          <w:szCs w:val="28"/>
        </w:rPr>
        <w:t>271,</w:t>
      </w:r>
      <w:r w:rsidR="00776376">
        <w:rPr>
          <w:sz w:val="28"/>
          <w:szCs w:val="28"/>
        </w:rPr>
        <w:t>50 рубль</w:t>
      </w:r>
      <w:r w:rsidRPr="00E86495">
        <w:rPr>
          <w:sz w:val="28"/>
          <w:szCs w:val="28"/>
        </w:rPr>
        <w:t xml:space="preserve"> и со следующими показателями:</w:t>
      </w:r>
    </w:p>
    <w:p w14:paraId="5EB90D07" w14:textId="5B2244C9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6" w:history="1">
        <w:r w:rsidRPr="00E70BF7">
          <w:rPr>
            <w:sz w:val="28"/>
            <w:szCs w:val="28"/>
          </w:rPr>
          <w:t>доходам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</w:t>
      </w:r>
      <w:r w:rsidR="00776376">
        <w:rPr>
          <w:sz w:val="28"/>
          <w:szCs w:val="28"/>
        </w:rPr>
        <w:t>поселения</w:t>
      </w:r>
      <w:r w:rsidRPr="00E86495">
        <w:rPr>
          <w:sz w:val="28"/>
          <w:szCs w:val="28"/>
        </w:rPr>
        <w:t xml:space="preserve"> кодам</w:t>
      </w:r>
      <w:r w:rsidR="00FD3770">
        <w:rPr>
          <w:sz w:val="28"/>
          <w:szCs w:val="28"/>
        </w:rPr>
        <w:t xml:space="preserve"> классификации дохода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7C35A346" w14:textId="6471115E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7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 </w:t>
      </w:r>
      <w:r w:rsidRPr="00E86495">
        <w:rPr>
          <w:sz w:val="28"/>
          <w:szCs w:val="28"/>
        </w:rPr>
        <w:t>по ведомственной структуре</w:t>
      </w:r>
      <w:r w:rsidR="00D36A48">
        <w:rPr>
          <w:sz w:val="28"/>
          <w:szCs w:val="28"/>
        </w:rPr>
        <w:t xml:space="preserve"> расходов</w:t>
      </w:r>
      <w:r w:rsidR="00211C88">
        <w:rPr>
          <w:sz w:val="28"/>
          <w:szCs w:val="28"/>
        </w:rPr>
        <w:t xml:space="preserve">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30C5BD8D" w14:textId="2ABAD362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8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разделам и подразделам</w:t>
      </w:r>
      <w:r w:rsidR="00FD3770">
        <w:rPr>
          <w:sz w:val="28"/>
          <w:szCs w:val="28"/>
        </w:rPr>
        <w:t xml:space="preserve"> классификации расходов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3</w:t>
      </w:r>
      <w:r w:rsidRPr="00E86495">
        <w:rPr>
          <w:sz w:val="28"/>
          <w:szCs w:val="28"/>
        </w:rPr>
        <w:t xml:space="preserve"> к настоящему</w:t>
      </w:r>
      <w:r w:rsidR="009E1FE3">
        <w:rPr>
          <w:sz w:val="28"/>
          <w:szCs w:val="28"/>
        </w:rPr>
        <w:t xml:space="preserve"> решению</w:t>
      </w:r>
      <w:r w:rsidRPr="00E86495">
        <w:rPr>
          <w:sz w:val="28"/>
          <w:szCs w:val="28"/>
        </w:rPr>
        <w:t>;</w:t>
      </w:r>
    </w:p>
    <w:p w14:paraId="2D058D49" w14:textId="1C4DAA66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9" w:history="1">
        <w:r w:rsidRPr="00760634">
          <w:rPr>
            <w:sz w:val="28"/>
            <w:szCs w:val="28"/>
          </w:rPr>
          <w:t>источникам</w:t>
        </w:r>
      </w:hyperlink>
      <w:r w:rsidRPr="00E86495">
        <w:rPr>
          <w:sz w:val="28"/>
          <w:szCs w:val="28"/>
        </w:rPr>
        <w:t xml:space="preserve"> внутреннего финансирования дефицита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кодам классификации ист</w:t>
      </w:r>
      <w:r w:rsidR="00FD3770">
        <w:rPr>
          <w:sz w:val="28"/>
          <w:szCs w:val="28"/>
        </w:rPr>
        <w:t>очников финансирования дефицита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4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4909F2CD" w14:textId="5CD2A64E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35E39">
        <w:rPr>
          <w:sz w:val="28"/>
          <w:szCs w:val="28"/>
        </w:rPr>
        <w:t xml:space="preserve">по использованию бюджетных ассигнований резервного фонда </w:t>
      </w:r>
      <w:r w:rsidR="00835E39">
        <w:rPr>
          <w:sz w:val="28"/>
          <w:szCs w:val="28"/>
        </w:rPr>
        <w:t>Батецкого сельского поселения</w:t>
      </w:r>
      <w:r w:rsidRPr="00835E39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835E39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5</w:t>
      </w:r>
      <w:r w:rsidRPr="00835E39">
        <w:rPr>
          <w:sz w:val="28"/>
          <w:szCs w:val="28"/>
        </w:rPr>
        <w:t xml:space="preserve"> к настоящему решению;</w:t>
      </w:r>
    </w:p>
    <w:p w14:paraId="1DB46EAD" w14:textId="551AC771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36B4">
        <w:rPr>
          <w:sz w:val="28"/>
          <w:szCs w:val="28"/>
        </w:rPr>
        <w:t>использованию</w:t>
      </w:r>
      <w:r w:rsidR="007832EE">
        <w:rPr>
          <w:sz w:val="28"/>
          <w:szCs w:val="28"/>
        </w:rPr>
        <w:t xml:space="preserve"> средств дорожного фонда за 20</w:t>
      </w:r>
      <w:r w:rsidR="00F17962">
        <w:rPr>
          <w:sz w:val="28"/>
          <w:szCs w:val="28"/>
        </w:rPr>
        <w:t xml:space="preserve">20 </w:t>
      </w:r>
      <w:r w:rsidR="00B236B4">
        <w:rPr>
          <w:sz w:val="28"/>
          <w:szCs w:val="28"/>
        </w:rPr>
        <w:t>год согласно приложению 6</w:t>
      </w:r>
      <w:r w:rsidR="00BA642A">
        <w:rPr>
          <w:sz w:val="28"/>
          <w:szCs w:val="28"/>
        </w:rPr>
        <w:t>;</w:t>
      </w:r>
    </w:p>
    <w:p w14:paraId="2E06B246" w14:textId="41C0A556" w:rsidR="007E4F78" w:rsidRPr="00E86495" w:rsidRDefault="007E4F78" w:rsidP="007E4F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численности лиц, замещающих муниципальные должности и  муниципальных служащих, служащих органов местного самоуправления, и фактических затратах н</w:t>
      </w:r>
      <w:r w:rsidR="007832EE">
        <w:rPr>
          <w:sz w:val="28"/>
          <w:szCs w:val="28"/>
        </w:rPr>
        <w:t>а их денежное содержание за 20</w:t>
      </w:r>
      <w:r w:rsidR="00F1796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по численности работников муниципальных учреждений и фактических затратах на их </w:t>
      </w:r>
      <w:r w:rsidR="007832EE">
        <w:rPr>
          <w:sz w:val="28"/>
          <w:szCs w:val="28"/>
        </w:rPr>
        <w:t>денежное содержание за 20</w:t>
      </w:r>
      <w:r w:rsidR="00F17962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14:paraId="51F1EF96" w14:textId="77777777" w:rsidR="00417B75" w:rsidRDefault="00417B75" w:rsidP="0041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Решение вступает в силу со дня, следующего за днём его официального опубликования.</w:t>
      </w:r>
    </w:p>
    <w:p w14:paraId="49812442" w14:textId="72BAAE50" w:rsidR="00EB00BE" w:rsidRPr="00EB00BE" w:rsidRDefault="00417B75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00BE" w:rsidRPr="00EB00BE">
        <w:rPr>
          <w:sz w:val="28"/>
          <w:szCs w:val="28"/>
        </w:rPr>
        <w:t xml:space="preserve">Опубликовать решение </w:t>
      </w:r>
      <w:r w:rsidR="00EB00BE">
        <w:rPr>
          <w:sz w:val="28"/>
          <w:szCs w:val="28"/>
        </w:rPr>
        <w:t xml:space="preserve">в </w:t>
      </w:r>
      <w:r w:rsidR="00EB00BE" w:rsidRPr="00EB00BE">
        <w:rPr>
          <w:sz w:val="28"/>
          <w:szCs w:val="28"/>
        </w:rPr>
        <w:t>муниципальной газете «</w:t>
      </w:r>
      <w:r w:rsidR="00776376" w:rsidRPr="00EB00BE">
        <w:rPr>
          <w:sz w:val="28"/>
          <w:szCs w:val="28"/>
        </w:rPr>
        <w:t>Батецкие вести</w:t>
      </w:r>
      <w:r w:rsidR="00EB00BE" w:rsidRPr="00EB00BE">
        <w:rPr>
          <w:sz w:val="28"/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7A58DEDA" w14:textId="77777777" w:rsidR="00DB3E35" w:rsidRDefault="00DB3E35" w:rsidP="00C86BC2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1"/>
      </w:tblGrid>
      <w:tr w:rsidR="00927EE5" w14:paraId="393C1898" w14:textId="77777777" w:rsidTr="00BA47CE">
        <w:tc>
          <w:tcPr>
            <w:tcW w:w="4928" w:type="dxa"/>
          </w:tcPr>
          <w:p w14:paraId="480B0ED2" w14:textId="77777777" w:rsidR="00927EE5" w:rsidRPr="00E70CA7" w:rsidRDefault="00927EE5" w:rsidP="00BA47CE">
            <w:pPr>
              <w:jc w:val="both"/>
            </w:pPr>
            <w:r w:rsidRPr="00E70CA7">
              <w:t xml:space="preserve">  Проект внесен:   </w:t>
            </w:r>
          </w:p>
        </w:tc>
        <w:tc>
          <w:tcPr>
            <w:tcW w:w="4641" w:type="dxa"/>
          </w:tcPr>
          <w:p w14:paraId="6B4460A2" w14:textId="7F1CEF83" w:rsidR="00927EE5" w:rsidRPr="00DF3E90" w:rsidRDefault="00927EE5" w:rsidP="00BA47CE">
            <w:pPr>
              <w:spacing w:line="240" w:lineRule="exact"/>
            </w:pPr>
            <w:r w:rsidRPr="00DF3E90">
              <w:t xml:space="preserve">Т.Ю. Егорова, председатель комитета финансов       Администрации </w:t>
            </w:r>
            <w:r w:rsidR="00DF3E90">
              <w:t xml:space="preserve">Батецкого </w:t>
            </w:r>
            <w:r w:rsidRPr="00DF3E90">
              <w:t xml:space="preserve">муниципального района  </w:t>
            </w:r>
          </w:p>
        </w:tc>
      </w:tr>
      <w:tr w:rsidR="00927EE5" w14:paraId="2B6B4B86" w14:textId="77777777" w:rsidTr="00BA47CE">
        <w:tc>
          <w:tcPr>
            <w:tcW w:w="4928" w:type="dxa"/>
          </w:tcPr>
          <w:p w14:paraId="51884EDE" w14:textId="77777777" w:rsidR="00927EE5" w:rsidRPr="00E70CA7" w:rsidRDefault="00927EE5" w:rsidP="00BA47CE">
            <w:pPr>
              <w:jc w:val="both"/>
            </w:pPr>
            <w:r w:rsidRPr="00E70CA7">
              <w:t xml:space="preserve"> Согласовано:</w:t>
            </w:r>
          </w:p>
        </w:tc>
        <w:tc>
          <w:tcPr>
            <w:tcW w:w="4641" w:type="dxa"/>
          </w:tcPr>
          <w:p w14:paraId="754677B5" w14:textId="36F623FE" w:rsidR="00927EE5" w:rsidRPr="00DF3E90" w:rsidRDefault="00927EE5" w:rsidP="00BA47CE">
            <w:r w:rsidRPr="00DF3E90">
              <w:t xml:space="preserve">Ж.И. Самосват – первый заместитель Главы администрации </w:t>
            </w:r>
            <w:r w:rsidR="00DF3E90">
              <w:t xml:space="preserve">Батецкого </w:t>
            </w:r>
            <w:r w:rsidRPr="00DF3E90">
              <w:t>муниципального района</w:t>
            </w:r>
          </w:p>
        </w:tc>
      </w:tr>
      <w:tr w:rsidR="00927EE5" w14:paraId="32681677" w14:textId="77777777" w:rsidTr="00BA47CE">
        <w:trPr>
          <w:trHeight w:val="471"/>
        </w:trPr>
        <w:tc>
          <w:tcPr>
            <w:tcW w:w="4928" w:type="dxa"/>
          </w:tcPr>
          <w:p w14:paraId="4E3D1564" w14:textId="77777777" w:rsidR="00927EE5" w:rsidRDefault="00927EE5" w:rsidP="00BA47CE">
            <w:pPr>
              <w:jc w:val="both"/>
            </w:pPr>
          </w:p>
        </w:tc>
        <w:tc>
          <w:tcPr>
            <w:tcW w:w="4641" w:type="dxa"/>
          </w:tcPr>
          <w:p w14:paraId="186A82A2" w14:textId="4A22F800" w:rsidR="00927EE5" w:rsidRPr="00DF3E90" w:rsidRDefault="00927EE5" w:rsidP="00BA47CE">
            <w:pPr>
              <w:spacing w:line="240" w:lineRule="exact"/>
            </w:pPr>
            <w:r w:rsidRPr="00DF3E90">
              <w:t xml:space="preserve">В.Т. Волосач, Заведующий юридическим отделом                          Администрации </w:t>
            </w:r>
            <w:r w:rsidR="00DF3E90">
              <w:t xml:space="preserve">Батецкого </w:t>
            </w:r>
            <w:r w:rsidRPr="00DF3E90">
              <w:t xml:space="preserve">муниципального района   </w:t>
            </w:r>
          </w:p>
          <w:p w14:paraId="49224A81" w14:textId="77777777" w:rsidR="00927EE5" w:rsidRPr="00DF3E90" w:rsidRDefault="00927EE5" w:rsidP="00BA47CE">
            <w:pPr>
              <w:spacing w:line="240" w:lineRule="exact"/>
            </w:pPr>
          </w:p>
          <w:p w14:paraId="439125E8" w14:textId="77777777" w:rsidR="00927EE5" w:rsidRPr="00DF3E90" w:rsidRDefault="00927EE5" w:rsidP="00BA47CE"/>
        </w:tc>
      </w:tr>
      <w:tr w:rsidR="00927EE5" w14:paraId="0A50922C" w14:textId="77777777" w:rsidTr="00BA47CE">
        <w:tc>
          <w:tcPr>
            <w:tcW w:w="4928" w:type="dxa"/>
          </w:tcPr>
          <w:p w14:paraId="5E329D42" w14:textId="77777777" w:rsidR="00927EE5" w:rsidRDefault="00927EE5" w:rsidP="00BA47CE">
            <w:pPr>
              <w:jc w:val="both"/>
            </w:pPr>
          </w:p>
        </w:tc>
        <w:tc>
          <w:tcPr>
            <w:tcW w:w="4641" w:type="dxa"/>
          </w:tcPr>
          <w:p w14:paraId="56C7D87F" w14:textId="77777777" w:rsidR="00927EE5" w:rsidRPr="00DF3E90" w:rsidRDefault="00927EE5" w:rsidP="00BA47C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F3E90">
              <w:rPr>
                <w:bCs/>
                <w:color w:val="000000"/>
              </w:rPr>
              <w:t>В.Н.Иванов                         Глава района</w:t>
            </w:r>
          </w:p>
          <w:p w14:paraId="4BC97314" w14:textId="77777777" w:rsidR="00927EE5" w:rsidRPr="00DF3E90" w:rsidRDefault="00927EE5" w:rsidP="00BA47CE"/>
        </w:tc>
      </w:tr>
    </w:tbl>
    <w:p w14:paraId="50045589" w14:textId="77777777" w:rsidR="00927EE5" w:rsidRPr="007B0E89" w:rsidRDefault="00927EE5" w:rsidP="00927EE5">
      <w:pPr>
        <w:ind w:firstLine="709"/>
        <w:jc w:val="both"/>
      </w:pPr>
    </w:p>
    <w:p w14:paraId="51524169" w14:textId="77777777" w:rsidR="00927EE5" w:rsidRPr="002D2DDA" w:rsidRDefault="00927EE5" w:rsidP="00927EE5">
      <w:pPr>
        <w:tabs>
          <w:tab w:val="left" w:pos="2115"/>
        </w:tabs>
        <w:ind w:firstLine="4320"/>
        <w:rPr>
          <w:sz w:val="20"/>
          <w:szCs w:val="20"/>
        </w:rPr>
      </w:pPr>
    </w:p>
    <w:p w14:paraId="5BA42E69" w14:textId="77777777" w:rsidR="00927EE5" w:rsidRDefault="00927EE5" w:rsidP="00927EE5">
      <w:pPr>
        <w:ind w:firstLine="851"/>
        <w:contextualSpacing/>
        <w:jc w:val="both"/>
      </w:pPr>
    </w:p>
    <w:p w14:paraId="4495671C" w14:textId="77777777" w:rsidR="00927EE5" w:rsidRPr="00DF3E90" w:rsidRDefault="00927EE5" w:rsidP="00927EE5">
      <w:pPr>
        <w:ind w:firstLine="851"/>
        <w:contextualSpacing/>
        <w:jc w:val="both"/>
      </w:pPr>
      <w:r w:rsidRPr="00DF3E90"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14:paraId="32A16567" w14:textId="77777777" w:rsidR="00927EE5" w:rsidRPr="00DF3E90" w:rsidRDefault="00927EE5" w:rsidP="00927EE5">
      <w:pPr>
        <w:ind w:firstLine="851"/>
        <w:contextualSpacing/>
      </w:pPr>
    </w:p>
    <w:p w14:paraId="74BBFE26" w14:textId="77777777" w:rsidR="00927EE5" w:rsidRPr="00DF3E90" w:rsidRDefault="00927EE5" w:rsidP="00927EE5">
      <w:pPr>
        <w:tabs>
          <w:tab w:val="left" w:pos="2115"/>
        </w:tabs>
        <w:contextualSpacing/>
      </w:pPr>
      <w:r w:rsidRPr="00DF3E90">
        <w:t>Председатель комитета   финансов                                         Т.Ю. Егорова</w:t>
      </w:r>
    </w:p>
    <w:p w14:paraId="6B1200EC" w14:textId="77777777" w:rsidR="00927EE5" w:rsidRPr="00DF3E90" w:rsidRDefault="00927EE5" w:rsidP="00927EE5">
      <w:pPr>
        <w:jc w:val="center"/>
        <w:rPr>
          <w:b/>
        </w:rPr>
      </w:pPr>
    </w:p>
    <w:p w14:paraId="7A932B20" w14:textId="77777777" w:rsidR="00927EE5" w:rsidRDefault="00927EE5" w:rsidP="00927EE5">
      <w:pPr>
        <w:autoSpaceDE w:val="0"/>
        <w:autoSpaceDN w:val="0"/>
        <w:adjustRightInd w:val="0"/>
        <w:ind w:left="125" w:firstLine="584"/>
        <w:rPr>
          <w:bCs/>
          <w:color w:val="000000"/>
          <w:sz w:val="20"/>
        </w:rPr>
      </w:pPr>
      <w:bookmarkStart w:id="0" w:name="_GoBack"/>
      <w:bookmarkEnd w:id="0"/>
    </w:p>
    <w:p w14:paraId="7AEA5C4A" w14:textId="77777777" w:rsidR="00927EE5" w:rsidRPr="00DF3E90" w:rsidRDefault="00927EE5" w:rsidP="00927EE5">
      <w:pPr>
        <w:autoSpaceDE w:val="0"/>
        <w:autoSpaceDN w:val="0"/>
        <w:adjustRightInd w:val="0"/>
        <w:ind w:left="125" w:firstLine="584"/>
        <w:rPr>
          <w:bCs/>
          <w:color w:val="000000"/>
        </w:rPr>
      </w:pPr>
      <w:r w:rsidRPr="00DF3E90">
        <w:rPr>
          <w:bCs/>
          <w:color w:val="000000"/>
        </w:rPr>
        <w:t>Разослать:</w:t>
      </w:r>
    </w:p>
    <w:p w14:paraId="0BE371DB" w14:textId="77777777" w:rsidR="00927EE5" w:rsidRPr="00DF3E90" w:rsidRDefault="00927EE5" w:rsidP="00927EE5">
      <w:pPr>
        <w:autoSpaceDE w:val="0"/>
        <w:autoSpaceDN w:val="0"/>
        <w:adjustRightInd w:val="0"/>
        <w:ind w:left="125" w:firstLine="584"/>
      </w:pPr>
      <w:r w:rsidRPr="00DF3E90">
        <w:rPr>
          <w:bCs/>
          <w:color w:val="000000"/>
        </w:rPr>
        <w:t>В дело -1, Прокуратура – 1, Комитет финансов –1, КСП – 1.</w:t>
      </w:r>
    </w:p>
    <w:p w14:paraId="3E6A3A18" w14:textId="77777777" w:rsidR="00C86BC2" w:rsidRPr="00C86BC2" w:rsidRDefault="00C86BC2" w:rsidP="00C86BC2">
      <w:pPr>
        <w:ind w:firstLine="709"/>
        <w:jc w:val="both"/>
        <w:rPr>
          <w:sz w:val="28"/>
          <w:szCs w:val="28"/>
        </w:rPr>
      </w:pPr>
    </w:p>
    <w:p w14:paraId="0C438FF3" w14:textId="77777777" w:rsidR="001672BB" w:rsidRDefault="001672BB" w:rsidP="001672BB">
      <w:pPr>
        <w:pStyle w:val="31"/>
        <w:ind w:firstLine="0"/>
        <w:rPr>
          <w:sz w:val="24"/>
          <w:szCs w:val="24"/>
        </w:rPr>
      </w:pPr>
    </w:p>
    <w:p w14:paraId="16F61FF7" w14:textId="77777777" w:rsidR="003D023E" w:rsidRDefault="003D023E" w:rsidP="00E65B59">
      <w:pPr>
        <w:pStyle w:val="31"/>
        <w:ind w:firstLine="0"/>
        <w:jc w:val="center"/>
        <w:rPr>
          <w:b/>
          <w:sz w:val="24"/>
          <w:szCs w:val="24"/>
        </w:rPr>
      </w:pPr>
    </w:p>
    <w:p w14:paraId="7B351387" w14:textId="77777777" w:rsidR="003D023E" w:rsidRDefault="003D023E" w:rsidP="00E65B59">
      <w:pPr>
        <w:pStyle w:val="31"/>
        <w:ind w:firstLine="0"/>
        <w:jc w:val="center"/>
        <w:rPr>
          <w:b/>
          <w:sz w:val="24"/>
          <w:szCs w:val="24"/>
        </w:rPr>
      </w:pPr>
    </w:p>
    <w:p w14:paraId="3E3B2937" w14:textId="77777777" w:rsidR="009C02B8" w:rsidRDefault="009C02B8" w:rsidP="00E65B59">
      <w:pPr>
        <w:pStyle w:val="31"/>
        <w:ind w:firstLine="0"/>
        <w:jc w:val="center"/>
        <w:rPr>
          <w:b/>
          <w:sz w:val="24"/>
          <w:szCs w:val="24"/>
        </w:rPr>
      </w:pPr>
    </w:p>
    <w:p w14:paraId="22AE724E" w14:textId="77777777" w:rsidR="00D777E4" w:rsidRDefault="001672BB" w:rsidP="00DD4C2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963D42F" w14:textId="77777777" w:rsidR="005F4E5C" w:rsidRPr="00725235" w:rsidRDefault="005F4E5C" w:rsidP="00DD4C27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lastRenderedPageBreak/>
        <w:t xml:space="preserve">Приложение 1 </w:t>
      </w:r>
    </w:p>
    <w:p w14:paraId="25CFCB3E" w14:textId="77777777" w:rsidR="005F4E5C" w:rsidRPr="00725235" w:rsidRDefault="005F4E5C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к решению </w:t>
      </w:r>
      <w:r w:rsidR="00AA0B51" w:rsidRPr="00725235">
        <w:rPr>
          <w:sz w:val="20"/>
          <w:szCs w:val="20"/>
        </w:rPr>
        <w:t>Совета депутатов Батецкого</w:t>
      </w:r>
    </w:p>
    <w:p w14:paraId="2FB4DDE5" w14:textId="77777777" w:rsidR="005F4E5C" w:rsidRPr="00725235" w:rsidRDefault="00AA0B51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сельского поселения</w:t>
      </w:r>
      <w:r w:rsidR="005F4E5C" w:rsidRPr="00725235">
        <w:rPr>
          <w:sz w:val="20"/>
          <w:szCs w:val="20"/>
        </w:rPr>
        <w:t xml:space="preserve"> «Об исполнении бюджета </w:t>
      </w:r>
    </w:p>
    <w:p w14:paraId="48B161E6" w14:textId="62D8282F" w:rsidR="005F4E5C" w:rsidRPr="007A36DA" w:rsidRDefault="00AA0B51" w:rsidP="005F4E5C">
      <w:pPr>
        <w:jc w:val="right"/>
        <w:rPr>
          <w:sz w:val="18"/>
          <w:szCs w:val="18"/>
        </w:rPr>
      </w:pPr>
      <w:r w:rsidRPr="00725235">
        <w:rPr>
          <w:sz w:val="20"/>
          <w:szCs w:val="20"/>
        </w:rPr>
        <w:t>Батецкого сельского поселения</w:t>
      </w:r>
      <w:r w:rsidR="005F4E5C" w:rsidRPr="00725235">
        <w:rPr>
          <w:sz w:val="20"/>
          <w:szCs w:val="20"/>
        </w:rPr>
        <w:t xml:space="preserve"> за 20</w:t>
      </w:r>
      <w:r w:rsidR="00842190">
        <w:rPr>
          <w:sz w:val="20"/>
          <w:szCs w:val="20"/>
        </w:rPr>
        <w:t>20</w:t>
      </w:r>
      <w:r w:rsidR="005F4E5C" w:rsidRPr="00725235">
        <w:rPr>
          <w:sz w:val="20"/>
          <w:szCs w:val="20"/>
        </w:rPr>
        <w:t xml:space="preserve"> год»</w:t>
      </w:r>
    </w:p>
    <w:p w14:paraId="580587E0" w14:textId="77777777" w:rsidR="005F4E5C" w:rsidRDefault="005F4E5C" w:rsidP="005F4E5C">
      <w:pPr>
        <w:rPr>
          <w:sz w:val="18"/>
          <w:szCs w:val="18"/>
        </w:rPr>
      </w:pPr>
    </w:p>
    <w:p w14:paraId="673A759D" w14:textId="77777777" w:rsidR="00B17156" w:rsidRPr="007A36DA" w:rsidRDefault="00B17156" w:rsidP="005F4E5C">
      <w:pPr>
        <w:rPr>
          <w:sz w:val="18"/>
          <w:szCs w:val="18"/>
        </w:rPr>
      </w:pPr>
    </w:p>
    <w:p w14:paraId="48BEEEB0" w14:textId="4528D85D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r w:rsidR="00776376" w:rsidRPr="00CD0CFC">
        <w:rPr>
          <w:b/>
          <w:sz w:val="22"/>
          <w:szCs w:val="22"/>
        </w:rPr>
        <w:t>КОДАМ КЛАССИФИКАЦИИ</w:t>
      </w:r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20</w:t>
      </w:r>
      <w:r w:rsidRPr="00CD0CFC">
        <w:rPr>
          <w:b/>
          <w:sz w:val="22"/>
          <w:szCs w:val="22"/>
        </w:rPr>
        <w:t xml:space="preserve"> ГОД</w:t>
      </w:r>
    </w:p>
    <w:p w14:paraId="5FD7A9EE" w14:textId="77777777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r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уб.коп)</w:t>
      </w:r>
    </w:p>
    <w:tbl>
      <w:tblPr>
        <w:tblW w:w="130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1984"/>
        <w:gridCol w:w="1559"/>
        <w:gridCol w:w="1560"/>
        <w:gridCol w:w="3563"/>
      </w:tblGrid>
      <w:tr w:rsidR="00114348" w:rsidRPr="00114348" w14:paraId="26661569" w14:textId="77777777" w:rsidTr="00A551B1">
        <w:trPr>
          <w:gridAfter w:val="1"/>
          <w:wAfter w:w="3563" w:type="dxa"/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B37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8C7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36C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5ACB" w14:textId="18473CF4" w:rsidR="00114348" w:rsidRPr="00114348" w:rsidRDefault="00114348" w:rsidP="00A551B1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14348">
              <w:rPr>
                <w:sz w:val="20"/>
                <w:szCs w:val="20"/>
              </w:rPr>
              <w:t>Исполнено</w:t>
            </w:r>
          </w:p>
        </w:tc>
      </w:tr>
      <w:tr w:rsidR="00114348" w:rsidRPr="00114348" w14:paraId="0A7A75BE" w14:textId="77777777" w:rsidTr="00A551B1">
        <w:trPr>
          <w:trHeight w:val="2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1F2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3B8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8E0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0F1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D00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</w:p>
        </w:tc>
      </w:tr>
      <w:tr w:rsidR="00114348" w:rsidRPr="00114348" w14:paraId="0CAC172B" w14:textId="77777777" w:rsidTr="00A551B1">
        <w:trPr>
          <w:trHeight w:val="2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A689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CE8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7C3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4DE1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909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58A1145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20074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F2FA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B40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22 342 612,47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E17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22 290 219,81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A9B5EA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3197B1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5425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F584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068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B95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 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9BA173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1F30B68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2E5B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41170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C310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546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AC4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203417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F59DFF6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96FD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F68F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A9FF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0D6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50B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8870864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B8B7C4A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1AEF7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1D5E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7483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9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101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319B04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E9D7E64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BF21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EAD2A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0366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9A5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ABA2" w14:textId="77777777" w:rsidR="00114348" w:rsidRPr="00114348" w:rsidRDefault="00114348" w:rsidP="00A551B1">
            <w:pPr>
              <w:ind w:left="-106" w:hanging="142"/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912504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0F30B2C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6A5A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5471C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CAA3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F2A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1 117 897,67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4DE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1 004 822,70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3FD8C0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C7D94EF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043CA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97514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4FDD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B33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1 117 897,67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499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1 004 822,70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471600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F18C57D" w14:textId="77777777" w:rsidTr="00A551B1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744A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5E5B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9732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177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5 758,12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A1D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7 187,21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F0FE032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D5815C5" w14:textId="77777777" w:rsidTr="00A551B1">
        <w:trPr>
          <w:trHeight w:val="22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D38C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EABFF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2109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1F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5 758,12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EB2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7 187,21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FB567B2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C4D58DE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7F504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2C72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EDEE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7B6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1 460 184,36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656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1 351 768,84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731CB34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B411C57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7015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81D8D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8FAD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B7B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1 460 184,36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DF1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1 351 768,84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AAF1EE6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949D65D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E93E0E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5EFF3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2E0D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609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-144 266,99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409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-185 243,52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373B73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5C00443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16588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92F54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7559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5F2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-144 266,99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ED7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-185 243,52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63260F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9EE98B3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027E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535D6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321E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049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3 334 800,00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0FD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3 650 863,60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823A14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578B1E9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4F38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8F37B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A8BC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E2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3 334 800,00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821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3 650 863,60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727306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E36FDAF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4E375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73B60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AA993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121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583 400,00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E43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578 626,51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9E195A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FDF0962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F107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FD8C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CF00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7E2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583 400,00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862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578 626,51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CCDD7D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86C19D6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7D51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18E0D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76DD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2FC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575 447,00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524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570 676,58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02DCF0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2B0CDD8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7D580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AE2BB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081E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FE2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A3B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1 222,44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C018DF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031CBBC" w14:textId="77777777" w:rsidTr="00A551B1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5B46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114348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BC0C6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5427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575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6 730,00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D64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6 727,49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41F4F4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53839FE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1BCD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8427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BA6C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F35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27C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30 030,79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FBB730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0E6A2B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15A18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7202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905B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AC0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55C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30 030,79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C2C7739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FA40942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C4A19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3CE1E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4197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BD7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9D7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30 030,79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496FE3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88BD6DE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3EB1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CF0A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8416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026D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2 710 000,00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130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3 042 206,30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1AA97B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C6CE923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EFF1A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E0D8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8EFB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483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9F8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555 744,93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8FFE7D1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B00CAD1" w14:textId="77777777" w:rsidTr="00A551B1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89DA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1901F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C68F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CE7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635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555 744,93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E9F295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5F6C68A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164D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B4B77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F11B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9BB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ACB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2 486 461,37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5E53A3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8F5DF5F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B7A5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8000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63D3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99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311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382 010,42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7FC6686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DE29CB7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71E4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EC335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9B7B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BD8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C52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382 010,42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FB92C3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936D605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2E4A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A112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1024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047D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1 802 989,00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F20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2 104 450,95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D7B960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43BBB1B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D4B1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57EA2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E8FD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20DD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1 802 989,00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934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2 104 450,95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932FDB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67F769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5D70B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E4DB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8195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A00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227 030,00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17B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230 322,33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C81B16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4823F74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44A5A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C351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EAB7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FAA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D35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13 322,33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DDF245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432A0B9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905CE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733A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6AA5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EAA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26E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4D0AAB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D25E0A5" w14:textId="77777777" w:rsidTr="00A551B1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CBC69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2B1A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5442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789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326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02817C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9B1900F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81D97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34BC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E798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11105070000000120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8D1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325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5556FD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D3429C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0655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F4EDC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27F4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11105075100000120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73A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CC5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A46122D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8036E3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2B00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930B0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A802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40F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2E8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AF30494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BBB04FC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7322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34A95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0FE3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11607000000000140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6F3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AEC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9EB1CC1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B67D4A" w:rsidRPr="00114348" w14:paraId="63A2FAE6" w14:textId="77777777" w:rsidTr="00B67D4A">
        <w:trPr>
          <w:trHeight w:val="56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B0E89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114348">
              <w:rPr>
                <w:sz w:val="20"/>
                <w:szCs w:val="20"/>
              </w:rPr>
              <w:lastRenderedPageBreak/>
              <w:t>предусмотренных государственным (муниципальным) контрактом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F492C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lastRenderedPageBreak/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F02D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11607010000000140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49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2B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04A0B5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2BC230E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03D2A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8B32B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55A1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11607010100000140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11D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6DB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3B570FA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D4BE580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989DB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08E7C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F9E7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524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57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854EE6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067CD14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03CC8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16D42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5BBA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D2B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F43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28CD8D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3D5E06B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366B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86B30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E15E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20705000100000150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8E3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AB4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7DD676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58DCC0A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F539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BD5D2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C36C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20705030100000150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494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2D7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84F4EC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F2A3764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9586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DAA07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A400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4E3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16 341 209,31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8A7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16 230 498,65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5BA17A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A52EC3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BA30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3EB9F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1EC8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248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16 341 209,31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2F8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16 230 498,65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368E62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25F8118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BF53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7FD9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8A44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5D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16 341 209,31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CB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16 230 498,65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2264CDD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415EBE6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8422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C8CB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F6D1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346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D82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0EFA19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AA957F3" w14:textId="77777777" w:rsidTr="00A551B1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7C78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716D6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E643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92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3C1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6237E1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00ABBC0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0016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72333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3EDF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276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164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3D43BE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9D00168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17C7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BE2E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C2B7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E1A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13 212 192,00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9B7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13 101 481,34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8F9FF9D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4D3D7AC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2B550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7EF4C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1E38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20220077000000150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1BC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8 006 600,00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F03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7 895 889,34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93D6EE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F52817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5E02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E44A3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F29B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20220077100000150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461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8 006 600,00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12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7 895 889,34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39D299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0DD7085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CAD6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C5DD3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8575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20225555000000150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AAC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A6B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C5CD82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ABE8F7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246B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796C7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20E8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20225555100000150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3FD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13C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7A9DE36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1D21A88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1A30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3133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403B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20225576000000150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215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923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4454E1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BEA752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09A2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F19C3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2F22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20225576100000150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910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F72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086BC1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ABFEFEF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C445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4720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7FDD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05E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94B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DDDA2E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C1C3889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4602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F8C06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B100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D51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2A5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F2290D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3BF99A7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1E03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7839C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DE80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3E3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75C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D2C9E3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D9B5FAC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6491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A80C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B4EE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20249999000000150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AA0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3AD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8570659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CC4120E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20D1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02B68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0B7F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ADD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FDA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8F7FD7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</w:tbl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p w14:paraId="4170D230" w14:textId="77777777"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lastRenderedPageBreak/>
        <w:t xml:space="preserve">Приложение </w:t>
      </w:r>
      <w:r w:rsidR="00556DCD">
        <w:rPr>
          <w:sz w:val="20"/>
          <w:szCs w:val="20"/>
        </w:rPr>
        <w:t>2</w:t>
      </w:r>
    </w:p>
    <w:p w14:paraId="203C422C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42C35771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5AFE7280" w14:textId="04AD28A2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   </w:t>
      </w:r>
    </w:p>
    <w:p w14:paraId="6E7B7A47" w14:textId="77777777" w:rsidR="005F4E5C" w:rsidRDefault="005F4E5C" w:rsidP="005F4E5C">
      <w:pPr>
        <w:spacing w:line="240" w:lineRule="exact"/>
        <w:jc w:val="right"/>
        <w:rPr>
          <w:sz w:val="20"/>
          <w:szCs w:val="20"/>
        </w:rPr>
      </w:pPr>
    </w:p>
    <w:p w14:paraId="120EF792" w14:textId="77777777" w:rsidR="00BB714B" w:rsidRPr="00725235" w:rsidRDefault="00BB714B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7256F45E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r w:rsidR="00776376" w:rsidRPr="00CD0CFC">
        <w:rPr>
          <w:b/>
          <w:sz w:val="22"/>
          <w:szCs w:val="22"/>
        </w:rPr>
        <w:t>20</w:t>
      </w:r>
      <w:r w:rsidR="00776376">
        <w:rPr>
          <w:b/>
          <w:sz w:val="22"/>
          <w:szCs w:val="22"/>
        </w:rPr>
        <w:t>20</w:t>
      </w:r>
      <w:r w:rsidR="00776376" w:rsidRPr="00CD0CFC">
        <w:rPr>
          <w:b/>
          <w:sz w:val="22"/>
          <w:szCs w:val="22"/>
        </w:rPr>
        <w:t xml:space="preserve">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77777777"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p w14:paraId="1144771F" w14:textId="77777777" w:rsidR="0064722C" w:rsidRDefault="0064722C" w:rsidP="000154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140" w:type="dxa"/>
        <w:tblInd w:w="113" w:type="dxa"/>
        <w:tblLook w:val="04A0" w:firstRow="1" w:lastRow="0" w:firstColumn="1" w:lastColumn="0" w:noHBand="0" w:noVBand="1"/>
      </w:tblPr>
      <w:tblGrid>
        <w:gridCol w:w="4017"/>
        <w:gridCol w:w="516"/>
        <w:gridCol w:w="642"/>
        <w:gridCol w:w="1250"/>
        <w:gridCol w:w="516"/>
        <w:gridCol w:w="1559"/>
        <w:gridCol w:w="1418"/>
        <w:gridCol w:w="222"/>
      </w:tblGrid>
      <w:tr w:rsidR="00962C22" w:rsidRPr="00962C22" w14:paraId="75C46698" w14:textId="77777777" w:rsidTr="00E17FA8">
        <w:trPr>
          <w:gridAfter w:val="1"/>
          <w:wAfter w:w="222" w:type="dxa"/>
          <w:trHeight w:val="276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86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A3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CC8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4E7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Исполнено</w:t>
            </w:r>
          </w:p>
        </w:tc>
      </w:tr>
      <w:tr w:rsidR="00962C22" w:rsidRPr="00962C22" w14:paraId="608EC480" w14:textId="77777777" w:rsidTr="00E17FA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C6B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AA7F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C8D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6BB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77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</w:p>
        </w:tc>
      </w:tr>
      <w:tr w:rsidR="00962C22" w:rsidRPr="00962C22" w14:paraId="7755A0A6" w14:textId="77777777" w:rsidTr="00E17FA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3E5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3533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6C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49B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C42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787AED6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7E6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97FC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E5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22 880 041,08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906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21 865 948,31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FC279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FC2BBA6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B1FA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12A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263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CCC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76AC7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A0E27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5C38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345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FBB8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E96AC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B7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B31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22 880 041,08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A74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21 865 948,31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D6A5B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938EA7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C6F1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7EF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A4F56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68523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703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15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ACE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1B5FD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ADA8C4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6A60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CAB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932E5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266A5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0E0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1C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AF4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215C3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D0EB0E2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38C4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9DC0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FBAF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961D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D9A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D91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55E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1F5BB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E439D9D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49E6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9CE0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62E16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6EFEF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8C66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B0B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18F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2DA5E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1478BB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2571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A3B3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BDAA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32B4F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DF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F85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1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AF0B0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EB3FA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8132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51C8A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8BA8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DA7D0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65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CDB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7E3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B5B4F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9397BA8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64CD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4C399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4AC0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D196F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35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C2A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976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66CFA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0B02E1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9C03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010E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A43C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C29BA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298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905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212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780D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08EF616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3DB5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A93D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47AD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E4C8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D3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692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C50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BFC7E8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39BD11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352D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73CB9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5752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F76F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402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FDE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EDB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AF6AA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53EC5F3" w14:textId="77777777" w:rsidTr="00E17FA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1A80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50237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6EA55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C9CB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7B3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19D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199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AB148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1A4FE4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CC56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8E2A6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FD0A9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8CB2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27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6B8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B16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99497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CD5EEBF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CAB4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0796D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33BA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8AC51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FC1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E3A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6D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E11B0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969C2E7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4F91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6CCF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4292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FDDFA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EF3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E98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B46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A4E81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45838A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7095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8CA37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69080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665DC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1F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A48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779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4572F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2D4756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277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459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6B107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636C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46C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AEB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558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A4E4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43AD0C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83B8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F231F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7464F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5332F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63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18E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6B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CA556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37144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8E91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469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8076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4114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A3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2EF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5D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C477D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C2B646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0D99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C127B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1C4FC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2E1C2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C6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F2B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16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10376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B5F1D86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8B84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370C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F02B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CAC8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24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0B1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BC6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C0C55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09D93D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FCA11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3E65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192D8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CF3EF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02F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DFC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B1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7272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13348C6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DBF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12A5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F186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C28A6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CB4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88C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612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4402F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C66712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BBBD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E10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09D87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3C1E91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7A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70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F74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36BFB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50BBCC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FC7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206D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9DA7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35459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E48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23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37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3B968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1CE3B8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6B79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C0F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ECEE1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77AC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152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340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610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93591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EDD2DF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F426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BD3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9512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F94B9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A4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521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7C6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931D7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89637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A877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9BE3E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683EC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07E4C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27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032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830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BD5C4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2ED325C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8852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0640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E97C1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4A22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246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8C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B36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E8115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11B96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1B66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204D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5008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7523F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799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94A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B5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AA9B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A654204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2097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F8D2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86D6C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EA60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DCF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CB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B39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A0D70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1A2B4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A2689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DACA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C5394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33B5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A03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C4B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0B9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4012B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C96E80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A285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532E8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2C05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E546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779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087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906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A8B0E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E1769E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F4B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D888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FB17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CE305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DA3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1F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D82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EE6EA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F1C80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7E64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70E63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3C21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CCA02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D2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616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6B4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2C923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782A78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4A1E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AA1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306CF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D0CC6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0CE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5F1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1A9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7166D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139BC13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2086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C75A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D98F0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51152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2F1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A99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0C5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6B8E2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D5D482C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0DE1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47D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880CE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63ECE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5F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057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28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61EA1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38795D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68A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6B114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82EA8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76CCC3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F4C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5DB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68B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7BD42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98346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B5A1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12274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7A9F8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4696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7B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42C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9BB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17383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E4077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DF9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385B2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0EBC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25B49A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E6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58B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5A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F9B00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68503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030A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9B52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6879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00A0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0C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906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0A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540C4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D83B50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B40C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A4FC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80EB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C720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1D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4E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4D4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A72D5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3DA56E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3C3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090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F426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75270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47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2A2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089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81850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3B874C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3EC0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3FA8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EEF6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7502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217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C88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4F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BB1F9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A7A09C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38B8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B333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68ADE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E375F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6D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5E7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8F4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DFBD9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C08369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6C82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9A1C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4EA7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74365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BFE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184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322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D665B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D66ACD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3A31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A22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89B6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38DF9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F97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6B9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969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71CA3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29F572B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0A0C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B81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147F9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6EE4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E7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DC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9A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662B7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007DF2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FD0A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53F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1BC0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C41EA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EA7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CD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EE7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1BB0D7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F6694F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CA6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5ECF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3E2B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09D65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FF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423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385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F61A9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E7C4D50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D31C6" w14:textId="047149BE" w:rsidR="00962C22" w:rsidRPr="00962C22" w:rsidRDefault="00776376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962C22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BE0D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23C4A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93C962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71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37C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0E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D0C7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624485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EE7C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B0071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0D879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16FA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FF9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66C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CF6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3AD74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1DC3F5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B67D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077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F5016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44C65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726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3E4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A68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76565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C9BA6C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7F69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17789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79D2D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9AF6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39F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7C1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3D6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57EF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BCA0DF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9A75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93FA6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F97E3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6B93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B2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AAE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C82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83DD3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18F4E7D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5F8F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28AF7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DF622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DC680A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C5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78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BAD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256B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ECB1A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2D0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8AA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B29BD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41275F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F7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8AA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6D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8C0D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802C41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8570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74DA7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EDE5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95591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9D3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4D9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B68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9151F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4ED16AA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A02F1" w14:textId="205ACC20" w:rsidR="00962C22" w:rsidRPr="00962C22" w:rsidRDefault="00776376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962C22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54E96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8B5E5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AF6A4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05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8C1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40C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06D38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2673DFD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B5BE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1A7E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E3979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03A948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EC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E58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4D5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C70DC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ED7F27A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1F87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9B69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ADBAF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EB150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E8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3F1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393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21918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612DCA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E32B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0A23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038C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3108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EAB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74F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766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EA66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405B0B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693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E3C3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BE861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2BEFD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B9E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CD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274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DA76A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A6F1EC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8449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659F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46AD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6AA9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56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83F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64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D82E2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B867C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D84C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03BD8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8B16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F75F6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395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155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E77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91F03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4515964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257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ACF4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29FD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4FC38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5D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2F8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282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98A07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973A0DD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F087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A7AD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AE9D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E515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51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485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EC4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8D1B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B767F5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EF30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8F65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3FD65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0E231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FE2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5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3CF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3092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5177D96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0C7D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35E2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9107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CCCB2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321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980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4D4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B9E1C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ADD155F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9CBB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2C60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8388B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1FD71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55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1A2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639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977E8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1D941AA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9B6C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5A58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ED5E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4E4E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54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BD8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1C3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E755F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E70DF5F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8F04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7C2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AB35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3AED2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030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D69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6D5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1B755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8F438B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620C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66D9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BB0E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42580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65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F15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E72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AB840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9B397C8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F8A5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0BF9F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8088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FE19A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2E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A56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AC5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377C9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8BC53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28ED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75B4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96B42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989F6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F2D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2A7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544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A8E5F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29C5E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ACD6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6062C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BAFF8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E8E3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493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BE2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1C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42C91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BD7BDE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B33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0FD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D96F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94088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06C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AAB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8DE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D516C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E562017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D89F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4D3D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4A0BD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B418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51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42A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0B1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E42B1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1911BC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A138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512C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EF42F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E9380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474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F1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8 905 839,31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B6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8 449 408,42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02C6C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DC480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2BC4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6CD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953ED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997C2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20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4F0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A24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306D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A49151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51B1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77D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FF8AA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7653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743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B9B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DFC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DA570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E123B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BB92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B69D8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C5B58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D10C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AB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D68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02F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7440A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DBC9971" w14:textId="77777777" w:rsidTr="00E17FA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4875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FE6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853C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32A23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857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51F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56D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BFFF9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56CACF4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78B9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A5CA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45B6A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7C31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956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94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085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E46E6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E9E3E6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3DB5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6B0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3725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B19C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B7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A33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64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D7BFE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6DC9528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8C66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EA4A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2A98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19D53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980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65F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8BC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C6C76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6B09AB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2F81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973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D9FF0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18D0F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24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8F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4B4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161F0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C02159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C5C8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2ED8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2B6A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AF89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F5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1FF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CA5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59EDB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64C491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443D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88658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ABF76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3F4B4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2F1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9EF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AD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ED9A7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3A413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B9F4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9D78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BF35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7B3EE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3D4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5F8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A75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2FD63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082E2D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3D1A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D6B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28EC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15A55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27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7C9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818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9BED5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88357F8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04F1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8574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C8050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766C2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243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FCF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59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85791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D529C2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2C58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3C7B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531A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197A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97D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ECD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7 644 847,00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F1B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7 188 416,11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66D6F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53E24BF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C46E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60B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0C9E5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2312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EA5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D71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570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EAD6C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0846E5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4A3C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BC2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719AC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4B2B1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F68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E16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067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3C83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1580CD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ADB7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F00C5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17313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C8C8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548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872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CC8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15CCA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8F5A7EA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0569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7817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EF7D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AB1F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22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53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6EA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817F1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608DF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7A0F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B6A1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4E0E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9C76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B9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114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67D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94F3F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98EE5D7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430B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62CF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C898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7EC1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13A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55D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874 449,00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FC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721 538,11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23C6C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FE18FEB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43FA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D93B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37D16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69500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27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2B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A0A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6F8F8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2DD3E8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B29D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C73E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AC30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C71C3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8D6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6D6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39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EB8F1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79D713C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454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8959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40DC1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4824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EA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F91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5ED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A75CB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EBD606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DFBF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B6CBA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B02D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CE3AD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9AC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996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121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6B5C3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7F0157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73E2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Мероприятия по удалению сухостойных, больных и аварийных деревьев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2AEC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287D9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6797A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7EC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2AE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AF0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A1E5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650BC97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31A8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3FAA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64A6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15351D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7B1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1C1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660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57472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13995F3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FD39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8FD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8979D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1433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374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B66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539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74DC7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4A3F0D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A35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6E80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3D458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A0CB9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5C9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B7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04A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4C6AA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A114D1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B4B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4485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E76E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85D50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22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2C2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C68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C4703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EBF15E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728C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F06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5BE8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2FC11A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AE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EF9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46A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99437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CB8407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85D0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F8099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94B0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34FC3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705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DFE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704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BDC8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8A7A8D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F550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217B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938F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FD4BD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D0A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02F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A0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28853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4BEBE1F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C2D3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C12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9E16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DB1CE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F9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4CF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F0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8245D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7E061D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083C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3CE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0C817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CF4A4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91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A50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F5E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BE416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AA2F7B5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54E6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D9618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801C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D1BF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29D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490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BFC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B40EA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2ED094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5A8D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DC9F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DE329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483BC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0D9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2A3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1BD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F569E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7E78CB2" w14:textId="77777777" w:rsidTr="00E17FA8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8D4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CF98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06FDA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3EF99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05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464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11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AF0F3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220CF2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D48B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0D6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31EA1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EF0D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9B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D06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830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52FF8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01B6D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7FC7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F643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14CC6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F262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6BD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3C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3DC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14E0D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DBA54EA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0858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5A3B0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9702F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59708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F1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D77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07C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5E7B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5437E24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8650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89A9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4EE3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71E78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B32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D73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3 211 800,00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BF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2 908 280,00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1CBB1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12A88D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AD17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BBD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61B0E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CBE9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89D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C9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0B8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C5751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EE3C4A2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F850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F3C9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E86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FA12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14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41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06D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8C13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B91B9B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B345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D081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5BD3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CC3AC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714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DAC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F02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55971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2835D1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ED7E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E70AF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9D58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611EE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37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B51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3E3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CAAE0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E9405E2" w14:textId="77777777" w:rsidTr="00E17FA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83D8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43C87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6D9B4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EBA3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A20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2D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5FB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A4D53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15D44A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2685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510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9FC8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CA66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C1E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DC2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0CE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47C5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47B4AC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E8DB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A5826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87FB0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B677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587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CB4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90E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CC8CF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3E45E56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AEA0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EE096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EC320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48F0F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2D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6E2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0D3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FA719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B27DD53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3D0B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D0022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EF515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C1008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935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5F7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CA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7B603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20D637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298F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Обустройство многофункциональной спортивной площадки д. Городня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4573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6CE48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8889A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A23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E9A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AB2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89C31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4179A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D31C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5344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7F4F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1074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4CD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F04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023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703F8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00FE4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3E4D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A6912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1AABE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34296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08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E20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01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1FBF7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106AD9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830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73F0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DE13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AC52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936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BA8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9A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0EBA1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0D7445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3E8FD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AD3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DD80E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A6CE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06A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90A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624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22670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648E96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5C4C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DDEAB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8197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A614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AE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FA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93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D91D6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85A43B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E119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CA30C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BDAD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BA34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A0D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3D2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0F3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ED797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9429463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5A49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3120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A746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51034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37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A4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06E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3B3A9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47C774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346E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39CB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31C55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6B8D9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B9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B5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30F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7FB62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0BD875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78DB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B203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AFADE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B056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513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87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D26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08DAC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7955FD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EE5C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057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68212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CCEC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26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AF5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8D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B576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8636CA4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BD6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95D40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F499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BCB4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3F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AA0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F36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560DF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95CCCA3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B9F3A" w14:textId="3048424C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</w:t>
            </w:r>
            <w:r w:rsidR="00776376" w:rsidRPr="00962C22">
              <w:rPr>
                <w:sz w:val="20"/>
                <w:szCs w:val="20"/>
              </w:rPr>
              <w:t>средства бюджета</w:t>
            </w:r>
            <w:r w:rsidRPr="00962C22">
              <w:rPr>
                <w:sz w:val="20"/>
                <w:szCs w:val="20"/>
              </w:rPr>
              <w:t xml:space="preserve"> поселения)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D4F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A987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B141D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D5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4E9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A48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B7D46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EFFAF5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352C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0E69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1B1EE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7C40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3A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331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0B3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FF161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B3D8DA3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6C34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5B05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09BBA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7130F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37A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97B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70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9188E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B74ACF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F74E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60CC3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87DD8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4A8C0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293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C9D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07D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636DB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2C0658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C755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311FF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A346A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DB4A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0F7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E0E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0EB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1BBA2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E22D26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4725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CF5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57DB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976DA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C1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DEE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1BE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4D4A2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6F59422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F56A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2A8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B8BCC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2F07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C6F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EC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E8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58CE7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86E1C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09B3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AFDD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D9499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E7E6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86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6B9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D1E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6C3DA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B3DEC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F5CA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AF245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1152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A07E5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D3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832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0BB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2F4D4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382D13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55CA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A911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1B0E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F4FD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C5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936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F1F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12BA5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5513DD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0839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6DA5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F3F5E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2E84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CDF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160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001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022B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D7A978C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F613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6B97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9692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7FE6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172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2EA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7D5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80F66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71C534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4E1E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2AA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61D3D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B08BE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046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B1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26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B8658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3FB275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36CB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8C4FE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E347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4B79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A50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1C1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4FD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00B3B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19915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0B60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0F7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4FE49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00405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A6F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5B1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97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73D0A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F434B0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A2A5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EBBC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D79E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E119D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F81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549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04F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9B136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A2887F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3114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B960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C2849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64731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E6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E3C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6C3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2442E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F00731B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4F0F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F45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60ED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77253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C1B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6FC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F6D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B5A17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43BDA85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C85B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192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5D616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6E945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CB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742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510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F2A1F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C5C808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AE1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8C79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25DC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92EDA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A83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146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E6D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35ADE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46F1C7F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BBB8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2BB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3F5CB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ED4C3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07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D23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85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D9892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C00996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4F5A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FA9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7DFF9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C2E2E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8C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AA7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694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119EA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3EFC56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8EBD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5E89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4891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F30D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010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B2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F1B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A3DE7B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CF74FDD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3E8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252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31F1C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71545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8A5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BF7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38E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A9C5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FDE53B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FBA5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64408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0D00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D20B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722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43F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657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AE7C2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FBE9667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E621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9E0A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AC6F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495B4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2D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BE1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20A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99E0F5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04C094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CD0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6204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4589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A6DB5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4D8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47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1E9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26104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</w:tbl>
    <w:p w14:paraId="0A9A9191" w14:textId="77777777" w:rsidR="00AC5F96" w:rsidRDefault="00AC5F96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66CF2F15" w14:textId="77777777" w:rsidR="00AC5F96" w:rsidRDefault="00AC5F96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3</w:t>
      </w:r>
    </w:p>
    <w:p w14:paraId="0FBFB06A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47DF914C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66D5F2B0" w14:textId="47FE278C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38CC4139" w14:textId="77777777" w:rsidR="000154AF" w:rsidRPr="00725235" w:rsidRDefault="000154AF" w:rsidP="000154AF">
      <w:pPr>
        <w:jc w:val="right"/>
        <w:rPr>
          <w:rFonts w:ascii="Arial" w:hAnsi="Arial" w:cs="Arial"/>
          <w:sz w:val="20"/>
          <w:szCs w:val="20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1F2B2DA3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20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08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57"/>
        <w:gridCol w:w="1984"/>
        <w:gridCol w:w="1418"/>
        <w:gridCol w:w="1494"/>
        <w:gridCol w:w="236"/>
      </w:tblGrid>
      <w:tr w:rsidR="00C1264D" w:rsidRPr="00962C22" w14:paraId="4900EB19" w14:textId="77777777" w:rsidTr="005F34C9">
        <w:trPr>
          <w:gridAfter w:val="1"/>
          <w:wAfter w:w="236" w:type="dxa"/>
          <w:trHeight w:val="276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558A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496E" w14:textId="5B07730F" w:rsidR="00C1264D" w:rsidRPr="00962C22" w:rsidRDefault="000009DC" w:rsidP="0049129E">
            <w:pPr>
              <w:jc w:val="center"/>
              <w:rPr>
                <w:sz w:val="20"/>
                <w:szCs w:val="20"/>
              </w:rPr>
            </w:pPr>
            <w:r w:rsidRPr="009F6A45">
              <w:rPr>
                <w:sz w:val="22"/>
                <w:szCs w:val="22"/>
              </w:rPr>
              <w:t>Раздел, подраздел бюджетной классификации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C094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A968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Исполнено</w:t>
            </w:r>
          </w:p>
        </w:tc>
      </w:tr>
      <w:tr w:rsidR="00C1264D" w:rsidRPr="00962C22" w14:paraId="609809FB" w14:textId="77777777" w:rsidTr="005F34C9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2A3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F7EA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9788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4035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F836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</w:p>
        </w:tc>
      </w:tr>
      <w:tr w:rsidR="00C1264D" w:rsidRPr="00962C22" w14:paraId="25B545C1" w14:textId="77777777" w:rsidTr="005F34C9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BE45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3FF9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044E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FDCD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76AB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181C19BD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1C977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AB798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0222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22 880 041,08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A9DF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21 865 948,31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8F9897B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7C5707" w:rsidRPr="00962C22" w14:paraId="0F2E1953" w14:textId="77777777" w:rsidTr="006F64CB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42A6D" w14:textId="5366B19A" w:rsidR="007C5707" w:rsidRPr="00962C22" w:rsidRDefault="007C5707" w:rsidP="0049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962C22">
              <w:rPr>
                <w:sz w:val="20"/>
                <w:szCs w:val="20"/>
              </w:rPr>
              <w:t>том числе:</w:t>
            </w:r>
          </w:p>
        </w:tc>
        <w:tc>
          <w:tcPr>
            <w:tcW w:w="489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30BC" w14:textId="77777777" w:rsidR="007C5707" w:rsidRPr="00962C22" w:rsidRDefault="007C5707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  <w:p w14:paraId="5B6E04A6" w14:textId="56516938" w:rsidR="007C5707" w:rsidRPr="00962C22" w:rsidRDefault="007C5707" w:rsidP="00491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6B52A8D" w14:textId="77777777" w:rsidR="007C5707" w:rsidRPr="00962C22" w:rsidRDefault="007C5707" w:rsidP="0049129E">
            <w:pPr>
              <w:rPr>
                <w:sz w:val="20"/>
                <w:szCs w:val="20"/>
              </w:rPr>
            </w:pPr>
          </w:p>
        </w:tc>
      </w:tr>
      <w:tr w:rsidR="007C5707" w:rsidRPr="00962C22" w14:paraId="3A63F6EC" w14:textId="77777777" w:rsidTr="007C5707">
        <w:trPr>
          <w:trHeight w:val="1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E3E2B" w14:textId="77777777" w:rsidR="007C5707" w:rsidRPr="00962C22" w:rsidRDefault="007C570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48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0CB45" w14:textId="0AC0600F" w:rsidR="007C5707" w:rsidRPr="00962C22" w:rsidRDefault="007C5707" w:rsidP="00491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162E7D0" w14:textId="77777777" w:rsidR="007C5707" w:rsidRPr="00962C22" w:rsidRDefault="007C5707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48075C5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485D7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E538" w14:textId="541236B8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FBE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59 000,00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732B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E1CF59D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49364DA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DE99E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BA4D" w14:textId="45542B13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0BB0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588C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4CC535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5310A79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D0F5A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B4627" w14:textId="383B4B40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12AC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156A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BDE87E7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6F713D1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B5E98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0E7F2" w14:textId="55C00512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FC18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DBA3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CC01E3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2B331F0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1EDE7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0A61" w14:textId="76DE4954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01119990028990000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E54F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D8C6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D47EBEF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0347A02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9CB92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93BB9" w14:textId="04A5F15B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01119990028990800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05DE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F170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AD11CB8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7041F8F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8B650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9F218" w14:textId="66CFC969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01119990028990870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5F07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875A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A8729F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3E6B495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89583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520B" w14:textId="47F25E2B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4E7B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A065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B9291F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15177FA7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9D94A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B6B7A" w14:textId="580D8B69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F7A5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43FE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8832F3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663CDF" w:rsidRPr="00962C22" w14:paraId="2AA3D09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8E84F" w14:textId="77777777" w:rsidR="00663CDF" w:rsidRPr="00962C22" w:rsidRDefault="00663CD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816E3" w14:textId="4B8FF7DE" w:rsidR="00663CDF" w:rsidRPr="00962C22" w:rsidRDefault="00663CDF" w:rsidP="00663CD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CD51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87DF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60861FC" w14:textId="77777777" w:rsidR="00663CDF" w:rsidRPr="00962C22" w:rsidRDefault="00663CDF" w:rsidP="0049129E">
            <w:pPr>
              <w:rPr>
                <w:sz w:val="20"/>
                <w:szCs w:val="20"/>
              </w:rPr>
            </w:pPr>
          </w:p>
        </w:tc>
      </w:tr>
      <w:tr w:rsidR="00663CDF" w:rsidRPr="00962C22" w14:paraId="27D21CBD" w14:textId="77777777" w:rsidTr="005F34C9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54A93" w14:textId="77777777" w:rsidR="00663CDF" w:rsidRPr="00962C22" w:rsidRDefault="00663CD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99EA" w14:textId="0FC2C753" w:rsidR="00663CDF" w:rsidRPr="00962C22" w:rsidRDefault="00663CDF" w:rsidP="00663CD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77AE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279B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3C0D2B" w14:textId="77777777" w:rsidR="00663CDF" w:rsidRPr="00962C22" w:rsidRDefault="00663CDF" w:rsidP="0049129E">
            <w:pPr>
              <w:rPr>
                <w:sz w:val="20"/>
                <w:szCs w:val="20"/>
              </w:rPr>
            </w:pPr>
          </w:p>
        </w:tc>
      </w:tr>
      <w:tr w:rsidR="00663CDF" w:rsidRPr="00962C22" w14:paraId="150A312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54AB6" w14:textId="77777777" w:rsidR="00663CDF" w:rsidRPr="00962C22" w:rsidRDefault="00663CD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2434E" w14:textId="77938FE9" w:rsidR="00663CDF" w:rsidRPr="00962C22" w:rsidRDefault="00663CDF" w:rsidP="00663CD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D830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5C8B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CA0EF54" w14:textId="77777777" w:rsidR="00663CDF" w:rsidRPr="00962C22" w:rsidRDefault="00663CDF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2EA52896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C4B28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BA1FD" w14:textId="3DBAE3A0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269A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A48F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1C8C7C9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524EC3F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2CFAC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235BB" w14:textId="3BA492AA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3083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C285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CA4333F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1DA4350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FB60A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9F6B" w14:textId="7FD1AB96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86FD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7DD1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766F9A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49D27B4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2E4FF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68E48" w14:textId="485EB842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0FC6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F630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F2B43BD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2D6FD41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F6566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B28A" w14:textId="070364C1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22B0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8982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C73CAF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66D09F8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8AAB5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A2B44" w14:textId="3B8B1211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A245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37B7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F62AB2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150CC22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48C45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951C8" w14:textId="14B56D00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4BB5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47BB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8896C4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5C6E4AC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05F88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2C6B" w14:textId="548930D6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CF0E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F8D2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4F549F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783988A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7873E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1B783" w14:textId="2B9811E5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EF64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77CB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3D5D85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10C500D1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DABD1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97ECF" w14:textId="1E09E631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BB38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1C07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40F35E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1FCE0A0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D1716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34C03" w14:textId="0DEA566C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DDC4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7766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588408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031224E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3E106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9523B" w14:textId="68087B64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E0D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F08A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A0B379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099B799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E0316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1F178" w14:textId="0934861C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88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7ABF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84AADB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6BEC8F79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53ECC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C4CCB" w14:textId="3B2B84EB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E016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8BC0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7523D6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088CEF6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900C7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FF9E6" w14:textId="58B8E856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B8FC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5983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6C9D8C0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608D629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A12D9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99F2" w14:textId="6F0AC13A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B335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A702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4ABDEC1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2BF8016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BF17B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6A98" w14:textId="1D2A3486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16C4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5D54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FA50BB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7F52AC39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9D235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C252" w14:textId="46E43F63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B6E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AF93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A64926F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32C3A13A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6094F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4ADAC" w14:textId="1AAA1549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7EDE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ED4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7CB1F4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7428BA89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D01C5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186AB" w14:textId="137DA3F6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F562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9156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ED56D3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7E0EBF0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90A76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4C6B" w14:textId="535A0667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768C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8BE3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9451B1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684C35E0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44811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E454" w14:textId="44EB5863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5AC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A210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6914B4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217B9820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BAF36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AF5D" w14:textId="76708F73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4A8E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1AF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72D5AA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06CFE51E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7D466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3233" w14:textId="16A1A7EB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C07F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862E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84557A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7AC7ED0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5616C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0307B" w14:textId="67191896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A950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389B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0446448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7295E42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E1630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1678E" w14:textId="74C42D75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8D5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81B8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8D3E26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2992C90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EE71C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FA3A5" w14:textId="69F3819F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D379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9D5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666739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74EA11E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6EAC7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7E069" w14:textId="17048759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C9C8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A285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04B03E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46FACF52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D29B9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CB65" w14:textId="06734045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A79A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847A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E02BBE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3444288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05894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BAEBB" w14:textId="7565B355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2FB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B1EE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C3D160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3A2D1A4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32539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D74F" w14:textId="4F0BE0A1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AFD0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AEA7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D2832AD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34EFF25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5B9FB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99789" w14:textId="32712E90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4561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4F36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4E4B490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797E9E80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1FC3A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F2C5" w14:textId="37F0B7CD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50C0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9FC8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D7480D0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45825FD0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386EB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65B3" w14:textId="2EB522D7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7B04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0D04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720DA6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01A24A7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2857B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64C79" w14:textId="0C6DCAD3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8EE1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2E2C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C61F0F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42EE134B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F3355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0D30D" w14:textId="15A8EA36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75BC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893C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D7F97C5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2967A94B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6FCF6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7FA20" w14:textId="1A0EC8BA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6BC7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7614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FE0AD5D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7A91D31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67A4A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845CE" w14:textId="7BDB7A8A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B79E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02B0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B5AEF0E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0A015EB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CD002" w14:textId="19E86E24" w:rsidR="00560D0B" w:rsidRPr="00962C22" w:rsidRDefault="0077637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560D0B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DD5A" w14:textId="337E95B4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B64F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F51F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24B35A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2253B41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C205F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8C13A" w14:textId="240E3285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CD4D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C6F0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9AD8EFF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6A826B94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19076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5C81E" w14:textId="435ECE42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0007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E110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B82F874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253C067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60D45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2EA84" w14:textId="4C339E98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8C1E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1D49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F2F50D0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10FAFD5E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1DBD4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66FA" w14:textId="74D4988F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7092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4C28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47B8070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005116F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6A6DD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66E63" w14:textId="24215F3F" w:rsidR="00843103" w:rsidRPr="00962C22" w:rsidRDefault="00843103" w:rsidP="009F4E6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CAF7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6170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9EDB56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1C76C3AC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A8EFE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CEECA" w14:textId="06E87D13" w:rsidR="00843103" w:rsidRPr="00962C22" w:rsidRDefault="00843103" w:rsidP="009F4E6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7FB8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827E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B141503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5AF155C1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D5E13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9B1C" w14:textId="519376F9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4D60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2B4D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AAF122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9F4E6A" w:rsidRPr="00962C22" w14:paraId="489CD4B3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3B3FD" w14:textId="48C9083D" w:rsidR="009F4E6A" w:rsidRPr="00962C22" w:rsidRDefault="0077637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9F4E6A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E2A1B" w14:textId="27943DEE" w:rsidR="009F4E6A" w:rsidRPr="00962C22" w:rsidRDefault="009F4E6A" w:rsidP="009F4E6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2E9F" w14:textId="77777777" w:rsidR="009F4E6A" w:rsidRPr="00962C22" w:rsidRDefault="009F4E6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30F4" w14:textId="77777777" w:rsidR="009F4E6A" w:rsidRPr="00962C22" w:rsidRDefault="009F4E6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999B40A" w14:textId="77777777" w:rsidR="009F4E6A" w:rsidRPr="00962C22" w:rsidRDefault="009F4E6A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4F434C2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8B48A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3F05" w14:textId="4887EB21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88F3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757F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F0B4AD9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531C3D66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CA45E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320EE" w14:textId="32900918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F0AD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E8C0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538E7A9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79C195C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C4752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8009" w14:textId="3D33F917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C2EA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8F8F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6820DE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4F6B74DC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CB94F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780D0" w14:textId="1667E7AF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5D3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4436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67AD2E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086E5A1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EE9C5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5E3F0" w14:textId="1D47E1D8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35AB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5E6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65EE28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70C89B39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1D003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B0C5C" w14:textId="725CB72A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F79F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4C34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2D3EA1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571E494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7D9C2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9663" w14:textId="317543DD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1F44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6299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F95AD3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6044F3" w:rsidRPr="00962C22" w14:paraId="26E54765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E6071" w14:textId="77777777" w:rsidR="006044F3" w:rsidRPr="00962C22" w:rsidRDefault="006044F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0ECF0" w14:textId="533354A3" w:rsidR="006044F3" w:rsidRPr="00962C22" w:rsidRDefault="006044F3" w:rsidP="006044F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93EB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8B51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536804F" w14:textId="77777777" w:rsidR="006044F3" w:rsidRPr="00962C22" w:rsidRDefault="006044F3" w:rsidP="0049129E">
            <w:pPr>
              <w:rPr>
                <w:sz w:val="20"/>
                <w:szCs w:val="20"/>
              </w:rPr>
            </w:pPr>
          </w:p>
        </w:tc>
      </w:tr>
      <w:tr w:rsidR="006044F3" w:rsidRPr="00962C22" w14:paraId="0DB27FD9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0A85C" w14:textId="77777777" w:rsidR="006044F3" w:rsidRPr="00962C22" w:rsidRDefault="006044F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0F339" w14:textId="51180F69" w:rsidR="006044F3" w:rsidRPr="00962C22" w:rsidRDefault="006044F3" w:rsidP="006044F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D4D6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C46D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D0434B" w14:textId="77777777" w:rsidR="006044F3" w:rsidRPr="00962C22" w:rsidRDefault="006044F3" w:rsidP="0049129E">
            <w:pPr>
              <w:rPr>
                <w:sz w:val="20"/>
                <w:szCs w:val="20"/>
              </w:rPr>
            </w:pPr>
          </w:p>
        </w:tc>
      </w:tr>
      <w:tr w:rsidR="006044F3" w:rsidRPr="00962C22" w14:paraId="7BEFB4FE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F5504" w14:textId="77777777" w:rsidR="006044F3" w:rsidRPr="00962C22" w:rsidRDefault="006044F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D813" w14:textId="2E3C8379" w:rsidR="006044F3" w:rsidRPr="00962C22" w:rsidRDefault="006044F3" w:rsidP="006044F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F6E5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6631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C6C25B8" w14:textId="77777777" w:rsidR="006044F3" w:rsidRPr="00962C22" w:rsidRDefault="006044F3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1A7B71F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FF7A79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F1A05" w14:textId="7A2F28DE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21D6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D76B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D12B6A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6874FEB4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04FF3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5D026" w14:textId="4FF330D4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F296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217D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3A6657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371BC9F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C3D31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C49C3" w14:textId="05DA31B3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B81F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67E2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2F83525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2200CB1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1F2C58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0480" w14:textId="250D6CB0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5D2B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1D14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A355D0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FA5CF72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93AD28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224A" w14:textId="3C3A91FC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4D0B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88DE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8DE9FD1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6B114306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41CF0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0B1A4" w14:textId="7550ABBA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B8B1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4F85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09C6666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3FA799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53392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FA45E" w14:textId="64CA0384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9AFD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CB08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600B3B1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F628E3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6C1EF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2C51" w14:textId="2744A703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00C2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EA72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54D454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5F368057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F64C1C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E5FA0" w14:textId="0329CF5C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54B8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D749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264C717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63533B1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67248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EFD4" w14:textId="72FCE93B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7D06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8 905 839,31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FCF6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8 449 408,42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A64287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5AA6EF51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EB98D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BE67" w14:textId="68F9037A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3A5B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6CBB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911A32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3E8789F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37D9B4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B2B5" w14:textId="60B438DD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A23E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1237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2C6C530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1309C1C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5C105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4B67" w14:textId="06DFF79A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6F74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A875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A758E3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013E7190" w14:textId="77777777" w:rsidTr="005F34C9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BA371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2509D" w14:textId="092BB551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65A3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E672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C38126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3869B35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76439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064E5" w14:textId="11243AB6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91C4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C752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427AB1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DE533D" w:rsidRPr="00962C22" w14:paraId="6E11C19F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1DEAE" w14:textId="77777777" w:rsidR="00DE533D" w:rsidRPr="00962C22" w:rsidRDefault="00DE533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7ED5" w14:textId="2EBC11BD" w:rsidR="00DE533D" w:rsidRPr="00962C22" w:rsidRDefault="00DE533D" w:rsidP="00DE533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B03B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B535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72769C6" w14:textId="77777777" w:rsidR="00DE533D" w:rsidRPr="00962C22" w:rsidRDefault="00DE533D" w:rsidP="0049129E">
            <w:pPr>
              <w:rPr>
                <w:sz w:val="20"/>
                <w:szCs w:val="20"/>
              </w:rPr>
            </w:pPr>
          </w:p>
        </w:tc>
      </w:tr>
      <w:tr w:rsidR="00DE533D" w:rsidRPr="00962C22" w14:paraId="46158A1A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3DD1CB" w14:textId="77777777" w:rsidR="00DE533D" w:rsidRPr="00962C22" w:rsidRDefault="00DE533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7FCB" w14:textId="664E814F" w:rsidR="00DE533D" w:rsidRPr="00962C22" w:rsidRDefault="00DE533D" w:rsidP="00DE533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5FBF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E36E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7BE998D" w14:textId="77777777" w:rsidR="00DE533D" w:rsidRPr="00962C22" w:rsidRDefault="00DE533D" w:rsidP="0049129E">
            <w:pPr>
              <w:rPr>
                <w:sz w:val="20"/>
                <w:szCs w:val="20"/>
              </w:rPr>
            </w:pPr>
          </w:p>
        </w:tc>
      </w:tr>
      <w:tr w:rsidR="00DE533D" w:rsidRPr="00962C22" w14:paraId="72E40BBB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FEACD" w14:textId="77777777" w:rsidR="00DE533D" w:rsidRPr="00962C22" w:rsidRDefault="00DE533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A7229" w14:textId="161392AC" w:rsidR="00DE533D" w:rsidRPr="00962C22" w:rsidRDefault="00DE533D" w:rsidP="00DE533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52B5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ABFD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999F8A2" w14:textId="77777777" w:rsidR="00DE533D" w:rsidRPr="00962C22" w:rsidRDefault="00DE533D" w:rsidP="0049129E">
            <w:pPr>
              <w:rPr>
                <w:sz w:val="20"/>
                <w:szCs w:val="20"/>
              </w:rPr>
            </w:pPr>
          </w:p>
        </w:tc>
      </w:tr>
      <w:tr w:rsidR="00EF6B49" w:rsidRPr="00962C22" w14:paraId="318A37B4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2FD92" w14:textId="77777777" w:rsidR="00EF6B49" w:rsidRPr="00962C22" w:rsidRDefault="00EF6B49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03D69" w14:textId="3A79207D" w:rsidR="00EF6B49" w:rsidRPr="00962C22" w:rsidRDefault="00EF6B49" w:rsidP="00EF6B49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B398" w14:textId="77777777" w:rsidR="00EF6B49" w:rsidRPr="00962C22" w:rsidRDefault="00EF6B49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AEE1" w14:textId="77777777" w:rsidR="00EF6B49" w:rsidRPr="00962C22" w:rsidRDefault="00EF6B49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5FAD5A" w14:textId="77777777" w:rsidR="00EF6B49" w:rsidRPr="00962C22" w:rsidRDefault="00EF6B49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6209F263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7BE59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0FA4" w14:textId="76436C8B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CD77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FB43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B3D198D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4FFA2DF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4BAB3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914DF" w14:textId="16FC3190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6A4D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CEB9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FB9118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1897E694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169DD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35CC" w14:textId="72867E3F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ADC6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5688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6C4B77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2E1263ED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58725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7106" w14:textId="1BD4878D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D88E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B692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46EE9F7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6C4B178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0419C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D296F" w14:textId="195FAEF4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6955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7 644 847,00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ABD6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7 188 416,11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C30EEEF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6F0032CF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23B36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BE79F" w14:textId="75E03E39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79BA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D2E7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82A4FC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227ED421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A122D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212F9" w14:textId="3BD53B52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B56B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B757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1A06CE8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43F15AEA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CB347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108F3" w14:textId="6EE1E141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3303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C0AB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A2645E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38CF912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9AB16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8831D" w14:textId="47E0DBCF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EDDE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1AB6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D1B9BE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C34B43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06B00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485E" w14:textId="5D092139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32E2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0828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15AA57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32BE11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21E9B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541C" w14:textId="5AE79911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AEE2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874 449,00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DF8E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721 538,11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27210F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382A8CB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70260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A5C60" w14:textId="4E4168C5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9621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6639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4908AD4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30959CBA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4BD3E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56CDF" w14:textId="37BE0F1D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6220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71E5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83912DE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48D4E63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A4962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944A" w14:textId="3D34F95F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9E3F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95AD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FCEFED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6DD80A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4E609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F396D" w14:textId="09DDD9FD" w:rsidR="007E27FA" w:rsidRPr="00962C22" w:rsidRDefault="007E27FA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CC62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B7DF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2DD1FB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67D3DC4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D1A72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1695" w14:textId="7DA0170B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21EE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6C18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67BD3F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5A31D4D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640B9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8425C" w14:textId="744004D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6EF4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74F0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B1E884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39DF5FC2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E06A1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34C22" w14:textId="4FA278B9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A1D3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DD96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BA9BDB2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6E4F694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96653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B26C" w14:textId="6B6FAE9F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8C1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F4D3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B816CC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0A95421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6821C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6BEC6" w14:textId="227C40DC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A10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3195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0B7145F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055DE2A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4AA46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32BB" w14:textId="74BC521F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F47E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6754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3BAEE8A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42753FB3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BDA54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38BAC" w14:textId="3E2AF5C8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D4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2CD9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D83BA7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3BD9DEC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97B30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CE318" w14:textId="21661DB1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0B6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2A2B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CE77E1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20A7FC10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49C2A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63B07" w14:textId="2D55374A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E0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462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862C839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35BFDC7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DC4FB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CE332" w14:textId="431302CD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FF0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CDCF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274CF3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6298702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8D6E9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5AA5D" w14:textId="23DF80D2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839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B8A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760B34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7BB731C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46796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0D7E" w14:textId="5005AA31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8B3E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95BA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18BCFFE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19E790E6" w14:textId="77777777" w:rsidTr="005F34C9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E0F83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1F770" w14:textId="55A863F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4973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7860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92ACC2D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717B5649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E8405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EC81" w14:textId="4BF67DF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184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7E8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8DA1598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5B507607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A2835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7B1B6" w14:textId="2904B611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3548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04C5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9C9BC7A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28090EB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CBEFD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7E23" w14:textId="2866EF0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EA8B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AAA5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372EBE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047D30BC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60DDE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2211" w14:textId="005898D7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BBF9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3 211 800,00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F21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2 908 280,00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E5DEDEB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7A7B02" w:rsidRPr="00962C22" w14:paraId="5ED07E6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34009" w14:textId="77777777" w:rsidR="007A7B02" w:rsidRPr="00962C22" w:rsidRDefault="007A7B02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06DDB" w14:textId="6B23896B" w:rsidR="007A7B02" w:rsidRPr="00962C22" w:rsidRDefault="007A7B02" w:rsidP="007A7B0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54F6" w14:textId="77777777" w:rsidR="007A7B02" w:rsidRPr="00962C22" w:rsidRDefault="007A7B02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1226" w14:textId="77777777" w:rsidR="007A7B02" w:rsidRPr="00962C22" w:rsidRDefault="007A7B02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B7F8CC" w14:textId="77777777" w:rsidR="007A7B02" w:rsidRPr="00962C22" w:rsidRDefault="007A7B02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22868F2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E1C84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A3C9" w14:textId="4E035EE8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1FBF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D866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899E32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19960AB4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F6EDE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1F46" w14:textId="3F2B5B5A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AFB2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5D4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48CABA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30EE693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559A8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E2914" w14:textId="7A4FA06A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A30E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322B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227838C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4516D764" w14:textId="77777777" w:rsidTr="005F34C9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7A7F8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87DCF" w14:textId="368BFA56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37A1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F5A0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91CE8AB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110589C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1E70E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0ECFD" w14:textId="23D92040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8572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3098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510A51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0FEF3C70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2CA7E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54D0" w14:textId="72CDF44E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698E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5D0D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B73AE37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72C71FC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E60F6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961F" w14:textId="6383D472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1DEB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A78D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088445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72FA238C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C32BF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25A8E" w14:textId="10FCEDD7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C724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637A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913064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1000312B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2AD0C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FC31" w14:textId="5B4E21A6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94CD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74BC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9B184E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400E472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B0760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7C4AE" w14:textId="1919BA3B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4C10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B73D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F656632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62D96773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BBB50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DC5E" w14:textId="0C9ECEE8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DEE9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6589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673142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22D5D4B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282A4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98A8" w14:textId="78F6DC79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1DE7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FB97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8E98D13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06B77B8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F3167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346AA" w14:textId="4B584BCE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D348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3DBB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652134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76D7D1E4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A5690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B8EB" w14:textId="1B1EDDF4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49A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11DA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3AC656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DC7333" w:rsidRPr="00962C22" w14:paraId="7A1DF0AC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C1362" w14:textId="77777777" w:rsidR="00DC7333" w:rsidRPr="00962C22" w:rsidRDefault="00DC733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4C8D" w14:textId="61DFF932" w:rsidR="00DC7333" w:rsidRPr="00962C22" w:rsidRDefault="00DC7333" w:rsidP="00DC733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B794" w14:textId="77777777" w:rsidR="00DC7333" w:rsidRPr="00962C22" w:rsidRDefault="00DC733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9A6F" w14:textId="77777777" w:rsidR="00DC7333" w:rsidRPr="00962C22" w:rsidRDefault="00DC733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745CEE" w14:textId="77777777" w:rsidR="00DC7333" w:rsidRPr="00962C22" w:rsidRDefault="00DC7333" w:rsidP="0049129E">
            <w:pPr>
              <w:rPr>
                <w:sz w:val="20"/>
                <w:szCs w:val="20"/>
              </w:rPr>
            </w:pPr>
          </w:p>
        </w:tc>
      </w:tr>
      <w:tr w:rsidR="00DA5436" w:rsidRPr="00962C22" w14:paraId="45D40D93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6EAFF" w14:textId="77777777" w:rsidR="00DA5436" w:rsidRPr="00962C22" w:rsidRDefault="00DA543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D9707" w14:textId="0B3DF499" w:rsidR="00DA5436" w:rsidRPr="00962C22" w:rsidRDefault="00DA5436" w:rsidP="00DA5436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A7E9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4A3E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04A19FE" w14:textId="77777777" w:rsidR="00DA5436" w:rsidRPr="00962C22" w:rsidRDefault="00DA5436" w:rsidP="0049129E">
            <w:pPr>
              <w:rPr>
                <w:sz w:val="20"/>
                <w:szCs w:val="20"/>
              </w:rPr>
            </w:pPr>
          </w:p>
        </w:tc>
      </w:tr>
      <w:tr w:rsidR="00DA5436" w:rsidRPr="00962C22" w14:paraId="733A74A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9943F" w14:textId="77777777" w:rsidR="00DA5436" w:rsidRPr="00962C22" w:rsidRDefault="00DA543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3B3B9" w14:textId="2688AA59" w:rsidR="00DA5436" w:rsidRPr="00962C22" w:rsidRDefault="00DA5436" w:rsidP="00DA5436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C009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EE77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2212DC" w14:textId="77777777" w:rsidR="00DA5436" w:rsidRPr="00962C22" w:rsidRDefault="00DA5436" w:rsidP="0049129E">
            <w:pPr>
              <w:rPr>
                <w:sz w:val="20"/>
                <w:szCs w:val="20"/>
              </w:rPr>
            </w:pPr>
          </w:p>
        </w:tc>
      </w:tr>
      <w:tr w:rsidR="00DA5436" w:rsidRPr="00962C22" w14:paraId="5DE6729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96E94" w14:textId="77777777" w:rsidR="00DA5436" w:rsidRPr="00962C22" w:rsidRDefault="00DA543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781E1" w14:textId="08C70A97" w:rsidR="00DA5436" w:rsidRPr="00962C22" w:rsidRDefault="00DA5436" w:rsidP="00DA5436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504F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A9AF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998740" w14:textId="77777777" w:rsidR="00DA5436" w:rsidRPr="00962C22" w:rsidRDefault="00DA5436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2340A2C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64073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5D1D" w14:textId="11F172F5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E319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0D74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146C6AC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0E43CF2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19486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7D99" w14:textId="1A5E74E0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44F4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0D8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8B8396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5795626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F1E2D" w14:textId="3E74C00F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</w:t>
            </w:r>
            <w:r w:rsidR="00776376" w:rsidRPr="00962C22">
              <w:rPr>
                <w:sz w:val="20"/>
                <w:szCs w:val="20"/>
              </w:rPr>
              <w:t>средства бюджета</w:t>
            </w:r>
            <w:r w:rsidRPr="00962C22">
              <w:rPr>
                <w:sz w:val="20"/>
                <w:szCs w:val="20"/>
              </w:rPr>
              <w:t xml:space="preserve"> поселения)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F9E0" w14:textId="3F1E084E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D978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B4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6CF8E7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7A4ABDA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DC565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4515" w14:textId="50F3D800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FEA3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7C0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EDA11E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60E9BC1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BCED9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30C37" w14:textId="6F2FDBCB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5D7E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85E0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DE7CE80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5992C42B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1DC62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DB79A" w14:textId="53D41D23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6498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BFF0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040DCF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465374D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C9D21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AD216" w14:textId="69B6E609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7C6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FA53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86719BF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1FB7748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5A496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D7F49" w14:textId="504C8445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0170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116F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45EB0F4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69B1802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F4559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0052" w14:textId="4D08C14F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0403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9FBD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CBDD56D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61908873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F3D6A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3C347" w14:textId="0E431D01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64D1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80AA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0BD252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4B87B2D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F9CF1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BE324" w14:textId="3A7EB463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D072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5C55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5752E8E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74CC74E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58162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E693" w14:textId="55C169ED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5685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D9E0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30C2AA3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1091618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D728B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92156" w14:textId="240473EB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B86F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C26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A60EC5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49180EAD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82ABA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2C414" w14:textId="7C634DD2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168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C630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3D9E44C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6BA7943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7DF3C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E4EE" w14:textId="6A7F7C71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66C3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AB0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748F3B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28482D1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EBEC8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A83D6" w14:textId="19FBA866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5208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B39C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DC20BB6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2A8E17E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7B63B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ECE63" w14:textId="7EAE59EE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67F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F4FC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B01123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43F51F8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8A485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69A95" w14:textId="48EE82BB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3339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FD88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09D0C7F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72D11CB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87180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5AC6B" w14:textId="57900F53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733E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DA5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2B69DD0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03EABD2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75E63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429B2" w14:textId="1557AE02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52E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8314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51670A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7E49C4DE" w14:textId="77777777" w:rsidTr="00CD19F0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6744D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AD7EE" w14:textId="392BCCAB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CCB6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105A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93C02F2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0429184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2795F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9C8D" w14:textId="086E7CEF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C21C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93C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CBCDAF7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3860E68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496B6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E851" w14:textId="61274060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F92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9D35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67B393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325F688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8472B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14F56" w14:textId="05EB91C5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7327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9900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657C53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39366B21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8C301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3A70B" w14:textId="7DBD3B94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3433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7541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7DE13B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6C89CAE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895FF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C1111" w14:textId="6210CDC8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1</w:t>
            </w:r>
            <w:r w:rsidRPr="00962C22">
              <w:rPr>
                <w:sz w:val="20"/>
                <w:szCs w:val="20"/>
              </w:rPr>
              <w:t>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8D2C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9C36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68AB8C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1B80E13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B320D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E30F" w14:textId="2E66F8AE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13019990028900000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AF63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22E2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C672199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1CE1AD7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C0352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506E" w14:textId="3AA23D49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13019990028900700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7502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C10A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3BB8B74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40D8E3A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99823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5837" w14:textId="4B82607C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13019990028900730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1EF6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62D6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2B690AB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</w:tbl>
    <w:p w14:paraId="5E55D59A" w14:textId="77777777"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14:paraId="1DF04D4A" w14:textId="77777777"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14:paraId="26D1C948" w14:textId="77777777"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6A52BC" w:rsidRDefault="00CA24D0" w:rsidP="00C8218B">
      <w:pPr>
        <w:spacing w:line="240" w:lineRule="exact"/>
        <w:jc w:val="right"/>
        <w:rPr>
          <w:sz w:val="20"/>
          <w:szCs w:val="20"/>
        </w:rPr>
      </w:pPr>
      <w:r w:rsidRPr="006A52BC">
        <w:rPr>
          <w:sz w:val="20"/>
          <w:szCs w:val="20"/>
        </w:rPr>
        <w:t xml:space="preserve">Приложение </w:t>
      </w:r>
      <w:r w:rsidR="00556DCD" w:rsidRPr="006A52BC">
        <w:rPr>
          <w:sz w:val="20"/>
          <w:szCs w:val="20"/>
        </w:rPr>
        <w:t>4</w:t>
      </w:r>
    </w:p>
    <w:p w14:paraId="43208979" w14:textId="77777777"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5246AC6A" w14:textId="77777777"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7C5146F4" w14:textId="251F73E3"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33B69F8B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</w:t>
      </w:r>
      <w:r w:rsidR="00842190">
        <w:rPr>
          <w:b/>
          <w:sz w:val="22"/>
          <w:szCs w:val="22"/>
        </w:rPr>
        <w:t>20</w:t>
      </w:r>
      <w:r w:rsidRPr="00CD0CFC">
        <w:rPr>
          <w:b/>
          <w:sz w:val="22"/>
          <w:szCs w:val="22"/>
        </w:rPr>
        <w:t xml:space="preserve"> ГОД</w:t>
      </w:r>
    </w:p>
    <w:p w14:paraId="5847D4BF" w14:textId="77777777" w:rsidR="00911938" w:rsidRPr="00CD0CFC" w:rsidRDefault="00911938" w:rsidP="00CA24D0">
      <w:pPr>
        <w:jc w:val="center"/>
        <w:rPr>
          <w:b/>
          <w:sz w:val="22"/>
          <w:szCs w:val="22"/>
        </w:rPr>
      </w:pPr>
    </w:p>
    <w:p w14:paraId="56B99534" w14:textId="0620F1C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E3F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p w14:paraId="10A8233F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82" w:type="dxa"/>
        <w:tblInd w:w="113" w:type="dxa"/>
        <w:tblLook w:val="04A0" w:firstRow="1" w:lastRow="0" w:firstColumn="1" w:lastColumn="0" w:noHBand="0" w:noVBand="1"/>
      </w:tblPr>
      <w:tblGrid>
        <w:gridCol w:w="4106"/>
        <w:gridCol w:w="567"/>
        <w:gridCol w:w="1985"/>
        <w:gridCol w:w="1701"/>
        <w:gridCol w:w="1559"/>
        <w:gridCol w:w="364"/>
      </w:tblGrid>
      <w:tr w:rsidR="00EC5C58" w:rsidRPr="00EC5C58" w14:paraId="5E9EEF61" w14:textId="77777777" w:rsidTr="00EC5C58">
        <w:trPr>
          <w:gridAfter w:val="1"/>
          <w:wAfter w:w="364" w:type="dxa"/>
          <w:trHeight w:val="34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245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220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FEE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724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Исполнено</w:t>
            </w:r>
          </w:p>
        </w:tc>
      </w:tr>
      <w:tr w:rsidR="00EC5C58" w:rsidRPr="00EC5C58" w14:paraId="31E8EB7B" w14:textId="77777777" w:rsidTr="00EC5C58">
        <w:trPr>
          <w:trHeight w:val="34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C4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1B8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AD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4A6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66C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</w:p>
        </w:tc>
      </w:tr>
      <w:tr w:rsidR="00EC5C58" w:rsidRPr="00EC5C58" w14:paraId="3D4E328E" w14:textId="77777777" w:rsidTr="00EC5C58">
        <w:trPr>
          <w:trHeight w:val="34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A0B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D75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AB3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CC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F1D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20D5040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6F52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CA47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E0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537 428,61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CDF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-424 271,50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32809D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6DC6144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C590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597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CB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9CC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3F55C22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217B845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8C2A2B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32E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69D4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DB89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5A7D15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A9664D7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526F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B13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97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471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96E614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3405FA3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75EC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D8C6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35D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23D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F70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BF28E0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35AFFF2D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1E508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506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50C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132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39A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DA59E1F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54D0B4B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D3B1D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40BA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935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1983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BD89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49600FDA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B30FBD4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701B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CA00A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629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3013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194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74C74F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480964C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9DFC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978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0D2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2D1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8221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1ACFD5C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A26CB78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2E6B0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F4C1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81D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87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F7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A78DF9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3DEA364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8A118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43F28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CCC09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53A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0EF4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471914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2AF0339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EE3F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4C22C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EC5E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A6D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FB4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EE06C7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6B1A35D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1B9FA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491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7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FDA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E3A1E8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5116122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518D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C54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501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76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15C41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A5650F3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80B9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14D4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E9F3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F06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7CC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CABEAA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23B28C0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C685A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6CE9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E6E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688 148,61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2D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-273 551,50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A6D98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311888D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9720FF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B70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67B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688 148,61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5980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-273 551,50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0D9800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FE1D661" w14:textId="77777777" w:rsidTr="00EC5C58">
        <w:trPr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B0544E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A7FA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F2F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3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195EE4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DF7DAC9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EA2BDD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BD9F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5DE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4F1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8774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2E2482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A85CCD7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91353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B48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2DE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E93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43C4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24E8D0C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5623F08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038E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AADE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EEE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032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5E63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54BBB6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538E2FD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8E81B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B9BF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2DA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12FF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45F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604122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36C4A2B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69040A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B4867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7BB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1E69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7BAF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034C4B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2A484560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646B7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C1AC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E33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697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A69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2B6B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FB95BCA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9A44E0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DD7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C03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1CB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344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81B708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008D21F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031F4F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E9C6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5284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4F8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6D2C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7C51D7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D60F654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1D252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E84D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B020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8450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D7D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401B38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93DFF00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6DD3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33878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CD6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475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49F7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D776A8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</w:tbl>
    <w:p w14:paraId="1D5CD72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0DB757B4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089ED3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725235" w:rsidRDefault="002B299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5</w:t>
      </w:r>
    </w:p>
    <w:p w14:paraId="32EF12CA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18B094D8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494AE48E" w14:textId="4F015071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592EFD5E" w14:textId="77777777" w:rsidR="007A36DA" w:rsidRDefault="007A36DA" w:rsidP="00CD266B">
      <w:pPr>
        <w:jc w:val="right"/>
        <w:rPr>
          <w:rFonts w:ascii="Arial" w:hAnsi="Arial" w:cs="Arial"/>
          <w:sz w:val="18"/>
          <w:szCs w:val="18"/>
        </w:rPr>
      </w:pPr>
    </w:p>
    <w:p w14:paraId="7ABADA8F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13DF84D9"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20</w:t>
      </w:r>
      <w:r w:rsidRPr="007B371D">
        <w:rPr>
          <w:b/>
          <w:sz w:val="22"/>
          <w:szCs w:val="22"/>
        </w:rPr>
        <w:t xml:space="preserve"> ГОД</w:t>
      </w:r>
    </w:p>
    <w:p w14:paraId="2F2594BF" w14:textId="77777777" w:rsidR="002D233E" w:rsidRDefault="002D233E" w:rsidP="00F243B0">
      <w:pPr>
        <w:jc w:val="both"/>
        <w:rPr>
          <w:sz w:val="22"/>
          <w:szCs w:val="22"/>
        </w:rPr>
      </w:pPr>
    </w:p>
    <w:p w14:paraId="4FC834C2" w14:textId="77777777" w:rsidR="00522740" w:rsidRDefault="00522740" w:rsidP="00F243B0">
      <w:pPr>
        <w:jc w:val="both"/>
        <w:rPr>
          <w:sz w:val="22"/>
          <w:szCs w:val="22"/>
        </w:rPr>
      </w:pPr>
    </w:p>
    <w:p w14:paraId="4E9CDA5B" w14:textId="38DC03FE" w:rsidR="00F243B0" w:rsidRPr="00522740" w:rsidRDefault="00522740" w:rsidP="00F243B0">
      <w:pPr>
        <w:jc w:val="both"/>
      </w:pPr>
      <w:r>
        <w:t xml:space="preserve">Расходы за счет </w:t>
      </w:r>
      <w:r w:rsidR="00F243B0" w:rsidRPr="00522740">
        <w:t>бюджетных</w:t>
      </w:r>
      <w:r>
        <w:t xml:space="preserve"> ассигнований резервного фонда </w:t>
      </w:r>
      <w:r w:rsidR="00F243B0" w:rsidRPr="00522740">
        <w:t>в 20</w:t>
      </w:r>
      <w:r w:rsidR="00842190">
        <w:t>20</w:t>
      </w:r>
      <w:r w:rsidR="00F243B0" w:rsidRPr="00522740">
        <w:t xml:space="preserve"> году не производились.</w:t>
      </w:r>
    </w:p>
    <w:p w14:paraId="7271B3C4" w14:textId="77777777" w:rsidR="007B371D" w:rsidRDefault="007B371D" w:rsidP="002B2996">
      <w:pPr>
        <w:jc w:val="right"/>
        <w:rPr>
          <w:sz w:val="20"/>
          <w:szCs w:val="20"/>
        </w:rPr>
      </w:pPr>
    </w:p>
    <w:p w14:paraId="495FBB59" w14:textId="36948E97" w:rsidR="002B2996" w:rsidRPr="00725235" w:rsidRDefault="0077637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6</w:t>
      </w:r>
    </w:p>
    <w:p w14:paraId="78A3150D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236B9E1E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729DAB41" w14:textId="6ACAD6D7" w:rsidR="00BC60E2" w:rsidRDefault="00CD266B" w:rsidP="00A11F21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25BFCBF5" w14:textId="77777777" w:rsidR="00522740" w:rsidRPr="00A11F21" w:rsidRDefault="00522740" w:rsidP="00A11F21">
      <w:pPr>
        <w:jc w:val="right"/>
        <w:rPr>
          <w:sz w:val="20"/>
          <w:szCs w:val="20"/>
        </w:rPr>
      </w:pP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281F04CA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r w:rsidR="00776376" w:rsidRPr="007B371D">
        <w:rPr>
          <w:b/>
          <w:sz w:val="22"/>
          <w:szCs w:val="22"/>
        </w:rPr>
        <w:t xml:space="preserve">ПОСЕЛЕНИЯ </w:t>
      </w:r>
      <w:r w:rsidR="00776376">
        <w:rPr>
          <w:b/>
          <w:sz w:val="22"/>
          <w:szCs w:val="22"/>
        </w:rPr>
        <w:t>ЗА</w:t>
      </w:r>
      <w:r w:rsidR="009213D6">
        <w:rPr>
          <w:b/>
          <w:sz w:val="22"/>
          <w:szCs w:val="22"/>
        </w:rPr>
        <w:t xml:space="preserve"> 20</w:t>
      </w:r>
      <w:r w:rsidR="00842190">
        <w:rPr>
          <w:b/>
          <w:sz w:val="22"/>
          <w:szCs w:val="22"/>
        </w:rPr>
        <w:t>20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(Руб.коп.)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843"/>
      </w:tblGrid>
      <w:tr w:rsidR="00E323DC" w:rsidRPr="0059655F" w14:paraId="5A7BA38E" w14:textId="77777777" w:rsidTr="0078645A">
        <w:trPr>
          <w:trHeight w:val="255"/>
        </w:trPr>
        <w:tc>
          <w:tcPr>
            <w:tcW w:w="1384" w:type="dxa"/>
            <w:vMerge w:val="restart"/>
          </w:tcPr>
          <w:p w14:paraId="4893BF48" w14:textId="79F55812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20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3EB11108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Кассовый расход 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 год</w:t>
            </w:r>
          </w:p>
        </w:tc>
        <w:tc>
          <w:tcPr>
            <w:tcW w:w="1843" w:type="dxa"/>
            <w:vMerge w:val="restart"/>
          </w:tcPr>
          <w:p w14:paraId="3C6DC717" w14:textId="039675FB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776376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а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</w:t>
            </w:r>
            <w:r w:rsidR="00984D45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14:paraId="7639FEE1" w14:textId="77777777" w:rsidTr="0078645A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14:paraId="2DFAAC7B" w14:textId="77777777"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22C705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14:paraId="45AE3246" w14:textId="77777777" w:rsidTr="0078645A">
        <w:tc>
          <w:tcPr>
            <w:tcW w:w="1384" w:type="dxa"/>
          </w:tcPr>
          <w:p w14:paraId="29F3E571" w14:textId="063A6963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537428,61</w:t>
            </w:r>
          </w:p>
        </w:tc>
        <w:tc>
          <w:tcPr>
            <w:tcW w:w="1872" w:type="dxa"/>
          </w:tcPr>
          <w:p w14:paraId="0CB5E284" w14:textId="434E0266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2178514,99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3600C203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10711889,34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47F61023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12890404,33</w:t>
            </w:r>
          </w:p>
        </w:tc>
        <w:tc>
          <w:tcPr>
            <w:tcW w:w="1701" w:type="dxa"/>
          </w:tcPr>
          <w:p w14:paraId="62DF7DCA" w14:textId="3DB7F60D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13246214,92</w:t>
            </w:r>
          </w:p>
        </w:tc>
        <w:tc>
          <w:tcPr>
            <w:tcW w:w="1843" w:type="dxa"/>
          </w:tcPr>
          <w:p w14:paraId="32E992B7" w14:textId="0956646B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181618,02</w:t>
            </w:r>
          </w:p>
        </w:tc>
      </w:tr>
    </w:tbl>
    <w:p w14:paraId="46CB7F52" w14:textId="77777777" w:rsidR="00E323DC" w:rsidRDefault="00E323DC" w:rsidP="00BA2ED8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276"/>
        <w:gridCol w:w="2115"/>
      </w:tblGrid>
      <w:tr w:rsidR="002B0AD6" w:rsidRPr="0059655F" w14:paraId="137833F9" w14:textId="77777777" w:rsidTr="00720027">
        <w:trPr>
          <w:trHeight w:val="20"/>
        </w:trPr>
        <w:tc>
          <w:tcPr>
            <w:tcW w:w="3794" w:type="dxa"/>
          </w:tcPr>
          <w:p w14:paraId="07E0491B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14:paraId="42613BE4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</w:tcPr>
          <w:p w14:paraId="274384AD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45BB6F" w14:textId="77777777" w:rsidR="00E323DC" w:rsidRPr="0059655F" w:rsidRDefault="00E323DC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2348250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2B0AD6" w:rsidRPr="0059655F" w14:paraId="2B28F95E" w14:textId="77777777" w:rsidTr="00720027">
        <w:trPr>
          <w:trHeight w:val="20"/>
        </w:trPr>
        <w:tc>
          <w:tcPr>
            <w:tcW w:w="3794" w:type="dxa"/>
          </w:tcPr>
          <w:p w14:paraId="056E8312" w14:textId="77777777" w:rsidR="00E323DC" w:rsidRPr="0059655F" w:rsidRDefault="00E125AB" w:rsidP="008E478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 xml:space="preserve"> </w:t>
            </w:r>
            <w:r w:rsidR="008E478C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7BA6F212" w14:textId="77777777" w:rsidR="00E323DC" w:rsidRPr="0059655F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301129030</w:t>
            </w:r>
          </w:p>
        </w:tc>
        <w:tc>
          <w:tcPr>
            <w:tcW w:w="1417" w:type="dxa"/>
          </w:tcPr>
          <w:p w14:paraId="4EA1A702" w14:textId="3AAC5E86" w:rsidR="00E323DC" w:rsidRDefault="00862F8B" w:rsidP="006C4FA8">
            <w:pPr>
              <w:tabs>
                <w:tab w:val="center" w:pos="10632"/>
              </w:tabs>
              <w:ind w:right="-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2468326,77</w:t>
            </w:r>
          </w:p>
          <w:p w14:paraId="2A90C4FB" w14:textId="77777777" w:rsidR="00B775B4" w:rsidRPr="0059655F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E18F14" w14:textId="5727AA53" w:rsidR="00E323DC" w:rsidRPr="0059655F" w:rsidRDefault="00862F8B" w:rsidP="0059655F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2065534,97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7E3AA716" w14:textId="77777777" w:rsidR="00E323DC" w:rsidRPr="0059655F" w:rsidRDefault="008E478C" w:rsidP="008E478C">
            <w:pPr>
              <w:tabs>
                <w:tab w:val="center" w:pos="10632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E125AB" w:rsidRPr="0059655F" w14:paraId="61FF909B" w14:textId="77777777" w:rsidTr="00720027">
        <w:trPr>
          <w:trHeight w:val="20"/>
        </w:trPr>
        <w:tc>
          <w:tcPr>
            <w:tcW w:w="3794" w:type="dxa"/>
          </w:tcPr>
          <w:p w14:paraId="5DF36715" w14:textId="77777777" w:rsidR="00E125AB" w:rsidRPr="0059655F" w:rsidRDefault="008E478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276" w:type="dxa"/>
          </w:tcPr>
          <w:p w14:paraId="5DC68BF6" w14:textId="77777777" w:rsidR="00E125AB" w:rsidRPr="0059655F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301229040</w:t>
            </w:r>
          </w:p>
        </w:tc>
        <w:tc>
          <w:tcPr>
            <w:tcW w:w="1417" w:type="dxa"/>
          </w:tcPr>
          <w:p w14:paraId="24F43575" w14:textId="77777777" w:rsidR="00E125AB" w:rsidRPr="0059655F" w:rsidRDefault="00C13987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E478C">
              <w:rPr>
                <w:color w:val="000000"/>
                <w:sz w:val="20"/>
                <w:szCs w:val="20"/>
              </w:rPr>
              <w:t>0000</w:t>
            </w:r>
            <w:r w:rsidR="00B775B4">
              <w:rPr>
                <w:color w:val="000000"/>
                <w:sz w:val="20"/>
                <w:szCs w:val="20"/>
              </w:rPr>
              <w:t>,0</w:t>
            </w:r>
            <w:r w:rsidR="008E47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B3A238" w14:textId="731E328B" w:rsidR="00E125AB" w:rsidRPr="0059655F" w:rsidRDefault="00862F8B" w:rsidP="00862F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1631A94" w14:textId="77777777" w:rsidR="00E125AB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59655F" w14:paraId="1BFD47CE" w14:textId="77777777" w:rsidTr="00720027">
        <w:trPr>
          <w:trHeight w:val="20"/>
        </w:trPr>
        <w:tc>
          <w:tcPr>
            <w:tcW w:w="3794" w:type="dxa"/>
          </w:tcPr>
          <w:p w14:paraId="245B7948" w14:textId="77777777" w:rsidR="00236198" w:rsidRPr="0059655F" w:rsidRDefault="00BB310F" w:rsidP="0061431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276" w:type="dxa"/>
          </w:tcPr>
          <w:p w14:paraId="64487301" w14:textId="77777777" w:rsidR="0042544C" w:rsidRPr="00BB310F" w:rsidRDefault="0042544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BB310F">
              <w:rPr>
                <w:color w:val="000000"/>
                <w:sz w:val="20"/>
                <w:szCs w:val="20"/>
              </w:rPr>
              <w:t>301329050</w:t>
            </w:r>
          </w:p>
        </w:tc>
        <w:tc>
          <w:tcPr>
            <w:tcW w:w="1417" w:type="dxa"/>
          </w:tcPr>
          <w:p w14:paraId="4A70E1E0" w14:textId="3531034A" w:rsidR="0042544C" w:rsidRPr="00862F8B" w:rsidRDefault="00862F8B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963985" w14:textId="6A094199" w:rsidR="0042544C" w:rsidRPr="00614317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12842,00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92999C8" w14:textId="07D9BC9D" w:rsidR="0042544C" w:rsidRPr="006462C4" w:rsidRDefault="0042544C" w:rsidP="006462C4">
            <w:pPr>
              <w:rPr>
                <w:sz w:val="20"/>
                <w:szCs w:val="20"/>
              </w:rPr>
            </w:pPr>
          </w:p>
        </w:tc>
      </w:tr>
      <w:tr w:rsidR="0042544C" w:rsidRPr="0059655F" w14:paraId="655AD250" w14:textId="77777777" w:rsidTr="00720027">
        <w:trPr>
          <w:trHeight w:val="20"/>
        </w:trPr>
        <w:tc>
          <w:tcPr>
            <w:tcW w:w="3794" w:type="dxa"/>
          </w:tcPr>
          <w:p w14:paraId="5EB85B83" w14:textId="6AE06639" w:rsidR="0042544C" w:rsidRPr="0059655F" w:rsidRDefault="00BB310F" w:rsidP="00A00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</w:t>
            </w:r>
            <w:r w:rsidR="00776376">
              <w:rPr>
                <w:color w:val="000000"/>
                <w:sz w:val="20"/>
                <w:szCs w:val="20"/>
              </w:rPr>
              <w:t>значения (</w:t>
            </w:r>
            <w:r>
              <w:rPr>
                <w:color w:val="000000"/>
                <w:sz w:val="20"/>
                <w:szCs w:val="20"/>
              </w:rPr>
              <w:t>средства бюджета поселения)</w:t>
            </w:r>
          </w:p>
        </w:tc>
        <w:tc>
          <w:tcPr>
            <w:tcW w:w="1276" w:type="dxa"/>
          </w:tcPr>
          <w:p w14:paraId="619B9AD6" w14:textId="77777777" w:rsidR="0042544C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417" w:type="dxa"/>
          </w:tcPr>
          <w:p w14:paraId="298FF350" w14:textId="102F271F" w:rsidR="0042544C" w:rsidRPr="0059655F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158875,00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76094D" w14:textId="178DFC63" w:rsidR="0042544C" w:rsidRPr="0059655F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147892,15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54F7C27" w14:textId="77777777" w:rsidR="0042544C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76E8BFEE" w14:textId="77777777" w:rsidTr="00720027">
        <w:trPr>
          <w:trHeight w:val="20"/>
        </w:trPr>
        <w:tc>
          <w:tcPr>
            <w:tcW w:w="3794" w:type="dxa"/>
          </w:tcPr>
          <w:p w14:paraId="68432159" w14:textId="77777777" w:rsidR="00236198" w:rsidRDefault="00BB310F" w:rsidP="00BB310F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значения(субсидия)</w:t>
            </w:r>
          </w:p>
        </w:tc>
        <w:tc>
          <w:tcPr>
            <w:tcW w:w="1276" w:type="dxa"/>
          </w:tcPr>
          <w:p w14:paraId="72634ED0" w14:textId="77777777"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417" w:type="dxa"/>
          </w:tcPr>
          <w:p w14:paraId="66D36896" w14:textId="12BF4D94" w:rsidR="00236198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2483500,00</w:t>
            </w:r>
          </w:p>
          <w:p w14:paraId="57603967" w14:textId="77777777" w:rsidR="00614317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870860" w14:textId="28E1560E" w:rsidR="00236198" w:rsidRPr="00614317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2483500,00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4590A30" w14:textId="77777777" w:rsidR="00236198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2D086202" w14:textId="77777777" w:rsidTr="00720027">
        <w:trPr>
          <w:trHeight w:val="20"/>
        </w:trPr>
        <w:tc>
          <w:tcPr>
            <w:tcW w:w="3794" w:type="dxa"/>
          </w:tcPr>
          <w:p w14:paraId="5A180E43" w14:textId="77777777" w:rsidR="00236198" w:rsidRPr="00236198" w:rsidRDefault="00614317" w:rsidP="00BB310F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t xml:space="preserve">Софинансирование на </w:t>
            </w:r>
            <w:r w:rsidR="00BB310F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67E80378" w14:textId="77777777"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AD9F859" w14:textId="40503BA8" w:rsidR="00236198" w:rsidRPr="00614317" w:rsidRDefault="007365FD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193B6F" w14:textId="16EE3E76" w:rsidR="00236198" w:rsidRPr="00236198" w:rsidRDefault="007365FD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09E7A5" w14:textId="77777777" w:rsidR="00236198" w:rsidRPr="0059655F" w:rsidRDefault="000A38B7" w:rsidP="000A38B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7365FD" w:rsidRPr="0059655F" w14:paraId="1771AE78" w14:textId="77777777" w:rsidTr="00720027">
        <w:trPr>
          <w:trHeight w:val="20"/>
        </w:trPr>
        <w:tc>
          <w:tcPr>
            <w:tcW w:w="3794" w:type="dxa"/>
          </w:tcPr>
          <w:p w14:paraId="35A4C1FD" w14:textId="1C8DCCCB" w:rsidR="007365FD" w:rsidRPr="00236198" w:rsidRDefault="00776376" w:rsidP="007365F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</w:t>
            </w:r>
            <w:r w:rsidR="007365FD">
              <w:rPr>
                <w:color w:val="000000"/>
                <w:sz w:val="20"/>
                <w:szCs w:val="20"/>
              </w:rPr>
              <w:t>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0CB2E9E5" w14:textId="29F96732" w:rsidR="007365FD" w:rsidRDefault="007365FD" w:rsidP="007365F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B3FFE">
              <w:rPr>
                <w:color w:val="000000"/>
                <w:sz w:val="20"/>
                <w:szCs w:val="20"/>
              </w:rPr>
              <w:t>03021715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B3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6C3A7A5" w14:textId="10A465E2" w:rsidR="007365FD" w:rsidRDefault="007365FD" w:rsidP="007365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2821500,00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033A49" w14:textId="71B904D4" w:rsidR="007365FD" w:rsidRDefault="007365FD" w:rsidP="007365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2821500,00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5DFD817" w14:textId="77777777" w:rsidR="007365FD" w:rsidRPr="0059655F" w:rsidRDefault="007365FD" w:rsidP="007365F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2D687C42" w14:textId="77777777" w:rsidTr="00720027">
        <w:trPr>
          <w:trHeight w:val="20"/>
        </w:trPr>
        <w:tc>
          <w:tcPr>
            <w:tcW w:w="3794" w:type="dxa"/>
          </w:tcPr>
          <w:p w14:paraId="7BBADBD1" w14:textId="04F569C9" w:rsidR="00365548" w:rsidRDefault="00776376" w:rsidP="00365548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Проектирование</w:t>
            </w:r>
            <w:r w:rsidR="00365548">
              <w:rPr>
                <w:color w:val="000000"/>
                <w:sz w:val="20"/>
                <w:szCs w:val="20"/>
              </w:rPr>
              <w:t>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276" w:type="dxa"/>
          </w:tcPr>
          <w:p w14:paraId="4A8FD297" w14:textId="0C083579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0A8ED9D4" w14:textId="3733C621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474DDE" w14:textId="501AAC1A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3B830BCD" w14:textId="37237F2F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41223448" w14:textId="77777777" w:rsidTr="00720027">
        <w:trPr>
          <w:trHeight w:val="20"/>
        </w:trPr>
        <w:tc>
          <w:tcPr>
            <w:tcW w:w="3794" w:type="dxa"/>
          </w:tcPr>
          <w:p w14:paraId="7F3EE956" w14:textId="40EE9F36" w:rsidR="00365548" w:rsidRPr="00236198" w:rsidRDefault="00365548" w:rsidP="00365548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(</w:t>
            </w:r>
            <w:r w:rsidR="00776376">
              <w:rPr>
                <w:color w:val="000000"/>
                <w:sz w:val="20"/>
                <w:szCs w:val="20"/>
              </w:rPr>
              <w:t>ямочный) ремонт</w:t>
            </w:r>
            <w:r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2B8A8DD7" w14:textId="77777777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1417" w:type="dxa"/>
          </w:tcPr>
          <w:p w14:paraId="7D7045D9" w14:textId="47DD3DB1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348061" w14:textId="30D5D3A4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142DEE78" w14:textId="77777777" w:rsidR="00365548" w:rsidRPr="0059655F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7A15A65B" w14:textId="77777777" w:rsidTr="00720027">
        <w:trPr>
          <w:trHeight w:val="20"/>
        </w:trPr>
        <w:tc>
          <w:tcPr>
            <w:tcW w:w="3794" w:type="dxa"/>
          </w:tcPr>
          <w:p w14:paraId="583C7AF5" w14:textId="77777777" w:rsidR="00365548" w:rsidRPr="0023619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1276" w:type="dxa"/>
          </w:tcPr>
          <w:p w14:paraId="2345E9D0" w14:textId="77777777" w:rsidR="00365548" w:rsidRPr="000A38B7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03022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C279E1D" w14:textId="6E628E4E" w:rsidR="00365548" w:rsidRPr="00CB66EB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E9984D" w14:textId="632B5562" w:rsidR="00365548" w:rsidRPr="00CB66EB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A848CAD" w14:textId="77777777" w:rsidR="00365548" w:rsidRPr="0059655F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07288A60" w14:textId="77777777" w:rsidTr="00720027">
        <w:trPr>
          <w:trHeight w:val="20"/>
        </w:trPr>
        <w:tc>
          <w:tcPr>
            <w:tcW w:w="3794" w:type="dxa"/>
          </w:tcPr>
          <w:p w14:paraId="2B9BE546" w14:textId="55859AF1" w:rsidR="004D0B94" w:rsidRPr="00236198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</w:t>
            </w:r>
            <w:r w:rsidR="00776376">
              <w:rPr>
                <w:color w:val="000000"/>
                <w:sz w:val="20"/>
                <w:szCs w:val="20"/>
              </w:rPr>
              <w:t>объекты капитального</w:t>
            </w:r>
            <w:r>
              <w:rPr>
                <w:color w:val="000000"/>
                <w:sz w:val="20"/>
                <w:szCs w:val="20"/>
              </w:rPr>
              <w:t xml:space="preserve"> строительства государственной (муниципальной) собственности</w:t>
            </w:r>
          </w:p>
        </w:tc>
        <w:tc>
          <w:tcPr>
            <w:tcW w:w="1276" w:type="dxa"/>
          </w:tcPr>
          <w:p w14:paraId="16B77DC8" w14:textId="02A1781D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B3FFE">
              <w:rPr>
                <w:color w:val="000000"/>
                <w:sz w:val="20"/>
                <w:szCs w:val="20"/>
              </w:rPr>
              <w:t>03021715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B3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86122D9" w14:textId="4BE139A0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5185100,00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82935B" w14:textId="28F4D733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5074389,34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95BF08F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3029E139" w14:textId="77777777" w:rsidTr="002E16AA">
        <w:trPr>
          <w:trHeight w:val="1053"/>
        </w:trPr>
        <w:tc>
          <w:tcPr>
            <w:tcW w:w="3794" w:type="dxa"/>
          </w:tcPr>
          <w:p w14:paraId="395131FC" w14:textId="70E4FEF4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</w:t>
            </w:r>
            <w:r w:rsidR="00776376">
              <w:rPr>
                <w:color w:val="000000"/>
                <w:sz w:val="20"/>
                <w:szCs w:val="20"/>
              </w:rPr>
              <w:t>объекты капитального</w:t>
            </w:r>
            <w:r>
              <w:rPr>
                <w:color w:val="000000"/>
                <w:sz w:val="20"/>
                <w:szCs w:val="20"/>
              </w:rPr>
              <w:t xml:space="preserve"> строительства государственной (муниципальной) собственности</w:t>
            </w:r>
          </w:p>
        </w:tc>
        <w:tc>
          <w:tcPr>
            <w:tcW w:w="1276" w:type="dxa"/>
          </w:tcPr>
          <w:p w14:paraId="7AF7515B" w14:textId="300E1195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7CF914D4" w14:textId="1D10D87E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A1041F" w14:textId="59E14A6F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51256,46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2803E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1762FED3" w14:textId="77777777" w:rsidTr="00720027">
        <w:trPr>
          <w:trHeight w:val="20"/>
        </w:trPr>
        <w:tc>
          <w:tcPr>
            <w:tcW w:w="3794" w:type="dxa"/>
          </w:tcPr>
          <w:p w14:paraId="642B80B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59655F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76" w:type="dxa"/>
          </w:tcPr>
          <w:p w14:paraId="73F54DC2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B4F98C" w14:textId="1FB7ACA9" w:rsidR="004D0B94" w:rsidRPr="0059655F" w:rsidRDefault="004D0B94" w:rsidP="004D0B9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13799601,77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D64341" w14:textId="7E04034F" w:rsidR="004D0B94" w:rsidRPr="0059655F" w:rsidRDefault="004D0B94" w:rsidP="004D0B9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13246214,92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FDEF4D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4BD692A8" w14:textId="77777777" w:rsidR="00220621" w:rsidRDefault="00220621" w:rsidP="00BA2ED8"/>
    <w:p w14:paraId="01C5251B" w14:textId="77777777" w:rsidR="00FA100D" w:rsidRDefault="00FA100D" w:rsidP="00BA2ED8"/>
    <w:p w14:paraId="50763DC0" w14:textId="003C279F" w:rsidR="007E4F78" w:rsidRPr="00725235" w:rsidRDefault="00776376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7</w:t>
      </w:r>
    </w:p>
    <w:p w14:paraId="632BD3E7" w14:textId="77777777"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236D2700" w14:textId="77777777"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2D7DFBED" w14:textId="5E86F6B5" w:rsidR="00E125AB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</w:t>
      </w:r>
      <w:r w:rsidR="004F5679">
        <w:rPr>
          <w:sz w:val="20"/>
          <w:szCs w:val="20"/>
        </w:rPr>
        <w:t>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6E029488"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FA100D">
        <w:rPr>
          <w:b/>
        </w:rPr>
        <w:t>а их денежное содержание за 20</w:t>
      </w:r>
      <w:r w:rsidR="00842190">
        <w:rPr>
          <w:b/>
        </w:rPr>
        <w:t>20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FA100D">
        <w:rPr>
          <w:b/>
        </w:rPr>
        <w:t xml:space="preserve"> за 20</w:t>
      </w:r>
      <w:r w:rsidR="00842190">
        <w:rPr>
          <w:b/>
        </w:rPr>
        <w:t>20</w:t>
      </w:r>
      <w:r w:rsidRPr="00A000A4">
        <w:rPr>
          <w:b/>
        </w:rPr>
        <w:t xml:space="preserve"> год</w:t>
      </w:r>
    </w:p>
    <w:p w14:paraId="362703AC" w14:textId="77777777" w:rsidR="007E4F78" w:rsidRPr="00A000A4" w:rsidRDefault="007E4F78" w:rsidP="007E4F78">
      <w:pPr>
        <w:jc w:val="center"/>
        <w:rPr>
          <w:b/>
        </w:rPr>
      </w:pPr>
    </w:p>
    <w:p w14:paraId="11C4A651" w14:textId="77777777" w:rsidR="00A000A4" w:rsidRDefault="00A000A4" w:rsidP="00A000A4">
      <w:pPr>
        <w:spacing w:line="312" w:lineRule="auto"/>
        <w:ind w:firstLine="540"/>
        <w:jc w:val="both"/>
      </w:pPr>
      <w:r>
        <w:t>В</w:t>
      </w:r>
      <w:r w:rsidR="00FA100D">
        <w:t xml:space="preserve"> </w:t>
      </w:r>
      <w:r w:rsidR="002D233E" w:rsidRPr="00A000A4">
        <w:t xml:space="preserve">соответствии с </w:t>
      </w:r>
      <w:r w:rsidRPr="00A000A4">
        <w:t>абзацем третьим части 2 статьи 34</w:t>
      </w:r>
      <w:r w:rsidRPr="00A000A4">
        <w:rPr>
          <w:color w:val="000000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t>у</w:t>
      </w:r>
      <w:r w:rsidR="002D233E" w:rsidRPr="00A000A4">
        <w:t xml:space="preserve">ставами муниципального района и </w:t>
      </w:r>
      <w:r>
        <w:t>Батецкого сельского поселения</w:t>
      </w:r>
      <w:r w:rsidR="002D233E" w:rsidRPr="00A000A4"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>
        <w:t>Батецкого сельского</w:t>
      </w:r>
      <w:r w:rsidR="002D233E" w:rsidRPr="00A000A4">
        <w:t xml:space="preserve"> поселения. </w:t>
      </w:r>
      <w:r>
        <w:t xml:space="preserve">Поэтому в Батецком сельском поселении </w:t>
      </w:r>
      <w:r w:rsidR="002D233E" w:rsidRPr="00A000A4">
        <w:t>местная администрация не образ</w:t>
      </w:r>
      <w:r>
        <w:t>ована и</w:t>
      </w:r>
      <w:r w:rsidR="00FA100D">
        <w:t xml:space="preserve"> </w:t>
      </w:r>
      <w:r>
        <w:t>р</w:t>
      </w:r>
      <w:r w:rsidRPr="00A000A4">
        <w:t xml:space="preserve">асходы на содержание лиц, замещающих муниципальные должности и должности муниципальных служащих, служащих органов местного самоуправления </w:t>
      </w:r>
      <w:r>
        <w:t xml:space="preserve">Администрации Батецкого сельского поселения </w:t>
      </w:r>
      <w:r w:rsidRPr="00A000A4">
        <w:t>отсутствуют</w:t>
      </w:r>
      <w:r>
        <w:t>.</w:t>
      </w:r>
    </w:p>
    <w:p w14:paraId="402D3A2E" w14:textId="77777777" w:rsidR="002D233E" w:rsidRPr="007B371D" w:rsidRDefault="002D233E" w:rsidP="00D2395C">
      <w:pPr>
        <w:ind w:firstLine="709"/>
        <w:jc w:val="both"/>
        <w:rPr>
          <w:sz w:val="22"/>
          <w:szCs w:val="22"/>
        </w:rPr>
      </w:pPr>
    </w:p>
    <w:sectPr w:rsidR="002D233E" w:rsidRPr="007B371D" w:rsidSect="0091669B">
      <w:pgSz w:w="11905" w:h="16838" w:code="9"/>
      <w:pgMar w:top="709" w:right="851" w:bottom="28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6495"/>
    <w:rsid w:val="000009DC"/>
    <w:rsid w:val="0000393A"/>
    <w:rsid w:val="00004595"/>
    <w:rsid w:val="000102F3"/>
    <w:rsid w:val="000108DE"/>
    <w:rsid w:val="00010A0A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F6B"/>
    <w:rsid w:val="000D0FB9"/>
    <w:rsid w:val="000E0E4A"/>
    <w:rsid w:val="000E340C"/>
    <w:rsid w:val="000F04FF"/>
    <w:rsid w:val="000F4FFF"/>
    <w:rsid w:val="000F60BF"/>
    <w:rsid w:val="000F660F"/>
    <w:rsid w:val="001042AB"/>
    <w:rsid w:val="001078A7"/>
    <w:rsid w:val="00111DD7"/>
    <w:rsid w:val="001133A1"/>
    <w:rsid w:val="001134FF"/>
    <w:rsid w:val="00113D06"/>
    <w:rsid w:val="00114348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547A"/>
    <w:rsid w:val="001672BB"/>
    <w:rsid w:val="00176C96"/>
    <w:rsid w:val="001816A6"/>
    <w:rsid w:val="00184B14"/>
    <w:rsid w:val="00193541"/>
    <w:rsid w:val="00193984"/>
    <w:rsid w:val="001939F0"/>
    <w:rsid w:val="001A6487"/>
    <w:rsid w:val="001A6791"/>
    <w:rsid w:val="001B301D"/>
    <w:rsid w:val="001B344B"/>
    <w:rsid w:val="001B4DC7"/>
    <w:rsid w:val="001B5B25"/>
    <w:rsid w:val="001B69BC"/>
    <w:rsid w:val="001C0F93"/>
    <w:rsid w:val="001D0C1A"/>
    <w:rsid w:val="001D38A7"/>
    <w:rsid w:val="001D770B"/>
    <w:rsid w:val="001D78AE"/>
    <w:rsid w:val="001E08AA"/>
    <w:rsid w:val="001E1358"/>
    <w:rsid w:val="001E13A0"/>
    <w:rsid w:val="001E15BF"/>
    <w:rsid w:val="001E4240"/>
    <w:rsid w:val="001E4A17"/>
    <w:rsid w:val="001E70BC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5548"/>
    <w:rsid w:val="0036789F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D49D6"/>
    <w:rsid w:val="003E4356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2EB3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2F59"/>
    <w:rsid w:val="004540E0"/>
    <w:rsid w:val="00456894"/>
    <w:rsid w:val="00461071"/>
    <w:rsid w:val="00465E12"/>
    <w:rsid w:val="00471993"/>
    <w:rsid w:val="00473E28"/>
    <w:rsid w:val="00482D2D"/>
    <w:rsid w:val="00483640"/>
    <w:rsid w:val="00485FD3"/>
    <w:rsid w:val="00486D5D"/>
    <w:rsid w:val="004903F7"/>
    <w:rsid w:val="0049129E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D0B94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F57"/>
    <w:rsid w:val="00521A20"/>
    <w:rsid w:val="00522217"/>
    <w:rsid w:val="00522740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82C2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0E3B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4C9"/>
    <w:rsid w:val="005F4E5C"/>
    <w:rsid w:val="005F6F3B"/>
    <w:rsid w:val="005F7EE7"/>
    <w:rsid w:val="006020A9"/>
    <w:rsid w:val="00602E41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71CE4"/>
    <w:rsid w:val="0067704D"/>
    <w:rsid w:val="0068065B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E439E"/>
    <w:rsid w:val="006F12A4"/>
    <w:rsid w:val="006F3366"/>
    <w:rsid w:val="006F64CB"/>
    <w:rsid w:val="007002E4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F85"/>
    <w:rsid w:val="00740379"/>
    <w:rsid w:val="00741390"/>
    <w:rsid w:val="0074334C"/>
    <w:rsid w:val="00745125"/>
    <w:rsid w:val="00747C97"/>
    <w:rsid w:val="007500A6"/>
    <w:rsid w:val="00757111"/>
    <w:rsid w:val="00757E4C"/>
    <w:rsid w:val="00760634"/>
    <w:rsid w:val="00760C18"/>
    <w:rsid w:val="00763081"/>
    <w:rsid w:val="00763146"/>
    <w:rsid w:val="007677ED"/>
    <w:rsid w:val="00775CC4"/>
    <w:rsid w:val="00776376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7B02"/>
    <w:rsid w:val="007B0E89"/>
    <w:rsid w:val="007B371D"/>
    <w:rsid w:val="007B3958"/>
    <w:rsid w:val="007B6807"/>
    <w:rsid w:val="007B7072"/>
    <w:rsid w:val="007C4844"/>
    <w:rsid w:val="007C51C8"/>
    <w:rsid w:val="007C52AD"/>
    <w:rsid w:val="007C5707"/>
    <w:rsid w:val="007D242F"/>
    <w:rsid w:val="007D261F"/>
    <w:rsid w:val="007D5CED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4E57"/>
    <w:rsid w:val="00835E39"/>
    <w:rsid w:val="0083672B"/>
    <w:rsid w:val="00840695"/>
    <w:rsid w:val="00842190"/>
    <w:rsid w:val="00842499"/>
    <w:rsid w:val="00843103"/>
    <w:rsid w:val="00845B4F"/>
    <w:rsid w:val="00851CFA"/>
    <w:rsid w:val="00852822"/>
    <w:rsid w:val="00853639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6747"/>
    <w:rsid w:val="008E6EA6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27EE5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B3EA8"/>
    <w:rsid w:val="009B4C1A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4E6A"/>
    <w:rsid w:val="009F5733"/>
    <w:rsid w:val="00A000A4"/>
    <w:rsid w:val="00A04CC1"/>
    <w:rsid w:val="00A05E61"/>
    <w:rsid w:val="00A11F21"/>
    <w:rsid w:val="00A122BC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45FC"/>
    <w:rsid w:val="00A668A2"/>
    <w:rsid w:val="00A7249F"/>
    <w:rsid w:val="00A740E6"/>
    <w:rsid w:val="00A912D3"/>
    <w:rsid w:val="00A91CA5"/>
    <w:rsid w:val="00A96315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31BC6"/>
    <w:rsid w:val="00B32B16"/>
    <w:rsid w:val="00B4546B"/>
    <w:rsid w:val="00B474AF"/>
    <w:rsid w:val="00B550A8"/>
    <w:rsid w:val="00B563D9"/>
    <w:rsid w:val="00B56E17"/>
    <w:rsid w:val="00B65EE9"/>
    <w:rsid w:val="00B662E3"/>
    <w:rsid w:val="00B67D2C"/>
    <w:rsid w:val="00B67D4A"/>
    <w:rsid w:val="00B72C43"/>
    <w:rsid w:val="00B73722"/>
    <w:rsid w:val="00B74126"/>
    <w:rsid w:val="00B76097"/>
    <w:rsid w:val="00B775B4"/>
    <w:rsid w:val="00B7774A"/>
    <w:rsid w:val="00B77A99"/>
    <w:rsid w:val="00B80488"/>
    <w:rsid w:val="00B836A3"/>
    <w:rsid w:val="00B94D1D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64D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2705C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71B56"/>
    <w:rsid w:val="00C73781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897"/>
    <w:rsid w:val="00C9503B"/>
    <w:rsid w:val="00C9621E"/>
    <w:rsid w:val="00C97451"/>
    <w:rsid w:val="00CA24D0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02C"/>
    <w:rsid w:val="00D0211A"/>
    <w:rsid w:val="00D03D15"/>
    <w:rsid w:val="00D056C9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2626B"/>
    <w:rsid w:val="00D30C7D"/>
    <w:rsid w:val="00D3484F"/>
    <w:rsid w:val="00D369DC"/>
    <w:rsid w:val="00D36A48"/>
    <w:rsid w:val="00D36F07"/>
    <w:rsid w:val="00D37C69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82144"/>
    <w:rsid w:val="00D85D40"/>
    <w:rsid w:val="00D8772E"/>
    <w:rsid w:val="00D87F18"/>
    <w:rsid w:val="00D90F4D"/>
    <w:rsid w:val="00D95A95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533D"/>
    <w:rsid w:val="00DE621C"/>
    <w:rsid w:val="00DF0F87"/>
    <w:rsid w:val="00DF3177"/>
    <w:rsid w:val="00DF3E90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37EE"/>
    <w:rsid w:val="00E27AD9"/>
    <w:rsid w:val="00E3157E"/>
    <w:rsid w:val="00E323DC"/>
    <w:rsid w:val="00E342FD"/>
    <w:rsid w:val="00E353A8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0CA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2064"/>
    <w:rsid w:val="00EC2D04"/>
    <w:rsid w:val="00EC580A"/>
    <w:rsid w:val="00EC5C58"/>
    <w:rsid w:val="00ED4DCF"/>
    <w:rsid w:val="00EE06EC"/>
    <w:rsid w:val="00EE1200"/>
    <w:rsid w:val="00EE3A60"/>
    <w:rsid w:val="00EE41D5"/>
    <w:rsid w:val="00EE65F3"/>
    <w:rsid w:val="00EF0A5C"/>
    <w:rsid w:val="00EF40AF"/>
    <w:rsid w:val="00EF428E"/>
    <w:rsid w:val="00EF4D0E"/>
    <w:rsid w:val="00EF6B49"/>
    <w:rsid w:val="00F001A5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3363B"/>
    <w:rsid w:val="00F33BB7"/>
    <w:rsid w:val="00F34195"/>
    <w:rsid w:val="00F35E96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96F79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uiPriority w:val="22"/>
    <w:qFormat/>
    <w:rsid w:val="00582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6812;fld=134;dst=10218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6812;fld=134;dst=1005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54;n=26812;fld=134;dst=1000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6812;fld=134;dst=102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60A6-0C7B-416A-A74D-B15130B5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9244</Words>
  <Characters>52691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61812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Tanya</cp:lastModifiedBy>
  <cp:revision>217</cp:revision>
  <cp:lastPrinted>2021-05-19T06:06:00Z</cp:lastPrinted>
  <dcterms:created xsi:type="dcterms:W3CDTF">2018-04-26T08:19:00Z</dcterms:created>
  <dcterms:modified xsi:type="dcterms:W3CDTF">2021-05-19T06:08:00Z</dcterms:modified>
</cp:coreProperties>
</file>