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D4E66" w14:textId="77777777" w:rsidR="0064182D" w:rsidRDefault="0064182D" w:rsidP="0064182D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 w:val="28"/>
          <w:szCs w:val="28"/>
        </w:rPr>
      </w:pPr>
    </w:p>
    <w:p w14:paraId="6F66E39C" w14:textId="7856803D" w:rsidR="0064182D" w:rsidRPr="0064182D" w:rsidRDefault="0064182D" w:rsidP="0064182D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 w:val="28"/>
          <w:szCs w:val="28"/>
        </w:rPr>
      </w:pPr>
      <w:r w:rsidRPr="0064182D"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22C80B51" wp14:editId="234A66CD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6D8EC" w14:textId="77777777" w:rsidR="0064182D" w:rsidRPr="0064182D" w:rsidRDefault="0064182D" w:rsidP="0064182D">
      <w:pPr>
        <w:keepNext/>
        <w:autoSpaceDE w:val="0"/>
        <w:autoSpaceDN w:val="0"/>
        <w:jc w:val="center"/>
        <w:outlineLvl w:val="3"/>
        <w:rPr>
          <w:b/>
          <w:bCs/>
          <w:sz w:val="28"/>
          <w:szCs w:val="28"/>
        </w:rPr>
      </w:pPr>
      <w:r w:rsidRPr="0064182D">
        <w:rPr>
          <w:b/>
          <w:bCs/>
          <w:sz w:val="28"/>
          <w:szCs w:val="28"/>
        </w:rPr>
        <w:t>Российская Федерация</w:t>
      </w:r>
    </w:p>
    <w:p w14:paraId="282CBC50" w14:textId="77777777" w:rsidR="0064182D" w:rsidRPr="0064182D" w:rsidRDefault="0064182D" w:rsidP="0064182D">
      <w:pPr>
        <w:keepNext/>
        <w:autoSpaceDE w:val="0"/>
        <w:autoSpaceDN w:val="0"/>
        <w:ind w:firstLine="709"/>
        <w:jc w:val="center"/>
        <w:outlineLvl w:val="3"/>
        <w:rPr>
          <w:b/>
          <w:bCs/>
          <w:sz w:val="26"/>
          <w:szCs w:val="26"/>
        </w:rPr>
      </w:pPr>
      <w:r w:rsidRPr="0064182D">
        <w:rPr>
          <w:b/>
          <w:bCs/>
          <w:sz w:val="28"/>
          <w:szCs w:val="28"/>
        </w:rPr>
        <w:t>Новгородская область</w:t>
      </w:r>
      <w:r w:rsidRPr="0064182D">
        <w:rPr>
          <w:b/>
          <w:bCs/>
          <w:sz w:val="26"/>
          <w:szCs w:val="26"/>
        </w:rPr>
        <w:t xml:space="preserve"> </w:t>
      </w:r>
      <w:r w:rsidRPr="0064182D">
        <w:rPr>
          <w:b/>
          <w:sz w:val="28"/>
          <w:szCs w:val="28"/>
        </w:rPr>
        <w:t>Батецкий муниципальный район</w:t>
      </w:r>
    </w:p>
    <w:p w14:paraId="57411616" w14:textId="77777777" w:rsidR="0064182D" w:rsidRPr="0064182D" w:rsidRDefault="0064182D" w:rsidP="0064182D">
      <w:pPr>
        <w:keepNext/>
        <w:autoSpaceDE w:val="0"/>
        <w:autoSpaceDN w:val="0"/>
        <w:ind w:firstLine="709"/>
        <w:jc w:val="center"/>
        <w:outlineLvl w:val="2"/>
        <w:rPr>
          <w:b/>
          <w:bCs/>
          <w:caps/>
          <w:sz w:val="28"/>
          <w:szCs w:val="28"/>
        </w:rPr>
      </w:pPr>
      <w:r w:rsidRPr="0064182D">
        <w:rPr>
          <w:b/>
          <w:bCs/>
          <w:sz w:val="28"/>
          <w:szCs w:val="28"/>
        </w:rPr>
        <w:t>СОВЕТ ДЕПУТАТОВ БАТЕЦКОГО СЕЛЬСКОГО ПОСЕЛЕНИЯ</w:t>
      </w:r>
    </w:p>
    <w:p w14:paraId="76F93FB4" w14:textId="77777777" w:rsidR="0064182D" w:rsidRPr="0064182D" w:rsidRDefault="0064182D" w:rsidP="0064182D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</w:p>
    <w:p w14:paraId="530DC3F1" w14:textId="77777777" w:rsidR="0064182D" w:rsidRPr="0064182D" w:rsidRDefault="0064182D" w:rsidP="0064182D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8"/>
          <w:szCs w:val="28"/>
        </w:rPr>
      </w:pPr>
      <w:r w:rsidRPr="0064182D">
        <w:rPr>
          <w:b/>
          <w:bCs/>
          <w:iCs/>
          <w:sz w:val="28"/>
          <w:szCs w:val="28"/>
        </w:rPr>
        <w:t>Р Е Ш Е Н И Е</w:t>
      </w:r>
    </w:p>
    <w:p w14:paraId="36110904" w14:textId="77777777" w:rsidR="007A615F" w:rsidRDefault="007A615F" w:rsidP="00DC27EB">
      <w:pPr>
        <w:rPr>
          <w:sz w:val="28"/>
          <w:szCs w:val="20"/>
        </w:rPr>
      </w:pPr>
    </w:p>
    <w:p w14:paraId="4EFBC821" w14:textId="03C428BD" w:rsidR="00DC27EB" w:rsidRDefault="006F2517" w:rsidP="006F2517">
      <w:pPr>
        <w:jc w:val="center"/>
        <w:rPr>
          <w:b/>
          <w:sz w:val="28"/>
          <w:szCs w:val="20"/>
        </w:rPr>
      </w:pPr>
      <w:r w:rsidRPr="006F2517">
        <w:rPr>
          <w:b/>
          <w:sz w:val="28"/>
          <w:szCs w:val="20"/>
        </w:rPr>
        <w:t xml:space="preserve">О проекте решения Совета депутатов </w:t>
      </w:r>
      <w:r w:rsidR="00D92609">
        <w:rPr>
          <w:b/>
          <w:sz w:val="28"/>
          <w:szCs w:val="20"/>
        </w:rPr>
        <w:t>«О</w:t>
      </w:r>
      <w:r w:rsidR="000D0B08" w:rsidRPr="006F2517">
        <w:rPr>
          <w:b/>
          <w:sz w:val="28"/>
          <w:szCs w:val="20"/>
        </w:rPr>
        <w:t xml:space="preserve"> внесении изменений в</w:t>
      </w:r>
      <w:r w:rsidR="002E7C9C" w:rsidRPr="006F2517">
        <w:rPr>
          <w:b/>
          <w:sz w:val="28"/>
          <w:szCs w:val="20"/>
        </w:rPr>
        <w:t xml:space="preserve"> Правил</w:t>
      </w:r>
      <w:r w:rsidR="000D0B08" w:rsidRPr="006F2517">
        <w:rPr>
          <w:b/>
          <w:sz w:val="28"/>
          <w:szCs w:val="20"/>
        </w:rPr>
        <w:t>а</w:t>
      </w:r>
      <w:r w:rsidR="002E7C9C" w:rsidRPr="006F2517">
        <w:rPr>
          <w:b/>
          <w:sz w:val="28"/>
          <w:szCs w:val="20"/>
        </w:rPr>
        <w:t xml:space="preserve"> благоустройства территории Батецкого сельского поселения</w:t>
      </w:r>
      <w:r w:rsidR="00D92609">
        <w:rPr>
          <w:b/>
          <w:sz w:val="28"/>
          <w:szCs w:val="20"/>
        </w:rPr>
        <w:t>»</w:t>
      </w:r>
    </w:p>
    <w:p w14:paraId="6F722954" w14:textId="77777777" w:rsidR="009F3A57" w:rsidRDefault="009F3A57" w:rsidP="006F2517">
      <w:pPr>
        <w:jc w:val="center"/>
        <w:rPr>
          <w:b/>
          <w:sz w:val="28"/>
          <w:szCs w:val="20"/>
        </w:rPr>
      </w:pPr>
    </w:p>
    <w:p w14:paraId="2C715824" w14:textId="77777777" w:rsidR="009F3A57" w:rsidRPr="009F3A57" w:rsidRDefault="009F3A57" w:rsidP="009F3A57">
      <w:pPr>
        <w:jc w:val="center"/>
        <w:rPr>
          <w:rFonts w:eastAsia="Calibri"/>
          <w:lang w:eastAsia="en-US"/>
        </w:rPr>
      </w:pPr>
      <w:r w:rsidRPr="009F3A57">
        <w:rPr>
          <w:rFonts w:eastAsia="Calibri"/>
          <w:lang w:eastAsia="en-US"/>
        </w:rPr>
        <w:t>Принято Советом депутатов Батецкого сельского поселения 21 февраля  2023 года</w:t>
      </w:r>
    </w:p>
    <w:p w14:paraId="09A867A4" w14:textId="77777777" w:rsidR="009F3A57" w:rsidRPr="00A86D9E" w:rsidRDefault="009F3A57" w:rsidP="006F2517">
      <w:pPr>
        <w:jc w:val="center"/>
        <w:rPr>
          <w:b/>
        </w:rPr>
      </w:pPr>
    </w:p>
    <w:p w14:paraId="3137B591" w14:textId="77777777" w:rsidR="0064182D" w:rsidRPr="00A86D9E" w:rsidRDefault="0064182D" w:rsidP="006F2517">
      <w:pPr>
        <w:jc w:val="center"/>
        <w:rPr>
          <w:b/>
        </w:rPr>
      </w:pPr>
    </w:p>
    <w:p w14:paraId="53AF420D" w14:textId="2549E385" w:rsidR="002E7C9C" w:rsidRDefault="002E7C9C" w:rsidP="002E7C9C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>В соответствии с Федеральным законом от 06 октября 2003 года                     №</w:t>
      </w:r>
      <w:r w:rsidR="0064182D">
        <w:rPr>
          <w:sz w:val="28"/>
          <w:szCs w:val="20"/>
        </w:rPr>
        <w:t xml:space="preserve"> </w:t>
      </w:r>
      <w:r w:rsidRPr="007A615F">
        <w:rPr>
          <w:sz w:val="28"/>
          <w:szCs w:val="20"/>
        </w:rPr>
        <w:t xml:space="preserve">131-ФЗ «Об общих принципах организации местного самоуправления в Российской Федерации», </w:t>
      </w:r>
      <w:r w:rsidR="00111597">
        <w:rPr>
          <w:sz w:val="28"/>
          <w:szCs w:val="20"/>
        </w:rPr>
        <w:t xml:space="preserve">Федеральным законом </w:t>
      </w:r>
      <w:r w:rsidR="000D0B08">
        <w:rPr>
          <w:sz w:val="28"/>
          <w:szCs w:val="20"/>
        </w:rPr>
        <w:t xml:space="preserve">от 27 декабря 2018 года </w:t>
      </w:r>
      <w:r w:rsidR="0064182D">
        <w:rPr>
          <w:sz w:val="28"/>
          <w:szCs w:val="20"/>
        </w:rPr>
        <w:t xml:space="preserve">                   </w:t>
      </w:r>
      <w:r w:rsidR="00111597">
        <w:rPr>
          <w:sz w:val="28"/>
          <w:szCs w:val="20"/>
        </w:rPr>
        <w:t>№</w:t>
      </w:r>
      <w:r w:rsidR="0064182D">
        <w:rPr>
          <w:sz w:val="28"/>
          <w:szCs w:val="20"/>
        </w:rPr>
        <w:t xml:space="preserve"> </w:t>
      </w:r>
      <w:r w:rsidR="00111597">
        <w:rPr>
          <w:sz w:val="28"/>
          <w:szCs w:val="20"/>
        </w:rPr>
        <w:t>498-ФЗ «Об ответственном обращении с животными и о внесении</w:t>
      </w:r>
      <w:r w:rsidR="007D6F0C">
        <w:rPr>
          <w:sz w:val="28"/>
          <w:szCs w:val="20"/>
        </w:rPr>
        <w:t xml:space="preserve"> изменений в отдельные законодательные акты Российской Федерации», </w:t>
      </w:r>
      <w:r w:rsidRPr="007A615F">
        <w:rPr>
          <w:sz w:val="28"/>
          <w:szCs w:val="20"/>
        </w:rPr>
        <w:t>Уставом Батецкого сельского поселения</w:t>
      </w:r>
      <w:r w:rsidR="0064182D">
        <w:rPr>
          <w:sz w:val="28"/>
          <w:szCs w:val="20"/>
        </w:rPr>
        <w:t>,</w:t>
      </w:r>
      <w:r w:rsidRPr="007A615F">
        <w:rPr>
          <w:sz w:val="28"/>
          <w:szCs w:val="20"/>
        </w:rPr>
        <w:t xml:space="preserve"> Совет депутатов Батецкого сельского поселения</w:t>
      </w:r>
    </w:p>
    <w:p w14:paraId="0D155FC3" w14:textId="77777777" w:rsidR="002E7C9C" w:rsidRDefault="002E7C9C" w:rsidP="002E7C9C">
      <w:pPr>
        <w:ind w:firstLine="708"/>
        <w:jc w:val="both"/>
        <w:rPr>
          <w:sz w:val="28"/>
          <w:szCs w:val="28"/>
        </w:rPr>
      </w:pPr>
      <w:r w:rsidRPr="007A615F">
        <w:rPr>
          <w:b/>
          <w:sz w:val="28"/>
          <w:szCs w:val="28"/>
        </w:rPr>
        <w:t>РЕШИЛ</w:t>
      </w:r>
      <w:r w:rsidRPr="007A615F">
        <w:rPr>
          <w:sz w:val="28"/>
          <w:szCs w:val="28"/>
        </w:rPr>
        <w:t>:</w:t>
      </w:r>
    </w:p>
    <w:p w14:paraId="1EAA1CB1" w14:textId="77777777" w:rsidR="0064182D" w:rsidRPr="0064182D" w:rsidRDefault="0064182D" w:rsidP="002E7C9C">
      <w:pPr>
        <w:ind w:firstLine="708"/>
        <w:jc w:val="both"/>
        <w:rPr>
          <w:sz w:val="20"/>
          <w:szCs w:val="20"/>
        </w:rPr>
      </w:pPr>
    </w:p>
    <w:p w14:paraId="32D7E979" w14:textId="78BAD87C" w:rsidR="00DC27EB" w:rsidRPr="007A615F" w:rsidRDefault="00DC27EB" w:rsidP="002E7C9C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 xml:space="preserve">1. </w:t>
      </w:r>
      <w:r w:rsidR="00533CEE">
        <w:rPr>
          <w:sz w:val="28"/>
          <w:szCs w:val="20"/>
        </w:rPr>
        <w:t xml:space="preserve">Внести изменения в </w:t>
      </w:r>
      <w:r w:rsidR="004E67E5" w:rsidRPr="00D77FB9">
        <w:rPr>
          <w:sz w:val="28"/>
          <w:szCs w:val="20"/>
        </w:rPr>
        <w:t>раздел 2. «</w:t>
      </w:r>
      <w:r w:rsidR="004E67E5" w:rsidRPr="00D77FB9">
        <w:rPr>
          <w:bCs/>
          <w:sz w:val="28"/>
          <w:szCs w:val="28"/>
        </w:rPr>
        <w:t>Содержание территории муниципального образования. Общие требования»</w:t>
      </w:r>
      <w:r w:rsidR="004E67E5" w:rsidRPr="00D77FB9">
        <w:rPr>
          <w:sz w:val="28"/>
          <w:szCs w:val="20"/>
        </w:rPr>
        <w:t xml:space="preserve"> </w:t>
      </w:r>
      <w:r w:rsidR="0064182D">
        <w:rPr>
          <w:sz w:val="28"/>
          <w:szCs w:val="20"/>
        </w:rPr>
        <w:t>Правил благоустройства</w:t>
      </w:r>
      <w:r w:rsidRPr="007A615F">
        <w:rPr>
          <w:sz w:val="28"/>
          <w:szCs w:val="20"/>
        </w:rPr>
        <w:t xml:space="preserve"> территории </w:t>
      </w:r>
      <w:r w:rsidR="00533CEE">
        <w:rPr>
          <w:sz w:val="28"/>
          <w:szCs w:val="20"/>
        </w:rPr>
        <w:t>Батецкого сельского поселения, утвержденные решением Совета депутатов</w:t>
      </w:r>
      <w:r w:rsidR="00533CEE" w:rsidRPr="00533CEE">
        <w:rPr>
          <w:sz w:val="28"/>
          <w:szCs w:val="20"/>
        </w:rPr>
        <w:t xml:space="preserve"> </w:t>
      </w:r>
      <w:r w:rsidR="00533CEE">
        <w:rPr>
          <w:sz w:val="28"/>
          <w:szCs w:val="20"/>
        </w:rPr>
        <w:t xml:space="preserve">Батецкого </w:t>
      </w:r>
      <w:r w:rsidR="0064182D">
        <w:rPr>
          <w:sz w:val="28"/>
          <w:szCs w:val="20"/>
        </w:rPr>
        <w:t>сельского поселения от 22.03.</w:t>
      </w:r>
      <w:r w:rsidR="00533CEE">
        <w:rPr>
          <w:sz w:val="28"/>
          <w:szCs w:val="20"/>
        </w:rPr>
        <w:t xml:space="preserve">2022 года № 97-СД: </w:t>
      </w:r>
    </w:p>
    <w:p w14:paraId="20248932" w14:textId="078EBC62" w:rsidR="00DC27EB" w:rsidRPr="00D77FB9" w:rsidRDefault="004E67E5" w:rsidP="00D77FB9">
      <w:pPr>
        <w:pStyle w:val="western"/>
        <w:spacing w:before="0" w:beforeAutospacing="0" w:after="0" w:line="240" w:lineRule="auto"/>
        <w:ind w:firstLine="709"/>
        <w:rPr>
          <w:sz w:val="28"/>
          <w:szCs w:val="20"/>
        </w:rPr>
      </w:pPr>
      <w:r>
        <w:rPr>
          <w:sz w:val="28"/>
          <w:szCs w:val="20"/>
        </w:rPr>
        <w:t xml:space="preserve">1.1. </w:t>
      </w:r>
      <w:r w:rsidR="00543FBD">
        <w:rPr>
          <w:sz w:val="28"/>
          <w:szCs w:val="20"/>
        </w:rPr>
        <w:t>Дополнить п</w:t>
      </w:r>
      <w:r w:rsidR="0064182D">
        <w:rPr>
          <w:sz w:val="28"/>
          <w:szCs w:val="20"/>
        </w:rPr>
        <w:t>ункт 2.1.</w:t>
      </w:r>
      <w:r w:rsidR="00533CEE" w:rsidRPr="00D77FB9">
        <w:rPr>
          <w:sz w:val="28"/>
          <w:szCs w:val="20"/>
        </w:rPr>
        <w:t xml:space="preserve"> </w:t>
      </w:r>
      <w:r w:rsidR="00D77FB9">
        <w:rPr>
          <w:sz w:val="28"/>
          <w:szCs w:val="20"/>
        </w:rPr>
        <w:t>абзацем</w:t>
      </w:r>
      <w:r w:rsidR="00667FF0" w:rsidRPr="00D77FB9">
        <w:rPr>
          <w:sz w:val="28"/>
          <w:szCs w:val="20"/>
        </w:rPr>
        <w:t xml:space="preserve"> следующ</w:t>
      </w:r>
      <w:r w:rsidR="00D77FB9">
        <w:rPr>
          <w:sz w:val="28"/>
          <w:szCs w:val="20"/>
        </w:rPr>
        <w:t>его</w:t>
      </w:r>
      <w:r w:rsidR="00667FF0" w:rsidRPr="00D77FB9">
        <w:rPr>
          <w:sz w:val="28"/>
          <w:szCs w:val="20"/>
        </w:rPr>
        <w:t xml:space="preserve"> содержания:</w:t>
      </w:r>
    </w:p>
    <w:p w14:paraId="54188A99" w14:textId="48E490E0" w:rsidR="00533CEE" w:rsidRDefault="00533CEE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77FB9">
        <w:rPr>
          <w:rFonts w:ascii="Times New Roman" w:hAnsi="Times New Roman" w:cs="Times New Roman"/>
          <w:sz w:val="28"/>
          <w:szCs w:val="28"/>
        </w:rPr>
        <w:t>«</w:t>
      </w:r>
      <w:r w:rsidR="00667FF0" w:rsidRPr="00D77FB9">
        <w:rPr>
          <w:rFonts w:ascii="Times New Roman" w:hAnsi="Times New Roman" w:cs="Times New Roman"/>
          <w:sz w:val="28"/>
          <w:szCs w:val="28"/>
        </w:rPr>
        <w:t>Не распространяется на территории, благоустройство которых регулируется федеральным законодатель</w:t>
      </w:r>
      <w:r w:rsidR="00D77FB9" w:rsidRPr="00D77FB9">
        <w:rPr>
          <w:rFonts w:ascii="Times New Roman" w:hAnsi="Times New Roman" w:cs="Times New Roman"/>
          <w:sz w:val="28"/>
          <w:szCs w:val="28"/>
        </w:rPr>
        <w:t>с</w:t>
      </w:r>
      <w:r w:rsidR="0064182D">
        <w:rPr>
          <w:rFonts w:ascii="Times New Roman" w:hAnsi="Times New Roman" w:cs="Times New Roman"/>
          <w:sz w:val="28"/>
          <w:szCs w:val="28"/>
        </w:rPr>
        <w:t>т</w:t>
      </w:r>
      <w:r w:rsidR="00D77FB9" w:rsidRPr="00D77FB9">
        <w:rPr>
          <w:rFonts w:ascii="Times New Roman" w:hAnsi="Times New Roman" w:cs="Times New Roman"/>
          <w:sz w:val="28"/>
          <w:szCs w:val="28"/>
        </w:rPr>
        <w:t>вом и законодательс</w:t>
      </w:r>
      <w:r w:rsidR="004E67E5">
        <w:rPr>
          <w:rFonts w:ascii="Times New Roman" w:hAnsi="Times New Roman" w:cs="Times New Roman"/>
          <w:sz w:val="28"/>
          <w:szCs w:val="28"/>
        </w:rPr>
        <w:t>т</w:t>
      </w:r>
      <w:r w:rsidR="00D77FB9" w:rsidRPr="00D77FB9">
        <w:rPr>
          <w:rFonts w:ascii="Times New Roman" w:hAnsi="Times New Roman" w:cs="Times New Roman"/>
          <w:sz w:val="28"/>
          <w:szCs w:val="28"/>
        </w:rPr>
        <w:t>вом Новгоро</w:t>
      </w:r>
      <w:r w:rsidR="00667FF0" w:rsidRPr="00D77FB9">
        <w:rPr>
          <w:rFonts w:ascii="Times New Roman" w:hAnsi="Times New Roman" w:cs="Times New Roman"/>
          <w:sz w:val="28"/>
          <w:szCs w:val="28"/>
        </w:rPr>
        <w:t>д</w:t>
      </w:r>
      <w:r w:rsidR="00D77FB9" w:rsidRPr="00D77FB9">
        <w:rPr>
          <w:rFonts w:ascii="Times New Roman" w:hAnsi="Times New Roman" w:cs="Times New Roman"/>
          <w:sz w:val="28"/>
          <w:szCs w:val="28"/>
        </w:rPr>
        <w:t>с</w:t>
      </w:r>
      <w:r w:rsidR="00667FF0" w:rsidRPr="00D77FB9">
        <w:rPr>
          <w:rFonts w:ascii="Times New Roman" w:hAnsi="Times New Roman" w:cs="Times New Roman"/>
          <w:sz w:val="28"/>
          <w:szCs w:val="28"/>
        </w:rPr>
        <w:t>кой области.</w:t>
      </w:r>
      <w:r w:rsidR="000D0B08" w:rsidRPr="00D77FB9">
        <w:rPr>
          <w:rFonts w:ascii="Times New Roman" w:hAnsi="Times New Roman" w:cs="Times New Roman"/>
          <w:sz w:val="28"/>
        </w:rPr>
        <w:t>»</w:t>
      </w:r>
      <w:r w:rsidR="0064182D">
        <w:rPr>
          <w:rFonts w:ascii="Times New Roman" w:hAnsi="Times New Roman" w:cs="Times New Roman"/>
          <w:sz w:val="28"/>
        </w:rPr>
        <w:t>.</w:t>
      </w:r>
    </w:p>
    <w:p w14:paraId="00F2E1DE" w14:textId="5290211D" w:rsidR="006F2517" w:rsidRDefault="004E67E5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543FBD">
        <w:rPr>
          <w:rFonts w:ascii="Times New Roman" w:hAnsi="Times New Roman" w:cs="Times New Roman"/>
          <w:sz w:val="28"/>
        </w:rPr>
        <w:t>Исключить а</w:t>
      </w:r>
      <w:r>
        <w:rPr>
          <w:rFonts w:ascii="Times New Roman" w:hAnsi="Times New Roman" w:cs="Times New Roman"/>
          <w:sz w:val="28"/>
        </w:rPr>
        <w:t>бзац пятый пункта</w:t>
      </w:r>
      <w:r w:rsidR="00D77FB9">
        <w:rPr>
          <w:rFonts w:ascii="Times New Roman" w:hAnsi="Times New Roman" w:cs="Times New Roman"/>
          <w:sz w:val="28"/>
        </w:rPr>
        <w:t xml:space="preserve"> 2.2</w:t>
      </w:r>
      <w:r w:rsidR="00543FBD">
        <w:rPr>
          <w:rFonts w:ascii="Times New Roman" w:hAnsi="Times New Roman" w:cs="Times New Roman"/>
          <w:sz w:val="28"/>
        </w:rPr>
        <w:t>.</w:t>
      </w:r>
    </w:p>
    <w:p w14:paraId="4C07F900" w14:textId="31C2BA30" w:rsidR="006E014B" w:rsidRPr="00AE6BC7" w:rsidRDefault="006E014B" w:rsidP="009F3A57">
      <w:pPr>
        <w:ind w:right="-3" w:firstLine="708"/>
        <w:jc w:val="both"/>
        <w:rPr>
          <w:sz w:val="28"/>
          <w:szCs w:val="20"/>
        </w:rPr>
      </w:pPr>
      <w:r w:rsidRPr="006E014B">
        <w:rPr>
          <w:sz w:val="28"/>
        </w:rPr>
        <w:t>2.</w:t>
      </w:r>
      <w:r>
        <w:rPr>
          <w:sz w:val="28"/>
        </w:rPr>
        <w:t xml:space="preserve"> </w:t>
      </w:r>
      <w:r w:rsidRPr="00AE6BC7">
        <w:rPr>
          <w:sz w:val="28"/>
        </w:rPr>
        <w:t>Назначить публичные слушания по проекту решения «</w:t>
      </w:r>
      <w:r w:rsidRPr="00AE6BC7">
        <w:rPr>
          <w:sz w:val="28"/>
          <w:szCs w:val="20"/>
        </w:rPr>
        <w:t>О внесении</w:t>
      </w:r>
      <w:r w:rsidR="0064182D">
        <w:rPr>
          <w:sz w:val="28"/>
          <w:szCs w:val="20"/>
        </w:rPr>
        <w:t xml:space="preserve"> </w:t>
      </w:r>
      <w:r w:rsidRPr="00AE6BC7">
        <w:rPr>
          <w:sz w:val="28"/>
          <w:szCs w:val="20"/>
        </w:rPr>
        <w:t>изменений в Правила благоустройства территории Батецкого сельского</w:t>
      </w:r>
      <w:r w:rsidR="009F3A57">
        <w:rPr>
          <w:sz w:val="28"/>
          <w:szCs w:val="20"/>
        </w:rPr>
        <w:t xml:space="preserve"> </w:t>
      </w:r>
      <w:r w:rsidR="0064182D">
        <w:rPr>
          <w:sz w:val="28"/>
          <w:szCs w:val="20"/>
        </w:rPr>
        <w:t>поселения»</w:t>
      </w:r>
      <w:r w:rsidRPr="00AE6BC7">
        <w:rPr>
          <w:sz w:val="28"/>
          <w:szCs w:val="20"/>
        </w:rPr>
        <w:t xml:space="preserve"> на </w:t>
      </w:r>
      <w:r w:rsidR="00AE6BC7" w:rsidRPr="00AE6BC7">
        <w:rPr>
          <w:sz w:val="28"/>
          <w:szCs w:val="20"/>
        </w:rPr>
        <w:t>9 марта</w:t>
      </w:r>
      <w:r w:rsidRPr="00AE6BC7">
        <w:rPr>
          <w:sz w:val="28"/>
          <w:szCs w:val="20"/>
        </w:rPr>
        <w:t xml:space="preserve"> 202</w:t>
      </w:r>
      <w:r w:rsidR="00AE6BC7" w:rsidRPr="00AE6BC7">
        <w:rPr>
          <w:sz w:val="28"/>
          <w:szCs w:val="20"/>
        </w:rPr>
        <w:t>3</w:t>
      </w:r>
      <w:r w:rsidR="0064182D">
        <w:rPr>
          <w:sz w:val="28"/>
          <w:szCs w:val="20"/>
        </w:rPr>
        <w:t xml:space="preserve"> года в 11 часов 00 минут</w:t>
      </w:r>
      <w:r w:rsidRPr="00AE6BC7">
        <w:rPr>
          <w:sz w:val="28"/>
          <w:szCs w:val="20"/>
        </w:rPr>
        <w:t xml:space="preserve"> в Доме культуры </w:t>
      </w:r>
      <w:proofErr w:type="spellStart"/>
      <w:r w:rsidRPr="00AE6BC7">
        <w:rPr>
          <w:sz w:val="28"/>
          <w:szCs w:val="20"/>
        </w:rPr>
        <w:t>п.Батецкий</w:t>
      </w:r>
      <w:proofErr w:type="spellEnd"/>
      <w:r w:rsidRPr="00AE6BC7">
        <w:rPr>
          <w:sz w:val="28"/>
          <w:szCs w:val="20"/>
        </w:rPr>
        <w:t>.</w:t>
      </w:r>
    </w:p>
    <w:p w14:paraId="7B5C58F0" w14:textId="44D06C4B" w:rsidR="006E014B" w:rsidRPr="00AE6BC7" w:rsidRDefault="006E014B" w:rsidP="009F3A57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C7"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организацию и проведение </w:t>
      </w:r>
      <w:r w:rsidR="00A86D9E">
        <w:rPr>
          <w:rFonts w:ascii="Times New Roman" w:hAnsi="Times New Roman" w:cs="Times New Roman"/>
          <w:sz w:val="28"/>
          <w:szCs w:val="28"/>
        </w:rPr>
        <w:t>публичных слушаний Семенову Марину Анатольевну</w:t>
      </w:r>
      <w:r w:rsidRPr="00AE6BC7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557766">
        <w:rPr>
          <w:rFonts w:ascii="Times New Roman" w:hAnsi="Times New Roman" w:cs="Times New Roman"/>
          <w:sz w:val="28"/>
          <w:szCs w:val="28"/>
        </w:rPr>
        <w:t>Отдела</w:t>
      </w:r>
      <w:r w:rsidRPr="00AE6BC7">
        <w:rPr>
          <w:rFonts w:ascii="Times New Roman" w:hAnsi="Times New Roman" w:cs="Times New Roman"/>
          <w:sz w:val="28"/>
          <w:szCs w:val="28"/>
        </w:rPr>
        <w:t xml:space="preserve"> по</w:t>
      </w:r>
      <w:r w:rsidR="00557766">
        <w:rPr>
          <w:rFonts w:ascii="Times New Roman" w:hAnsi="Times New Roman" w:cs="Times New Roman"/>
          <w:sz w:val="28"/>
          <w:szCs w:val="28"/>
        </w:rPr>
        <w:t xml:space="preserve"> </w:t>
      </w:r>
      <w:r w:rsidRPr="00AE6BC7">
        <w:rPr>
          <w:rFonts w:ascii="Times New Roman" w:hAnsi="Times New Roman" w:cs="Times New Roman"/>
          <w:sz w:val="28"/>
          <w:szCs w:val="28"/>
        </w:rPr>
        <w:t>работе с территориями Администрации Батецкого муниципального района.</w:t>
      </w:r>
    </w:p>
    <w:p w14:paraId="71B20CDF" w14:textId="77777777" w:rsidR="0064182D" w:rsidRDefault="006E014B" w:rsidP="0064182D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C7">
        <w:rPr>
          <w:rFonts w:ascii="Times New Roman" w:hAnsi="Times New Roman" w:cs="Times New Roman"/>
          <w:sz w:val="28"/>
          <w:szCs w:val="28"/>
        </w:rPr>
        <w:t>3</w:t>
      </w:r>
      <w:r w:rsidR="00575526" w:rsidRPr="00AE6BC7">
        <w:rPr>
          <w:rFonts w:ascii="Times New Roman" w:hAnsi="Times New Roman" w:cs="Times New Roman"/>
          <w:sz w:val="28"/>
          <w:szCs w:val="28"/>
        </w:rPr>
        <w:t xml:space="preserve">. </w:t>
      </w:r>
      <w:r w:rsidR="0064182D" w:rsidRPr="0064182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дня, следующего за днём его официального опубликования. </w:t>
      </w:r>
    </w:p>
    <w:p w14:paraId="054E1133" w14:textId="77777777" w:rsidR="00A86D9E" w:rsidRDefault="00A86D9E" w:rsidP="0064182D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67F9C" w14:textId="77777777" w:rsidR="00A86D9E" w:rsidRDefault="00A86D9E" w:rsidP="0064182D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258" w14:textId="77777777" w:rsidR="00A86D9E" w:rsidRDefault="00A86D9E" w:rsidP="0064182D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5EF88" w14:textId="77777777" w:rsidR="00A86D9E" w:rsidRDefault="00A86D9E" w:rsidP="0064182D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2E8AF" w14:textId="728098D0" w:rsidR="00575526" w:rsidRPr="0064182D" w:rsidRDefault="006E014B" w:rsidP="0064182D">
      <w:pPr>
        <w:pStyle w:val="ConsPlusNormal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2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75526" w:rsidRPr="0064182D">
        <w:rPr>
          <w:rFonts w:ascii="Times New Roman" w:hAnsi="Times New Roman" w:cs="Times New Roman"/>
          <w:sz w:val="28"/>
          <w:szCs w:val="28"/>
        </w:rPr>
        <w:t>.</w:t>
      </w:r>
      <w:r w:rsidRPr="0064182D">
        <w:rPr>
          <w:rFonts w:ascii="Times New Roman" w:hAnsi="Times New Roman" w:cs="Times New Roman"/>
          <w:sz w:val="28"/>
          <w:szCs w:val="28"/>
        </w:rPr>
        <w:t xml:space="preserve"> </w:t>
      </w:r>
      <w:r w:rsidR="00575526" w:rsidRPr="0064182D">
        <w:rPr>
          <w:rFonts w:ascii="Times New Roman" w:hAnsi="Times New Roman" w:cs="Times New Roman"/>
          <w:sz w:val="28"/>
          <w:szCs w:val="28"/>
        </w:rPr>
        <w:t>Опубликовать решение в муниципальной газете «</w:t>
      </w:r>
      <w:proofErr w:type="spellStart"/>
      <w:r w:rsidR="00575526" w:rsidRPr="0064182D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="00575526" w:rsidRPr="0064182D">
        <w:rPr>
          <w:rFonts w:ascii="Times New Roman" w:hAnsi="Times New Roman" w:cs="Times New Roman"/>
          <w:sz w:val="28"/>
          <w:szCs w:val="28"/>
        </w:rPr>
        <w:t xml:space="preserve"> вести» и разместить н</w:t>
      </w:r>
      <w:bookmarkStart w:id="0" w:name="_GoBack"/>
      <w:bookmarkEnd w:id="0"/>
      <w:r w:rsidR="00575526" w:rsidRPr="0064182D">
        <w:rPr>
          <w:rFonts w:ascii="Times New Roman" w:hAnsi="Times New Roman" w:cs="Times New Roman"/>
          <w:sz w:val="28"/>
          <w:szCs w:val="28"/>
        </w:rPr>
        <w:t>а официальном сайте Администрации Батецкого муниципального района</w:t>
      </w:r>
      <w:r w:rsidR="00A86D9E">
        <w:rPr>
          <w:rFonts w:ascii="Times New Roman" w:hAnsi="Times New Roman" w:cs="Times New Roman"/>
          <w:sz w:val="28"/>
          <w:szCs w:val="28"/>
        </w:rPr>
        <w:t>,</w:t>
      </w:r>
      <w:r w:rsidR="00575526" w:rsidRPr="0064182D">
        <w:rPr>
          <w:rFonts w:ascii="Times New Roman" w:hAnsi="Times New Roman" w:cs="Times New Roman"/>
          <w:sz w:val="28"/>
          <w:szCs w:val="28"/>
        </w:rPr>
        <w:t xml:space="preserve"> в разделе </w:t>
      </w:r>
      <w:proofErr w:type="spellStart"/>
      <w:r w:rsidR="00575526" w:rsidRPr="0064182D">
        <w:rPr>
          <w:rFonts w:ascii="Times New Roman" w:hAnsi="Times New Roman" w:cs="Times New Roman"/>
          <w:sz w:val="28"/>
          <w:szCs w:val="28"/>
        </w:rPr>
        <w:t>Батецкое</w:t>
      </w:r>
      <w:proofErr w:type="spellEnd"/>
      <w:r w:rsidR="00575526" w:rsidRPr="0064182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666F3554" w14:textId="77777777" w:rsidR="00111597" w:rsidRPr="00A86D9E" w:rsidRDefault="00111597" w:rsidP="00575526">
      <w:pPr>
        <w:jc w:val="both"/>
        <w:rPr>
          <w:sz w:val="20"/>
          <w:szCs w:val="20"/>
        </w:rPr>
      </w:pPr>
    </w:p>
    <w:p w14:paraId="4A736B8F" w14:textId="77777777" w:rsidR="00A86D9E" w:rsidRPr="00A86D9E" w:rsidRDefault="00A86D9E" w:rsidP="00575526">
      <w:pPr>
        <w:jc w:val="both"/>
        <w:rPr>
          <w:sz w:val="20"/>
          <w:szCs w:val="20"/>
        </w:rPr>
      </w:pPr>
    </w:p>
    <w:p w14:paraId="3088213C" w14:textId="77777777" w:rsidR="0064182D" w:rsidRPr="0064182D" w:rsidRDefault="0064182D" w:rsidP="0064182D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64182D">
        <w:rPr>
          <w:b/>
          <w:sz w:val="28"/>
          <w:szCs w:val="28"/>
          <w:lang w:eastAsia="x-none"/>
        </w:rPr>
        <w:t xml:space="preserve">Глава Батецкого </w:t>
      </w:r>
    </w:p>
    <w:p w14:paraId="716FBEE7" w14:textId="77777777" w:rsidR="0064182D" w:rsidRPr="0064182D" w:rsidRDefault="0064182D" w:rsidP="0064182D">
      <w:pPr>
        <w:ind w:left="1134" w:hanging="1134"/>
        <w:jc w:val="both"/>
        <w:rPr>
          <w:b/>
          <w:sz w:val="28"/>
          <w:szCs w:val="28"/>
          <w:lang w:eastAsia="x-none"/>
        </w:rPr>
      </w:pPr>
      <w:r w:rsidRPr="0064182D">
        <w:rPr>
          <w:b/>
          <w:sz w:val="28"/>
          <w:szCs w:val="28"/>
          <w:lang w:eastAsia="x-none"/>
        </w:rPr>
        <w:t>сельского поселения                                            С.Я. Резник</w:t>
      </w:r>
    </w:p>
    <w:p w14:paraId="66FBA864" w14:textId="77777777" w:rsidR="0064182D" w:rsidRPr="0064182D" w:rsidRDefault="0064182D" w:rsidP="0064182D">
      <w:pPr>
        <w:rPr>
          <w:lang w:eastAsia="x-none"/>
        </w:rPr>
      </w:pPr>
    </w:p>
    <w:p w14:paraId="5F77E38F" w14:textId="77777777" w:rsidR="0064182D" w:rsidRPr="0064182D" w:rsidRDefault="0064182D" w:rsidP="0064182D">
      <w:pPr>
        <w:rPr>
          <w:lang w:eastAsia="x-none"/>
        </w:rPr>
      </w:pPr>
      <w:r w:rsidRPr="0064182D">
        <w:rPr>
          <w:lang w:eastAsia="x-none"/>
        </w:rPr>
        <w:t>п. Батецкий</w:t>
      </w:r>
    </w:p>
    <w:p w14:paraId="1561DFFC" w14:textId="77777777" w:rsidR="0064182D" w:rsidRPr="0064182D" w:rsidRDefault="0064182D" w:rsidP="0064182D">
      <w:pPr>
        <w:rPr>
          <w:lang w:eastAsia="x-none"/>
        </w:rPr>
      </w:pPr>
      <w:r w:rsidRPr="0064182D">
        <w:rPr>
          <w:lang w:eastAsia="x-none"/>
        </w:rPr>
        <w:t>21 февраля 2023 года</w:t>
      </w:r>
    </w:p>
    <w:p w14:paraId="66DA83C3" w14:textId="0F790815" w:rsidR="0064182D" w:rsidRPr="0064182D" w:rsidRDefault="0064182D" w:rsidP="0064182D">
      <w:pPr>
        <w:tabs>
          <w:tab w:val="left" w:pos="851"/>
        </w:tabs>
        <w:rPr>
          <w:lang w:eastAsia="x-none"/>
        </w:rPr>
      </w:pPr>
      <w:r>
        <w:rPr>
          <w:lang w:eastAsia="x-none"/>
        </w:rPr>
        <w:t>№ 126</w:t>
      </w:r>
      <w:r w:rsidRPr="0064182D">
        <w:rPr>
          <w:lang w:eastAsia="x-none"/>
        </w:rPr>
        <w:t>-СД</w:t>
      </w:r>
    </w:p>
    <w:p w14:paraId="67FDB909" w14:textId="77777777" w:rsidR="0064182D" w:rsidRPr="0064182D" w:rsidRDefault="0064182D" w:rsidP="0064182D">
      <w:pPr>
        <w:spacing w:line="240" w:lineRule="exact"/>
        <w:jc w:val="both"/>
        <w:rPr>
          <w:rFonts w:eastAsiaTheme="minorEastAsia"/>
        </w:rPr>
      </w:pPr>
    </w:p>
    <w:p w14:paraId="21BDE6F3" w14:textId="77777777" w:rsidR="00575526" w:rsidRDefault="00575526" w:rsidP="00285D02">
      <w:pPr>
        <w:ind w:firstLine="709"/>
        <w:jc w:val="both"/>
        <w:rPr>
          <w:sz w:val="28"/>
          <w:szCs w:val="28"/>
        </w:rPr>
      </w:pPr>
    </w:p>
    <w:p w14:paraId="0D51C0F6" w14:textId="77777777" w:rsidR="00575526" w:rsidRDefault="00575526" w:rsidP="00285D02">
      <w:pPr>
        <w:ind w:firstLine="709"/>
        <w:jc w:val="both"/>
        <w:rPr>
          <w:sz w:val="28"/>
          <w:szCs w:val="28"/>
        </w:rPr>
      </w:pPr>
    </w:p>
    <w:p w14:paraId="14645830" w14:textId="77777777" w:rsidR="00575526" w:rsidRDefault="00575526" w:rsidP="00285D02">
      <w:pPr>
        <w:ind w:firstLine="709"/>
        <w:jc w:val="both"/>
        <w:rPr>
          <w:sz w:val="28"/>
          <w:szCs w:val="28"/>
        </w:rPr>
      </w:pPr>
    </w:p>
    <w:p w14:paraId="6897F377" w14:textId="77777777" w:rsidR="00575526" w:rsidRDefault="00575526" w:rsidP="00285D02">
      <w:pPr>
        <w:ind w:firstLine="709"/>
        <w:jc w:val="both"/>
        <w:rPr>
          <w:sz w:val="28"/>
          <w:szCs w:val="28"/>
        </w:rPr>
      </w:pPr>
    </w:p>
    <w:p w14:paraId="286407C1" w14:textId="77777777" w:rsidR="00575526" w:rsidRDefault="00575526" w:rsidP="00285D02">
      <w:pPr>
        <w:ind w:firstLine="709"/>
        <w:jc w:val="both"/>
        <w:rPr>
          <w:sz w:val="28"/>
          <w:szCs w:val="28"/>
        </w:rPr>
      </w:pPr>
    </w:p>
    <w:p w14:paraId="2A111B60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6D53EDF7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47DD1BFF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0887E03B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5FB1DBB3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45463892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02CBD4B0" w14:textId="77777777" w:rsidR="009C41D0" w:rsidRPr="00013D4D" w:rsidRDefault="009C41D0" w:rsidP="00285D02">
      <w:pPr>
        <w:ind w:firstLine="709"/>
        <w:jc w:val="both"/>
        <w:rPr>
          <w:sz w:val="28"/>
          <w:szCs w:val="28"/>
        </w:rPr>
      </w:pPr>
    </w:p>
    <w:sectPr w:rsidR="009C41D0" w:rsidRPr="00013D4D" w:rsidSect="0064182D">
      <w:pgSz w:w="11905" w:h="16838" w:code="9"/>
      <w:pgMar w:top="567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A20C9"/>
    <w:multiLevelType w:val="multilevel"/>
    <w:tmpl w:val="0652F3EA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2E155B2"/>
    <w:multiLevelType w:val="multilevel"/>
    <w:tmpl w:val="0406B83A"/>
    <w:lvl w:ilvl="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7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i w:val="0"/>
      </w:rPr>
    </w:lvl>
  </w:abstractNum>
  <w:abstractNum w:abstractNumId="14" w15:restartNumberingAfterBreak="0">
    <w:nsid w:val="61596175"/>
    <w:multiLevelType w:val="multilevel"/>
    <w:tmpl w:val="9190A8B8"/>
    <w:lvl w:ilvl="0">
      <w:start w:val="11"/>
      <w:numFmt w:val="decimal"/>
      <w:lvlText w:val="%1"/>
      <w:lvlJc w:val="left"/>
      <w:pPr>
        <w:ind w:left="1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3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9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15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17" w:hanging="2160"/>
      </w:pPr>
      <w:rPr>
        <w:rFonts w:hint="default"/>
        <w:i w:val="0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3D4D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4D3"/>
    <w:rsid w:val="000B0E96"/>
    <w:rsid w:val="000B41B2"/>
    <w:rsid w:val="000B6620"/>
    <w:rsid w:val="000C0322"/>
    <w:rsid w:val="000C1052"/>
    <w:rsid w:val="000D0B08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59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246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5BF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23F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C9C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01B8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4356"/>
    <w:rsid w:val="003E4C23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0EA0"/>
    <w:rsid w:val="00452F59"/>
    <w:rsid w:val="004540E0"/>
    <w:rsid w:val="00456894"/>
    <w:rsid w:val="00460B95"/>
    <w:rsid w:val="00461071"/>
    <w:rsid w:val="00465E12"/>
    <w:rsid w:val="00465F2C"/>
    <w:rsid w:val="00471993"/>
    <w:rsid w:val="00473E28"/>
    <w:rsid w:val="00482D2D"/>
    <w:rsid w:val="00483640"/>
    <w:rsid w:val="00485FD3"/>
    <w:rsid w:val="00486D5D"/>
    <w:rsid w:val="004903F7"/>
    <w:rsid w:val="00490F8A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7E5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298"/>
    <w:rsid w:val="00520F57"/>
    <w:rsid w:val="00521A20"/>
    <w:rsid w:val="00522217"/>
    <w:rsid w:val="00522740"/>
    <w:rsid w:val="00524741"/>
    <w:rsid w:val="00532275"/>
    <w:rsid w:val="00533CEE"/>
    <w:rsid w:val="005363FD"/>
    <w:rsid w:val="00543FBD"/>
    <w:rsid w:val="0054442B"/>
    <w:rsid w:val="00545205"/>
    <w:rsid w:val="0054738A"/>
    <w:rsid w:val="00550AF2"/>
    <w:rsid w:val="005531AA"/>
    <w:rsid w:val="005544FA"/>
    <w:rsid w:val="005564A6"/>
    <w:rsid w:val="00556DCD"/>
    <w:rsid w:val="00557766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5526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182D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67FF0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014B"/>
    <w:rsid w:val="006E40B4"/>
    <w:rsid w:val="006E439E"/>
    <w:rsid w:val="006E7E30"/>
    <w:rsid w:val="006F12A4"/>
    <w:rsid w:val="006F2517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0AE0"/>
    <w:rsid w:val="00771215"/>
    <w:rsid w:val="00775CC4"/>
    <w:rsid w:val="00776376"/>
    <w:rsid w:val="00776413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615F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42F"/>
    <w:rsid w:val="007D261F"/>
    <w:rsid w:val="007D5CED"/>
    <w:rsid w:val="007D6F0C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46276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32B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468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B63CF"/>
    <w:rsid w:val="009C02B8"/>
    <w:rsid w:val="009C3623"/>
    <w:rsid w:val="009C3B06"/>
    <w:rsid w:val="009C41D0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3A57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15D1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45FC"/>
    <w:rsid w:val="00A668A2"/>
    <w:rsid w:val="00A7249F"/>
    <w:rsid w:val="00A740E6"/>
    <w:rsid w:val="00A86D9E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310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E6BC7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584F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675A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2FED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A9D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28AD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77FB9"/>
    <w:rsid w:val="00D82144"/>
    <w:rsid w:val="00D85D40"/>
    <w:rsid w:val="00D8772E"/>
    <w:rsid w:val="00D87F18"/>
    <w:rsid w:val="00D90F4D"/>
    <w:rsid w:val="00D92609"/>
    <w:rsid w:val="00D95A95"/>
    <w:rsid w:val="00DA4706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27EB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621C"/>
    <w:rsid w:val="00DF0F87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5BFA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58FD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100A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5424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97866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uiPriority w:val="99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575526"/>
  </w:style>
  <w:style w:type="paragraph" w:styleId="af2">
    <w:name w:val="Normal (Web)"/>
    <w:basedOn w:val="a"/>
    <w:uiPriority w:val="99"/>
    <w:rsid w:val="00575526"/>
    <w:pPr>
      <w:spacing w:before="100" w:after="100"/>
    </w:pPr>
    <w:rPr>
      <w:lang w:eastAsia="zh-CN"/>
    </w:rPr>
  </w:style>
  <w:style w:type="paragraph" w:customStyle="1" w:styleId="western">
    <w:name w:val="western"/>
    <w:basedOn w:val="a"/>
    <w:rsid w:val="00575526"/>
    <w:pPr>
      <w:spacing w:before="100" w:beforeAutospacing="1" w:after="119" w:line="102" w:lineRule="atLeast"/>
      <w:jc w:val="both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540F-7812-40DE-BC6B-767EB60D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2136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2</cp:revision>
  <cp:lastPrinted>2023-02-20T06:48:00Z</cp:lastPrinted>
  <dcterms:created xsi:type="dcterms:W3CDTF">2023-02-27T09:18:00Z</dcterms:created>
  <dcterms:modified xsi:type="dcterms:W3CDTF">2023-02-27T09:18:00Z</dcterms:modified>
</cp:coreProperties>
</file>