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FC04" w14:textId="77777777" w:rsidR="00013D4D" w:rsidRPr="00013D4D" w:rsidRDefault="00013D4D" w:rsidP="00013D4D">
      <w:pPr>
        <w:keepNext/>
        <w:widowControl w:val="0"/>
        <w:tabs>
          <w:tab w:val="left" w:pos="0"/>
        </w:tabs>
        <w:suppressAutoHyphens/>
        <w:autoSpaceDE w:val="0"/>
        <w:autoSpaceDN w:val="0"/>
        <w:adjustRightInd w:val="0"/>
        <w:jc w:val="center"/>
        <w:rPr>
          <w:rFonts w:ascii="Times New Roman CYR" w:hAnsi="Times New Roman CYR" w:cs="Times New Roman CYR"/>
          <w:szCs w:val="28"/>
        </w:rPr>
      </w:pPr>
      <w:r w:rsidRPr="00013D4D">
        <w:rPr>
          <w:rFonts w:ascii="Times New Roman CYR" w:hAnsi="Times New Roman CYR" w:cs="Times New Roman CYR"/>
          <w:noProof/>
          <w:szCs w:val="28"/>
        </w:rPr>
        <w:drawing>
          <wp:inline distT="0" distB="0" distL="0" distR="0" wp14:anchorId="0E5C0D16" wp14:editId="7C6ECF3E">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013D4D">
        <w:rPr>
          <w:rFonts w:ascii="Times New Roman CYR" w:hAnsi="Times New Roman CYR" w:cs="Times New Roman CYR"/>
          <w:szCs w:val="28"/>
        </w:rPr>
        <w:t xml:space="preserve">     </w:t>
      </w:r>
    </w:p>
    <w:p w14:paraId="4A4CF2EE" w14:textId="77777777" w:rsidR="00013D4D" w:rsidRPr="00013D4D" w:rsidRDefault="00013D4D" w:rsidP="00013D4D">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14:paraId="05106743" w14:textId="77777777" w:rsidR="00013D4D" w:rsidRPr="00013D4D" w:rsidRDefault="00013D4D" w:rsidP="00013D4D">
      <w:pPr>
        <w:keepNext/>
        <w:keepLines/>
        <w:tabs>
          <w:tab w:val="left" w:pos="0"/>
        </w:tabs>
        <w:jc w:val="center"/>
        <w:outlineLvl w:val="3"/>
        <w:rPr>
          <w:b/>
          <w:bCs/>
          <w:iCs/>
          <w:color w:val="000000"/>
          <w:sz w:val="28"/>
          <w:szCs w:val="28"/>
        </w:rPr>
      </w:pPr>
      <w:r w:rsidRPr="00013D4D">
        <w:rPr>
          <w:b/>
          <w:bCs/>
          <w:iCs/>
          <w:color w:val="000000"/>
          <w:sz w:val="28"/>
          <w:szCs w:val="28"/>
        </w:rPr>
        <w:t>Российская Федерация</w:t>
      </w:r>
    </w:p>
    <w:p w14:paraId="61561DCD" w14:textId="77777777" w:rsidR="00013D4D" w:rsidRPr="00013D4D" w:rsidRDefault="00013D4D" w:rsidP="00013D4D">
      <w:pPr>
        <w:jc w:val="center"/>
        <w:rPr>
          <w:b/>
          <w:sz w:val="28"/>
          <w:szCs w:val="28"/>
        </w:rPr>
      </w:pPr>
      <w:r w:rsidRPr="00013D4D">
        <w:rPr>
          <w:b/>
          <w:sz w:val="28"/>
          <w:szCs w:val="28"/>
        </w:rPr>
        <w:t>Новгородская область Батецкий муниципальный район</w:t>
      </w:r>
    </w:p>
    <w:p w14:paraId="3FC21E9C" w14:textId="77777777" w:rsidR="00013D4D" w:rsidRPr="00013D4D" w:rsidRDefault="00013D4D" w:rsidP="00013D4D">
      <w:pPr>
        <w:jc w:val="center"/>
        <w:rPr>
          <w:b/>
          <w:sz w:val="28"/>
          <w:szCs w:val="28"/>
        </w:rPr>
      </w:pPr>
      <w:r w:rsidRPr="00013D4D">
        <w:rPr>
          <w:b/>
          <w:sz w:val="28"/>
          <w:szCs w:val="28"/>
        </w:rPr>
        <w:t>СОВЕТ ДЕПУТАТОВ БАТЕЦКОГО СЕЛЬСКОГО ПОСЕЛЕНИЯ</w:t>
      </w:r>
    </w:p>
    <w:p w14:paraId="151D180C" w14:textId="77777777" w:rsidR="00013D4D" w:rsidRPr="00013D4D" w:rsidRDefault="00013D4D" w:rsidP="00013D4D">
      <w:pPr>
        <w:rPr>
          <w:b/>
          <w:sz w:val="28"/>
          <w:szCs w:val="20"/>
        </w:rPr>
      </w:pPr>
    </w:p>
    <w:p w14:paraId="183041E1" w14:textId="77777777" w:rsidR="00013D4D" w:rsidRPr="00013D4D" w:rsidRDefault="00013D4D" w:rsidP="00013D4D">
      <w:pPr>
        <w:keepNext/>
        <w:jc w:val="center"/>
        <w:outlineLvl w:val="1"/>
        <w:rPr>
          <w:b/>
          <w:sz w:val="28"/>
          <w:szCs w:val="28"/>
        </w:rPr>
      </w:pPr>
      <w:r w:rsidRPr="00013D4D">
        <w:rPr>
          <w:b/>
          <w:sz w:val="28"/>
          <w:szCs w:val="28"/>
        </w:rPr>
        <w:t>Р Е Ш Е Н И Е</w:t>
      </w:r>
    </w:p>
    <w:p w14:paraId="0D2176B6" w14:textId="77777777" w:rsidR="00013D4D" w:rsidRPr="00013D4D" w:rsidRDefault="00013D4D" w:rsidP="00013D4D"/>
    <w:p w14:paraId="38ECF010" w14:textId="77777777" w:rsidR="00013D4D" w:rsidRDefault="007B0E89" w:rsidP="00013D4D">
      <w:pPr>
        <w:spacing w:line="240" w:lineRule="exact"/>
        <w:jc w:val="center"/>
        <w:rPr>
          <w:b/>
          <w:sz w:val="28"/>
          <w:szCs w:val="28"/>
        </w:rPr>
      </w:pPr>
      <w:r w:rsidRPr="00013D4D">
        <w:rPr>
          <w:b/>
          <w:sz w:val="28"/>
          <w:szCs w:val="28"/>
        </w:rPr>
        <w:t>О</w:t>
      </w:r>
      <w:r w:rsidR="00E65B59" w:rsidRPr="00013D4D">
        <w:rPr>
          <w:b/>
          <w:sz w:val="28"/>
          <w:szCs w:val="28"/>
        </w:rPr>
        <w:t xml:space="preserve"> проекте </w:t>
      </w:r>
      <w:r w:rsidR="00D05A9D" w:rsidRPr="00013D4D">
        <w:rPr>
          <w:b/>
          <w:sz w:val="28"/>
          <w:szCs w:val="28"/>
        </w:rPr>
        <w:t xml:space="preserve">решения Совета депутатов </w:t>
      </w:r>
      <w:r w:rsidR="00013D4D" w:rsidRPr="00013D4D">
        <w:rPr>
          <w:b/>
          <w:sz w:val="28"/>
          <w:szCs w:val="28"/>
        </w:rPr>
        <w:t xml:space="preserve">Батецкого сельского поселения </w:t>
      </w:r>
      <w:r w:rsidR="00450EA0" w:rsidRPr="00013D4D">
        <w:rPr>
          <w:b/>
          <w:sz w:val="28"/>
          <w:szCs w:val="28"/>
        </w:rPr>
        <w:t>«О</w:t>
      </w:r>
      <w:r w:rsidR="00D05A9D" w:rsidRPr="00013D4D">
        <w:rPr>
          <w:b/>
          <w:sz w:val="28"/>
          <w:szCs w:val="28"/>
        </w:rPr>
        <w:t>б утверждении</w:t>
      </w:r>
      <w:r w:rsidR="00E65B59" w:rsidRPr="00013D4D">
        <w:rPr>
          <w:b/>
          <w:sz w:val="28"/>
          <w:szCs w:val="28"/>
        </w:rPr>
        <w:t xml:space="preserve"> </w:t>
      </w:r>
      <w:r w:rsidR="00AB7310" w:rsidRPr="00013D4D">
        <w:rPr>
          <w:b/>
          <w:sz w:val="28"/>
          <w:szCs w:val="28"/>
        </w:rPr>
        <w:t xml:space="preserve">Правил благоустройства </w:t>
      </w:r>
    </w:p>
    <w:p w14:paraId="4C30A362" w14:textId="74C269A8" w:rsidR="00E65B59" w:rsidRPr="00013D4D" w:rsidRDefault="00AB7310" w:rsidP="00013D4D">
      <w:pPr>
        <w:spacing w:line="240" w:lineRule="exact"/>
        <w:jc w:val="center"/>
        <w:rPr>
          <w:b/>
          <w:sz w:val="28"/>
          <w:szCs w:val="28"/>
        </w:rPr>
      </w:pPr>
      <w:r w:rsidRPr="00013D4D">
        <w:rPr>
          <w:b/>
          <w:sz w:val="28"/>
          <w:szCs w:val="28"/>
        </w:rPr>
        <w:t>территории</w:t>
      </w:r>
      <w:r w:rsidR="00E65B59" w:rsidRPr="00013D4D">
        <w:rPr>
          <w:b/>
          <w:sz w:val="28"/>
          <w:szCs w:val="28"/>
        </w:rPr>
        <w:t xml:space="preserve"> Батецкого </w:t>
      </w:r>
      <w:r w:rsidR="00DE35A5" w:rsidRPr="00013D4D">
        <w:rPr>
          <w:b/>
          <w:sz w:val="28"/>
          <w:szCs w:val="28"/>
        </w:rPr>
        <w:t>сельского поселения</w:t>
      </w:r>
      <w:r w:rsidR="00E65B59" w:rsidRPr="00013D4D">
        <w:rPr>
          <w:b/>
          <w:sz w:val="28"/>
          <w:szCs w:val="28"/>
        </w:rPr>
        <w:t>»</w:t>
      </w:r>
    </w:p>
    <w:p w14:paraId="00F8B9DA" w14:textId="77777777" w:rsidR="00E65B59" w:rsidRPr="007B0E89" w:rsidRDefault="00E65B59" w:rsidP="00E65B59">
      <w:pPr>
        <w:rPr>
          <w:b/>
        </w:rPr>
      </w:pPr>
    </w:p>
    <w:p w14:paraId="60FEA31B" w14:textId="58059161" w:rsidR="00E65B59" w:rsidRPr="007B0E89" w:rsidRDefault="00E65B59" w:rsidP="00E65B59">
      <w:pPr>
        <w:jc w:val="center"/>
      </w:pPr>
      <w:r w:rsidRPr="007B0E89">
        <w:t xml:space="preserve">Принято </w:t>
      </w:r>
      <w:r w:rsidR="00DE35A5" w:rsidRPr="007B0E89">
        <w:t xml:space="preserve">Советом </w:t>
      </w:r>
      <w:r w:rsidR="00776376" w:rsidRPr="007B0E89">
        <w:t>депутатов Батецкого сельского</w:t>
      </w:r>
      <w:r w:rsidR="00DE35A5" w:rsidRPr="007B0E89">
        <w:t xml:space="preserve"> поселения </w:t>
      </w:r>
      <w:r w:rsidRPr="007B0E89">
        <w:t xml:space="preserve"> </w:t>
      </w:r>
      <w:r w:rsidR="00013D4D">
        <w:t xml:space="preserve">01 </w:t>
      </w:r>
      <w:r w:rsidRPr="007B0E89">
        <w:t xml:space="preserve"> </w:t>
      </w:r>
      <w:r w:rsidR="00AB7310">
        <w:t>марта</w:t>
      </w:r>
      <w:r w:rsidRPr="007B0E89">
        <w:t xml:space="preserve"> 20</w:t>
      </w:r>
      <w:r w:rsidR="00763081">
        <w:t>2</w:t>
      </w:r>
      <w:r w:rsidR="00AB7310">
        <w:t>2</w:t>
      </w:r>
      <w:r w:rsidRPr="007B0E89">
        <w:t xml:space="preserve"> года</w:t>
      </w:r>
    </w:p>
    <w:p w14:paraId="23C42485" w14:textId="77777777" w:rsidR="00E65B59" w:rsidRDefault="00E65B59" w:rsidP="00E65B59"/>
    <w:p w14:paraId="2419F0BC" w14:textId="77777777" w:rsidR="00465F2C" w:rsidRPr="007B0E89" w:rsidRDefault="00465F2C" w:rsidP="00E65B59"/>
    <w:p w14:paraId="7972611D" w14:textId="0D18CCC7" w:rsidR="00AB7310" w:rsidRPr="00013D4D" w:rsidRDefault="00E65B59" w:rsidP="00E65B59">
      <w:pPr>
        <w:ind w:firstLine="709"/>
        <w:jc w:val="both"/>
        <w:rPr>
          <w:sz w:val="28"/>
          <w:szCs w:val="28"/>
        </w:rPr>
      </w:pPr>
      <w:r w:rsidRPr="00013D4D">
        <w:rPr>
          <w:sz w:val="28"/>
          <w:szCs w:val="28"/>
        </w:rPr>
        <w:t xml:space="preserve">В соответствии </w:t>
      </w:r>
      <w:r w:rsidR="00776376" w:rsidRPr="00013D4D">
        <w:rPr>
          <w:sz w:val="28"/>
          <w:szCs w:val="28"/>
        </w:rPr>
        <w:t xml:space="preserve">с </w:t>
      </w:r>
      <w:r w:rsidR="00AB7310" w:rsidRPr="00013D4D">
        <w:rPr>
          <w:sz w:val="28"/>
          <w:szCs w:val="28"/>
        </w:rPr>
        <w:t xml:space="preserve">Федеральным законом от </w:t>
      </w:r>
      <w:r w:rsidR="00013D4D">
        <w:rPr>
          <w:sz w:val="28"/>
          <w:szCs w:val="28"/>
        </w:rPr>
        <w:t>0</w:t>
      </w:r>
      <w:r w:rsidR="00AB7310" w:rsidRPr="00013D4D">
        <w:rPr>
          <w:sz w:val="28"/>
          <w:szCs w:val="28"/>
        </w:rPr>
        <w:t xml:space="preserve">6 октября 2003 года </w:t>
      </w:r>
      <w:r w:rsidR="00013D4D">
        <w:rPr>
          <w:sz w:val="28"/>
          <w:szCs w:val="28"/>
        </w:rPr>
        <w:t xml:space="preserve">                    </w:t>
      </w:r>
      <w:r w:rsidR="00AB7310" w:rsidRPr="00013D4D">
        <w:rPr>
          <w:sz w:val="28"/>
          <w:szCs w:val="28"/>
        </w:rPr>
        <w:t>№131-ФЗ «Об общих принципах организации местного самоуправл</w:t>
      </w:r>
      <w:r w:rsidR="00013D4D">
        <w:rPr>
          <w:sz w:val="28"/>
          <w:szCs w:val="28"/>
        </w:rPr>
        <w:t>ения в Российской Федерации»</w:t>
      </w:r>
      <w:r w:rsidR="002E7C9C">
        <w:rPr>
          <w:sz w:val="28"/>
          <w:szCs w:val="28"/>
        </w:rPr>
        <w:t>, Уставом Батецкого сельского поселения</w:t>
      </w:r>
      <w:r w:rsidR="00013D4D">
        <w:rPr>
          <w:sz w:val="28"/>
          <w:szCs w:val="28"/>
        </w:rPr>
        <w:t xml:space="preserve"> </w:t>
      </w:r>
      <w:r w:rsidR="00AB7310" w:rsidRPr="00013D4D">
        <w:rPr>
          <w:sz w:val="28"/>
          <w:szCs w:val="28"/>
        </w:rPr>
        <w:t>Совет депутатов Батецкого сельского поселения</w:t>
      </w:r>
    </w:p>
    <w:p w14:paraId="0E68D3F2" w14:textId="77777777" w:rsidR="00E65B59" w:rsidRDefault="00E65B59" w:rsidP="00013D4D">
      <w:pPr>
        <w:ind w:firstLine="708"/>
        <w:jc w:val="both"/>
        <w:rPr>
          <w:sz w:val="28"/>
          <w:szCs w:val="28"/>
        </w:rPr>
      </w:pPr>
      <w:r w:rsidRPr="00013D4D">
        <w:rPr>
          <w:b/>
          <w:sz w:val="28"/>
          <w:szCs w:val="28"/>
        </w:rPr>
        <w:t>РЕШИЛ</w:t>
      </w:r>
      <w:r w:rsidRPr="00013D4D">
        <w:rPr>
          <w:sz w:val="28"/>
          <w:szCs w:val="28"/>
        </w:rPr>
        <w:t>:</w:t>
      </w:r>
    </w:p>
    <w:p w14:paraId="1C1CF26E" w14:textId="77777777" w:rsidR="00013D4D" w:rsidRPr="00013D4D" w:rsidRDefault="00013D4D" w:rsidP="00013D4D">
      <w:pPr>
        <w:ind w:firstLine="708"/>
        <w:jc w:val="both"/>
        <w:rPr>
          <w:sz w:val="20"/>
          <w:szCs w:val="20"/>
        </w:rPr>
      </w:pPr>
    </w:p>
    <w:p w14:paraId="6697A967" w14:textId="4FECF9FA" w:rsidR="00E65B59" w:rsidRPr="00013D4D" w:rsidRDefault="00E65B59" w:rsidP="00285D02">
      <w:pPr>
        <w:numPr>
          <w:ilvl w:val="0"/>
          <w:numId w:val="1"/>
        </w:numPr>
        <w:tabs>
          <w:tab w:val="num" w:pos="0"/>
        </w:tabs>
        <w:ind w:left="0" w:firstLine="709"/>
        <w:jc w:val="both"/>
        <w:rPr>
          <w:sz w:val="28"/>
          <w:szCs w:val="28"/>
        </w:rPr>
      </w:pPr>
      <w:r w:rsidRPr="00013D4D">
        <w:rPr>
          <w:sz w:val="28"/>
          <w:szCs w:val="28"/>
        </w:rPr>
        <w:t>Принять к рассмотрению</w:t>
      </w:r>
      <w:r w:rsidR="00013D4D">
        <w:rPr>
          <w:sz w:val="28"/>
          <w:szCs w:val="28"/>
        </w:rPr>
        <w:t xml:space="preserve"> прилагаемый проект</w:t>
      </w:r>
      <w:r w:rsidR="009B63CF" w:rsidRPr="00013D4D">
        <w:rPr>
          <w:sz w:val="28"/>
          <w:szCs w:val="28"/>
        </w:rPr>
        <w:t xml:space="preserve"> Правил благоустройства территории Батецкого сельского поселения.</w:t>
      </w:r>
    </w:p>
    <w:p w14:paraId="634AC0FD" w14:textId="32F43865" w:rsidR="00E65B59" w:rsidRPr="00013D4D" w:rsidRDefault="00E65B59" w:rsidP="00575526">
      <w:pPr>
        <w:numPr>
          <w:ilvl w:val="0"/>
          <w:numId w:val="1"/>
        </w:numPr>
        <w:tabs>
          <w:tab w:val="num" w:pos="0"/>
        </w:tabs>
        <w:ind w:left="0" w:firstLine="709"/>
        <w:jc w:val="both"/>
        <w:rPr>
          <w:sz w:val="28"/>
          <w:szCs w:val="28"/>
        </w:rPr>
      </w:pPr>
      <w:r w:rsidRPr="00013D4D">
        <w:rPr>
          <w:sz w:val="28"/>
          <w:szCs w:val="28"/>
        </w:rPr>
        <w:t xml:space="preserve">Назначить публичные слушания по </w:t>
      </w:r>
      <w:r w:rsidR="009B63CF" w:rsidRPr="00013D4D">
        <w:rPr>
          <w:sz w:val="28"/>
          <w:szCs w:val="28"/>
        </w:rPr>
        <w:t>проекту  Правил благоустройства территории Батецкого сельского поселения</w:t>
      </w:r>
      <w:r w:rsidRPr="00013D4D">
        <w:rPr>
          <w:sz w:val="28"/>
          <w:szCs w:val="28"/>
        </w:rPr>
        <w:t xml:space="preserve"> </w:t>
      </w:r>
      <w:r w:rsidR="00776376" w:rsidRPr="00013D4D">
        <w:rPr>
          <w:sz w:val="28"/>
          <w:szCs w:val="28"/>
        </w:rPr>
        <w:t xml:space="preserve">на </w:t>
      </w:r>
      <w:r w:rsidR="003601B8" w:rsidRPr="00013D4D">
        <w:rPr>
          <w:sz w:val="28"/>
          <w:szCs w:val="28"/>
        </w:rPr>
        <w:t>1</w:t>
      </w:r>
      <w:r w:rsidR="009B63CF" w:rsidRPr="00013D4D">
        <w:rPr>
          <w:sz w:val="28"/>
          <w:szCs w:val="28"/>
        </w:rPr>
        <w:t>5 марта</w:t>
      </w:r>
      <w:r w:rsidR="0080491C" w:rsidRPr="00013D4D">
        <w:rPr>
          <w:sz w:val="28"/>
          <w:szCs w:val="28"/>
        </w:rPr>
        <w:t xml:space="preserve"> </w:t>
      </w:r>
      <w:r w:rsidRPr="00013D4D">
        <w:rPr>
          <w:sz w:val="28"/>
          <w:szCs w:val="28"/>
        </w:rPr>
        <w:t>20</w:t>
      </w:r>
      <w:r w:rsidR="00763081" w:rsidRPr="00013D4D">
        <w:rPr>
          <w:sz w:val="28"/>
          <w:szCs w:val="28"/>
        </w:rPr>
        <w:t>2</w:t>
      </w:r>
      <w:r w:rsidR="009B63CF" w:rsidRPr="00013D4D">
        <w:rPr>
          <w:sz w:val="28"/>
          <w:szCs w:val="28"/>
        </w:rPr>
        <w:t>2</w:t>
      </w:r>
      <w:r w:rsidRPr="00013D4D">
        <w:rPr>
          <w:sz w:val="28"/>
          <w:szCs w:val="28"/>
        </w:rPr>
        <w:t xml:space="preserve"> года в 1</w:t>
      </w:r>
      <w:r w:rsidR="009B63CF" w:rsidRPr="00013D4D">
        <w:rPr>
          <w:sz w:val="28"/>
          <w:szCs w:val="28"/>
        </w:rPr>
        <w:t>1</w:t>
      </w:r>
      <w:r w:rsidRPr="00013D4D">
        <w:rPr>
          <w:sz w:val="28"/>
          <w:szCs w:val="28"/>
        </w:rPr>
        <w:t xml:space="preserve"> часов</w:t>
      </w:r>
      <w:r w:rsidR="009E1FE3" w:rsidRPr="00013D4D">
        <w:rPr>
          <w:sz w:val="28"/>
          <w:szCs w:val="28"/>
        </w:rPr>
        <w:t xml:space="preserve"> </w:t>
      </w:r>
      <w:r w:rsidR="009B63CF" w:rsidRPr="00013D4D">
        <w:rPr>
          <w:sz w:val="28"/>
          <w:szCs w:val="28"/>
        </w:rPr>
        <w:t>0</w:t>
      </w:r>
      <w:r w:rsidR="009E1FE3" w:rsidRPr="00013D4D">
        <w:rPr>
          <w:sz w:val="28"/>
          <w:szCs w:val="28"/>
        </w:rPr>
        <w:t>0 мин</w:t>
      </w:r>
      <w:r w:rsidRPr="00013D4D">
        <w:rPr>
          <w:sz w:val="28"/>
          <w:szCs w:val="28"/>
        </w:rPr>
        <w:t xml:space="preserve"> в Доме культуры </w:t>
      </w:r>
      <w:proofErr w:type="spellStart"/>
      <w:r w:rsidRPr="00013D4D">
        <w:rPr>
          <w:sz w:val="28"/>
          <w:szCs w:val="28"/>
        </w:rPr>
        <w:t>п.Батецкий</w:t>
      </w:r>
      <w:proofErr w:type="spellEnd"/>
      <w:r w:rsidRPr="00013D4D">
        <w:rPr>
          <w:sz w:val="28"/>
          <w:szCs w:val="28"/>
        </w:rPr>
        <w:t xml:space="preserve">. </w:t>
      </w:r>
    </w:p>
    <w:p w14:paraId="45DA8B51" w14:textId="294B67D2" w:rsidR="00E65B59" w:rsidRPr="00013D4D" w:rsidRDefault="00E65B59" w:rsidP="00285D02">
      <w:pPr>
        <w:ind w:firstLine="709"/>
        <w:jc w:val="both"/>
        <w:rPr>
          <w:sz w:val="28"/>
          <w:szCs w:val="28"/>
        </w:rPr>
      </w:pPr>
      <w:r w:rsidRPr="00013D4D">
        <w:rPr>
          <w:sz w:val="28"/>
          <w:szCs w:val="28"/>
        </w:rPr>
        <w:t xml:space="preserve">Назначить ответственного за организацию и проведение публичных слушаний </w:t>
      </w:r>
      <w:r w:rsidR="009B63CF" w:rsidRPr="00013D4D">
        <w:rPr>
          <w:sz w:val="28"/>
          <w:szCs w:val="28"/>
        </w:rPr>
        <w:t>Иванову Т.Н.</w:t>
      </w:r>
      <w:r w:rsidRPr="00013D4D">
        <w:rPr>
          <w:sz w:val="28"/>
          <w:szCs w:val="28"/>
        </w:rPr>
        <w:t>,</w:t>
      </w:r>
      <w:r w:rsidR="009B63CF" w:rsidRPr="00013D4D">
        <w:rPr>
          <w:sz w:val="28"/>
          <w:szCs w:val="28"/>
        </w:rPr>
        <w:t xml:space="preserve"> начальника Управления по работе с территориями</w:t>
      </w:r>
      <w:r w:rsidRPr="00013D4D">
        <w:rPr>
          <w:sz w:val="28"/>
          <w:szCs w:val="28"/>
        </w:rPr>
        <w:t xml:space="preserve"> Администрации Батецкого муниципального района.</w:t>
      </w:r>
    </w:p>
    <w:p w14:paraId="6C1F815C" w14:textId="77777777" w:rsidR="00E65B59" w:rsidRPr="00013D4D" w:rsidRDefault="00E65B59" w:rsidP="00285D02">
      <w:pPr>
        <w:numPr>
          <w:ilvl w:val="0"/>
          <w:numId w:val="1"/>
        </w:numPr>
        <w:tabs>
          <w:tab w:val="num" w:pos="0"/>
        </w:tabs>
        <w:ind w:left="0" w:firstLine="709"/>
        <w:jc w:val="both"/>
        <w:rPr>
          <w:sz w:val="28"/>
          <w:szCs w:val="28"/>
        </w:rPr>
      </w:pPr>
      <w:r w:rsidRPr="00013D4D">
        <w:rPr>
          <w:sz w:val="28"/>
          <w:szCs w:val="28"/>
        </w:rPr>
        <w:t>Решение вступает в силу со дня, следующего за днем его официального опубликования.</w:t>
      </w:r>
    </w:p>
    <w:p w14:paraId="0FB28596" w14:textId="7C532344" w:rsidR="00285D02" w:rsidRPr="00013D4D" w:rsidRDefault="00285D02" w:rsidP="00285D02">
      <w:pPr>
        <w:pStyle w:val="a6"/>
        <w:numPr>
          <w:ilvl w:val="0"/>
          <w:numId w:val="1"/>
        </w:numPr>
        <w:tabs>
          <w:tab w:val="center" w:pos="10490"/>
        </w:tabs>
        <w:spacing w:after="0"/>
        <w:ind w:left="0" w:firstLine="709"/>
        <w:jc w:val="both"/>
        <w:rPr>
          <w:sz w:val="28"/>
          <w:szCs w:val="28"/>
        </w:rPr>
      </w:pPr>
      <w:r w:rsidRPr="00013D4D">
        <w:rPr>
          <w:sz w:val="28"/>
          <w:szCs w:val="28"/>
        </w:rPr>
        <w:t xml:space="preserve">Опубликовать настоящее решение и прилагаемый проект </w:t>
      </w:r>
      <w:r w:rsidR="009B63CF" w:rsidRPr="00013D4D">
        <w:rPr>
          <w:sz w:val="28"/>
          <w:szCs w:val="28"/>
        </w:rPr>
        <w:t>Правил благоустройства территории Батецкого сельского поселения в му</w:t>
      </w:r>
      <w:r w:rsidRPr="00013D4D">
        <w:rPr>
          <w:sz w:val="28"/>
          <w:szCs w:val="28"/>
        </w:rPr>
        <w:t>ниципальной газете «</w:t>
      </w:r>
      <w:proofErr w:type="spellStart"/>
      <w:r w:rsidR="00776376" w:rsidRPr="00013D4D">
        <w:rPr>
          <w:sz w:val="28"/>
          <w:szCs w:val="28"/>
        </w:rPr>
        <w:t>Батецкие</w:t>
      </w:r>
      <w:proofErr w:type="spellEnd"/>
      <w:r w:rsidR="00776376" w:rsidRPr="00013D4D">
        <w:rPr>
          <w:sz w:val="28"/>
          <w:szCs w:val="28"/>
        </w:rPr>
        <w:t xml:space="preserve"> вести</w:t>
      </w:r>
      <w:r w:rsidRPr="00013D4D">
        <w:rPr>
          <w:sz w:val="28"/>
          <w:szCs w:val="28"/>
        </w:rPr>
        <w:t>» и разместить на официальном сайте Администрации Батецкого муниципального района, в разделе Батецкое сельское поселение.</w:t>
      </w:r>
    </w:p>
    <w:p w14:paraId="4EBB72FB" w14:textId="77777777" w:rsidR="00E65B59" w:rsidRDefault="00E65B59" w:rsidP="00285D02">
      <w:pPr>
        <w:ind w:firstLine="709"/>
        <w:jc w:val="both"/>
        <w:rPr>
          <w:sz w:val="28"/>
          <w:szCs w:val="28"/>
        </w:rPr>
      </w:pPr>
    </w:p>
    <w:p w14:paraId="19C6AA28" w14:textId="77777777" w:rsidR="00013D4D" w:rsidRPr="00013D4D" w:rsidRDefault="00013D4D" w:rsidP="00013D4D">
      <w:pPr>
        <w:ind w:firstLine="709"/>
        <w:jc w:val="both"/>
        <w:rPr>
          <w:sz w:val="28"/>
          <w:szCs w:val="28"/>
        </w:rPr>
      </w:pPr>
    </w:p>
    <w:p w14:paraId="757A91D3" w14:textId="77777777" w:rsidR="00013D4D" w:rsidRPr="00013D4D" w:rsidRDefault="00013D4D" w:rsidP="00013D4D">
      <w:pPr>
        <w:spacing w:line="240" w:lineRule="exact"/>
        <w:ind w:left="1134" w:hanging="1134"/>
        <w:jc w:val="both"/>
        <w:rPr>
          <w:b/>
          <w:sz w:val="28"/>
          <w:szCs w:val="28"/>
          <w:lang w:eastAsia="x-none"/>
        </w:rPr>
      </w:pPr>
      <w:r w:rsidRPr="00013D4D">
        <w:rPr>
          <w:b/>
          <w:sz w:val="28"/>
          <w:szCs w:val="28"/>
          <w:lang w:eastAsia="x-none"/>
        </w:rPr>
        <w:t xml:space="preserve">Заместитель председателя </w:t>
      </w:r>
    </w:p>
    <w:p w14:paraId="7A394EEC" w14:textId="77777777" w:rsidR="00013D4D" w:rsidRPr="00013D4D" w:rsidRDefault="00013D4D" w:rsidP="00013D4D">
      <w:pPr>
        <w:spacing w:line="240" w:lineRule="exact"/>
        <w:ind w:left="1134" w:hanging="1134"/>
        <w:jc w:val="both"/>
        <w:rPr>
          <w:b/>
          <w:sz w:val="28"/>
          <w:szCs w:val="28"/>
          <w:lang w:eastAsia="x-none"/>
        </w:rPr>
      </w:pPr>
      <w:r w:rsidRPr="00013D4D">
        <w:rPr>
          <w:b/>
          <w:sz w:val="28"/>
          <w:szCs w:val="28"/>
          <w:lang w:eastAsia="x-none"/>
        </w:rPr>
        <w:t>Совета депутатов Батецкого</w:t>
      </w:r>
    </w:p>
    <w:p w14:paraId="0395BCEF" w14:textId="77777777" w:rsidR="00013D4D" w:rsidRPr="00013D4D" w:rsidRDefault="00013D4D" w:rsidP="00013D4D">
      <w:pPr>
        <w:spacing w:line="240" w:lineRule="exact"/>
        <w:ind w:left="1134" w:hanging="1134"/>
        <w:jc w:val="both"/>
        <w:rPr>
          <w:b/>
          <w:sz w:val="28"/>
          <w:szCs w:val="28"/>
          <w:lang w:eastAsia="x-none"/>
        </w:rPr>
      </w:pPr>
      <w:r w:rsidRPr="00013D4D">
        <w:rPr>
          <w:b/>
          <w:sz w:val="28"/>
          <w:szCs w:val="28"/>
          <w:lang w:eastAsia="x-none"/>
        </w:rPr>
        <w:t xml:space="preserve">сельского поселения                                                     С.Г. </w:t>
      </w:r>
      <w:proofErr w:type="spellStart"/>
      <w:r w:rsidRPr="00013D4D">
        <w:rPr>
          <w:b/>
          <w:sz w:val="28"/>
          <w:szCs w:val="28"/>
          <w:lang w:eastAsia="x-none"/>
        </w:rPr>
        <w:t>Гогишвили</w:t>
      </w:r>
      <w:proofErr w:type="spellEnd"/>
    </w:p>
    <w:p w14:paraId="227DC06B" w14:textId="77777777" w:rsidR="00013D4D" w:rsidRPr="00013D4D" w:rsidRDefault="00013D4D" w:rsidP="00013D4D">
      <w:pPr>
        <w:rPr>
          <w:lang w:eastAsia="x-none"/>
        </w:rPr>
      </w:pPr>
    </w:p>
    <w:p w14:paraId="4D4B8710" w14:textId="77777777" w:rsidR="00013D4D" w:rsidRPr="00013D4D" w:rsidRDefault="00013D4D" w:rsidP="00013D4D">
      <w:pPr>
        <w:rPr>
          <w:lang w:eastAsia="x-none"/>
        </w:rPr>
      </w:pPr>
      <w:r w:rsidRPr="00013D4D">
        <w:rPr>
          <w:lang w:eastAsia="x-none"/>
        </w:rPr>
        <w:t>п. Батецкий</w:t>
      </w:r>
    </w:p>
    <w:p w14:paraId="65894182" w14:textId="5D74F01F" w:rsidR="00013D4D" w:rsidRPr="00013D4D" w:rsidRDefault="00013D4D" w:rsidP="00013D4D">
      <w:pPr>
        <w:rPr>
          <w:lang w:eastAsia="x-none"/>
        </w:rPr>
      </w:pPr>
      <w:r>
        <w:rPr>
          <w:lang w:eastAsia="x-none"/>
        </w:rPr>
        <w:t>01 марта</w:t>
      </w:r>
      <w:r w:rsidRPr="00013D4D">
        <w:rPr>
          <w:lang w:eastAsia="x-none"/>
        </w:rPr>
        <w:t xml:space="preserve">  2022 года</w:t>
      </w:r>
    </w:p>
    <w:p w14:paraId="5DA30A1E" w14:textId="540ED306" w:rsidR="00013D4D" w:rsidRPr="00013D4D" w:rsidRDefault="00013D4D" w:rsidP="00013D4D">
      <w:pPr>
        <w:tabs>
          <w:tab w:val="left" w:pos="851"/>
        </w:tabs>
        <w:rPr>
          <w:lang w:eastAsia="x-none"/>
        </w:rPr>
      </w:pPr>
      <w:r>
        <w:rPr>
          <w:lang w:eastAsia="x-none"/>
        </w:rPr>
        <w:t>№ 96</w:t>
      </w:r>
      <w:r w:rsidRPr="00013D4D">
        <w:rPr>
          <w:lang w:eastAsia="x-none"/>
        </w:rPr>
        <w:t>-СД</w:t>
      </w:r>
    </w:p>
    <w:p w14:paraId="5B0995DA" w14:textId="77777777" w:rsidR="00013D4D" w:rsidRDefault="00013D4D" w:rsidP="00285D02">
      <w:pPr>
        <w:ind w:firstLine="709"/>
        <w:jc w:val="both"/>
        <w:rPr>
          <w:sz w:val="28"/>
          <w:szCs w:val="28"/>
        </w:rPr>
      </w:pPr>
    </w:p>
    <w:p w14:paraId="3A334AA8" w14:textId="77777777" w:rsidR="00DC27EB" w:rsidRDefault="00DC27EB" w:rsidP="00285D02">
      <w:pPr>
        <w:ind w:firstLine="709"/>
        <w:jc w:val="both"/>
        <w:rPr>
          <w:sz w:val="28"/>
          <w:szCs w:val="28"/>
        </w:rPr>
      </w:pPr>
    </w:p>
    <w:p w14:paraId="5CC3F156" w14:textId="77777777" w:rsidR="00DC27EB" w:rsidRDefault="00DC27EB" w:rsidP="00285D02">
      <w:pPr>
        <w:ind w:firstLine="709"/>
        <w:jc w:val="both"/>
        <w:rPr>
          <w:sz w:val="28"/>
          <w:szCs w:val="28"/>
        </w:rPr>
      </w:pPr>
    </w:p>
    <w:p w14:paraId="640E5611" w14:textId="77777777" w:rsidR="00DC27EB" w:rsidRDefault="00DC27EB" w:rsidP="00285D02">
      <w:pPr>
        <w:ind w:firstLine="709"/>
        <w:jc w:val="both"/>
        <w:rPr>
          <w:sz w:val="28"/>
          <w:szCs w:val="28"/>
        </w:rPr>
      </w:pPr>
    </w:p>
    <w:p w14:paraId="1508C49D" w14:textId="77777777" w:rsidR="00DC27EB" w:rsidRDefault="00DC27EB" w:rsidP="00285D02">
      <w:pPr>
        <w:ind w:firstLine="709"/>
        <w:jc w:val="both"/>
        <w:rPr>
          <w:sz w:val="28"/>
          <w:szCs w:val="28"/>
        </w:rPr>
      </w:pPr>
    </w:p>
    <w:p w14:paraId="494A8FA4" w14:textId="24645072" w:rsidR="00DC27EB" w:rsidRDefault="00DC27EB" w:rsidP="00DC27EB">
      <w:pPr>
        <w:jc w:val="center"/>
        <w:rPr>
          <w:noProof/>
          <w:sz w:val="28"/>
          <w:szCs w:val="20"/>
        </w:rPr>
      </w:pPr>
      <w:r>
        <w:rPr>
          <w:noProof/>
          <w:sz w:val="28"/>
          <w:szCs w:val="20"/>
        </w:rPr>
        <w:lastRenderedPageBreak/>
        <w:t>ПРОЕКТ</w:t>
      </w:r>
    </w:p>
    <w:p w14:paraId="376EFA9C" w14:textId="77777777" w:rsidR="00DC27EB" w:rsidRPr="00DC27EB" w:rsidRDefault="00DC27EB" w:rsidP="00DC27EB">
      <w:pPr>
        <w:jc w:val="center"/>
        <w:rPr>
          <w:sz w:val="28"/>
          <w:szCs w:val="20"/>
        </w:rPr>
      </w:pPr>
    </w:p>
    <w:p w14:paraId="4C7566EF" w14:textId="77777777" w:rsidR="00DC27EB" w:rsidRPr="00DC27EB" w:rsidRDefault="00DC27EB" w:rsidP="00DC27EB">
      <w:pPr>
        <w:jc w:val="center"/>
        <w:rPr>
          <w:b/>
          <w:sz w:val="28"/>
          <w:szCs w:val="20"/>
        </w:rPr>
      </w:pPr>
      <w:r w:rsidRPr="00DC27EB">
        <w:rPr>
          <w:b/>
          <w:sz w:val="28"/>
          <w:szCs w:val="20"/>
        </w:rPr>
        <w:t>Российская Федерация</w:t>
      </w:r>
    </w:p>
    <w:p w14:paraId="4EFACF4A" w14:textId="77777777" w:rsidR="00DC27EB" w:rsidRPr="00DC27EB" w:rsidRDefault="00DC27EB" w:rsidP="00DC27EB">
      <w:pPr>
        <w:keepNext/>
        <w:jc w:val="center"/>
        <w:outlineLvl w:val="3"/>
        <w:rPr>
          <w:b/>
          <w:sz w:val="28"/>
          <w:szCs w:val="20"/>
        </w:rPr>
      </w:pPr>
      <w:r w:rsidRPr="00DC27EB">
        <w:rPr>
          <w:b/>
          <w:sz w:val="28"/>
          <w:szCs w:val="20"/>
        </w:rPr>
        <w:t>Новгородская область Батецкий район</w:t>
      </w:r>
    </w:p>
    <w:p w14:paraId="06EF3C61" w14:textId="77777777" w:rsidR="00DC27EB" w:rsidRPr="00DC27EB" w:rsidRDefault="00DC27EB" w:rsidP="00DC27EB">
      <w:pPr>
        <w:keepNext/>
        <w:jc w:val="center"/>
        <w:outlineLvl w:val="2"/>
        <w:rPr>
          <w:b/>
          <w:caps/>
          <w:sz w:val="28"/>
          <w:szCs w:val="20"/>
        </w:rPr>
      </w:pPr>
      <w:r w:rsidRPr="00DC27EB">
        <w:rPr>
          <w:b/>
          <w:caps/>
          <w:sz w:val="28"/>
          <w:szCs w:val="20"/>
        </w:rPr>
        <w:t>СОВЕТ ДЕПУТАТОВ бАТЕЦКОГО СЕЛЬСКОГО ПОСЕЛЕНИЯ</w:t>
      </w:r>
    </w:p>
    <w:p w14:paraId="22EBF755" w14:textId="77777777" w:rsidR="00DC27EB" w:rsidRPr="00DC27EB" w:rsidRDefault="00DC27EB" w:rsidP="00DC27EB">
      <w:pPr>
        <w:rPr>
          <w:b/>
          <w:sz w:val="28"/>
          <w:szCs w:val="20"/>
        </w:rPr>
      </w:pPr>
    </w:p>
    <w:p w14:paraId="517C4428" w14:textId="77777777" w:rsidR="00DC27EB" w:rsidRPr="00DC27EB" w:rsidRDefault="00DC27EB" w:rsidP="00DC27EB">
      <w:pPr>
        <w:keepNext/>
        <w:jc w:val="center"/>
        <w:outlineLvl w:val="1"/>
        <w:rPr>
          <w:b/>
          <w:sz w:val="32"/>
          <w:szCs w:val="20"/>
        </w:rPr>
      </w:pPr>
      <w:r w:rsidRPr="00DC27EB">
        <w:rPr>
          <w:b/>
          <w:sz w:val="32"/>
          <w:szCs w:val="20"/>
        </w:rPr>
        <w:t>Р Е Ш Е Н И Е</w:t>
      </w:r>
    </w:p>
    <w:p w14:paraId="274F88ED" w14:textId="77777777" w:rsidR="00DC27EB" w:rsidRPr="00DC27EB" w:rsidRDefault="00DC27EB" w:rsidP="00DC27EB">
      <w:pPr>
        <w:rPr>
          <w:sz w:val="28"/>
          <w:szCs w:val="20"/>
        </w:rPr>
      </w:pPr>
    </w:p>
    <w:p w14:paraId="09945A5D" w14:textId="77777777" w:rsidR="002E7C9C" w:rsidRPr="002E7C9C" w:rsidRDefault="002E7C9C" w:rsidP="002E7C9C">
      <w:pPr>
        <w:ind w:right="-483"/>
        <w:jc w:val="center"/>
        <w:rPr>
          <w:b/>
          <w:sz w:val="28"/>
          <w:szCs w:val="20"/>
        </w:rPr>
      </w:pPr>
      <w:r w:rsidRPr="002E7C9C">
        <w:rPr>
          <w:b/>
          <w:sz w:val="28"/>
          <w:szCs w:val="20"/>
        </w:rPr>
        <w:t xml:space="preserve">Об утверждении Правил благоустройства </w:t>
      </w:r>
    </w:p>
    <w:p w14:paraId="4EFBC821" w14:textId="1B5B4EE5" w:rsidR="00DC27EB" w:rsidRDefault="002E7C9C" w:rsidP="002E7C9C">
      <w:pPr>
        <w:ind w:right="-483"/>
        <w:jc w:val="center"/>
        <w:rPr>
          <w:b/>
          <w:sz w:val="28"/>
          <w:szCs w:val="20"/>
        </w:rPr>
      </w:pPr>
      <w:r w:rsidRPr="002E7C9C">
        <w:rPr>
          <w:b/>
          <w:sz w:val="28"/>
          <w:szCs w:val="20"/>
        </w:rPr>
        <w:t>территории Батецкого сельского поселения</w:t>
      </w:r>
    </w:p>
    <w:p w14:paraId="18EE6802" w14:textId="77777777" w:rsidR="002E7C9C" w:rsidRPr="00DC27EB" w:rsidRDefault="002E7C9C" w:rsidP="002E7C9C">
      <w:pPr>
        <w:ind w:right="-483"/>
        <w:jc w:val="center"/>
        <w:rPr>
          <w:b/>
          <w:sz w:val="28"/>
          <w:szCs w:val="20"/>
        </w:rPr>
      </w:pPr>
    </w:p>
    <w:p w14:paraId="3248A742" w14:textId="77777777" w:rsidR="00DC27EB" w:rsidRPr="00DC27EB" w:rsidRDefault="00DC27EB" w:rsidP="00DC27EB">
      <w:pPr>
        <w:rPr>
          <w:sz w:val="28"/>
          <w:szCs w:val="20"/>
        </w:rPr>
      </w:pPr>
    </w:p>
    <w:p w14:paraId="53AF420D" w14:textId="77777777" w:rsidR="002E7C9C" w:rsidRDefault="002E7C9C" w:rsidP="002E7C9C">
      <w:pPr>
        <w:ind w:firstLine="708"/>
        <w:jc w:val="both"/>
        <w:rPr>
          <w:sz w:val="28"/>
          <w:szCs w:val="20"/>
        </w:rPr>
      </w:pPr>
      <w:r w:rsidRPr="002E7C9C">
        <w:rPr>
          <w:sz w:val="28"/>
          <w:szCs w:val="20"/>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Батецкого сельского поселения Совет депутатов Батецкого сельского поселения</w:t>
      </w:r>
    </w:p>
    <w:p w14:paraId="0D155FC3" w14:textId="77777777" w:rsidR="002E7C9C" w:rsidRDefault="002E7C9C" w:rsidP="002E7C9C">
      <w:pPr>
        <w:ind w:firstLine="708"/>
        <w:jc w:val="both"/>
        <w:rPr>
          <w:sz w:val="28"/>
          <w:szCs w:val="28"/>
        </w:rPr>
      </w:pPr>
      <w:r w:rsidRPr="00013D4D">
        <w:rPr>
          <w:b/>
          <w:sz w:val="28"/>
          <w:szCs w:val="28"/>
        </w:rPr>
        <w:t>РЕШИЛ</w:t>
      </w:r>
      <w:r w:rsidRPr="00013D4D">
        <w:rPr>
          <w:sz w:val="28"/>
          <w:szCs w:val="28"/>
        </w:rPr>
        <w:t>:</w:t>
      </w:r>
    </w:p>
    <w:p w14:paraId="32D7E979" w14:textId="080782F3" w:rsidR="00DC27EB" w:rsidRPr="00DC27EB" w:rsidRDefault="00DC27EB" w:rsidP="002E7C9C">
      <w:pPr>
        <w:ind w:firstLine="708"/>
        <w:jc w:val="both"/>
        <w:rPr>
          <w:sz w:val="28"/>
          <w:szCs w:val="20"/>
        </w:rPr>
      </w:pPr>
      <w:r w:rsidRPr="00DC27EB">
        <w:rPr>
          <w:sz w:val="28"/>
          <w:szCs w:val="20"/>
        </w:rPr>
        <w:t>1. Утвердить прилагаемые Правила благоустройства на территории Батецкого сельского поселения.</w:t>
      </w:r>
    </w:p>
    <w:p w14:paraId="20248932" w14:textId="1163475D" w:rsidR="00DC27EB" w:rsidRDefault="00DC27EB" w:rsidP="002E7C9C">
      <w:pPr>
        <w:ind w:firstLine="708"/>
        <w:jc w:val="both"/>
        <w:rPr>
          <w:sz w:val="28"/>
          <w:szCs w:val="20"/>
        </w:rPr>
      </w:pPr>
      <w:r w:rsidRPr="00DC27EB">
        <w:rPr>
          <w:sz w:val="28"/>
          <w:szCs w:val="20"/>
        </w:rPr>
        <w:t>2. Признать утратившими силу Правила благоустройства, утвержденные решением Совета депутатов Батецко</w:t>
      </w:r>
      <w:r w:rsidR="002E7C9C">
        <w:rPr>
          <w:sz w:val="28"/>
          <w:szCs w:val="20"/>
        </w:rPr>
        <w:t xml:space="preserve">го сельского поселения от 20.10.2017                </w:t>
      </w:r>
      <w:r w:rsidRPr="00DC27EB">
        <w:rPr>
          <w:sz w:val="28"/>
          <w:szCs w:val="20"/>
        </w:rPr>
        <w:t xml:space="preserve"> № </w:t>
      </w:r>
      <w:r w:rsidR="002E7C9C">
        <w:rPr>
          <w:sz w:val="28"/>
          <w:szCs w:val="20"/>
        </w:rPr>
        <w:t>126</w:t>
      </w:r>
      <w:r w:rsidRPr="00DC27EB">
        <w:rPr>
          <w:sz w:val="28"/>
          <w:szCs w:val="20"/>
        </w:rPr>
        <w:t xml:space="preserve">-СД «Об утверждении Правил благоустройства территории </w:t>
      </w:r>
      <w:r w:rsidR="002E7C9C">
        <w:rPr>
          <w:sz w:val="28"/>
          <w:szCs w:val="20"/>
        </w:rPr>
        <w:t xml:space="preserve">Батецкого сельского поселения», решение </w:t>
      </w:r>
      <w:r w:rsidR="002E7C9C" w:rsidRPr="002E7C9C">
        <w:rPr>
          <w:sz w:val="28"/>
          <w:szCs w:val="20"/>
        </w:rPr>
        <w:t>Совета депутатов Батецкого сельского поселения</w:t>
      </w:r>
      <w:r w:rsidR="00F97866">
        <w:rPr>
          <w:sz w:val="28"/>
          <w:szCs w:val="20"/>
        </w:rPr>
        <w:t xml:space="preserve"> от 19.02.2019</w:t>
      </w:r>
      <w:r w:rsidR="002E7C9C">
        <w:rPr>
          <w:sz w:val="28"/>
          <w:szCs w:val="20"/>
        </w:rPr>
        <w:t xml:space="preserve"> № 188-СД «О внесении изменений в Правила  благоустройства </w:t>
      </w:r>
      <w:r w:rsidR="002E7C9C" w:rsidRPr="002E7C9C">
        <w:rPr>
          <w:sz w:val="28"/>
          <w:szCs w:val="20"/>
        </w:rPr>
        <w:t>территории Батецкого сельского поселения»</w:t>
      </w:r>
      <w:r w:rsidR="002E7C9C">
        <w:rPr>
          <w:sz w:val="28"/>
          <w:szCs w:val="20"/>
        </w:rPr>
        <w:t xml:space="preserve">, </w:t>
      </w:r>
      <w:r w:rsidR="002E7C9C" w:rsidRPr="002E7C9C">
        <w:rPr>
          <w:sz w:val="28"/>
          <w:szCs w:val="20"/>
        </w:rPr>
        <w:t>решение Совета депутатов Батецко</w:t>
      </w:r>
      <w:r w:rsidR="002E7C9C">
        <w:rPr>
          <w:sz w:val="28"/>
          <w:szCs w:val="20"/>
        </w:rPr>
        <w:t>го сел</w:t>
      </w:r>
      <w:r w:rsidR="00F97866">
        <w:rPr>
          <w:sz w:val="28"/>
          <w:szCs w:val="20"/>
        </w:rPr>
        <w:t xml:space="preserve">ьского поселения от 16.02.2021 </w:t>
      </w:r>
      <w:r w:rsidR="002E7C9C">
        <w:rPr>
          <w:sz w:val="28"/>
          <w:szCs w:val="20"/>
        </w:rPr>
        <w:t>№ 59</w:t>
      </w:r>
      <w:r w:rsidR="002E7C9C" w:rsidRPr="002E7C9C">
        <w:rPr>
          <w:sz w:val="28"/>
          <w:szCs w:val="20"/>
        </w:rPr>
        <w:t xml:space="preserve">-СД </w:t>
      </w:r>
      <w:r w:rsidR="002E7C9C">
        <w:rPr>
          <w:sz w:val="28"/>
          <w:szCs w:val="20"/>
        </w:rPr>
        <w:t>«О внесении изменений в Правила</w:t>
      </w:r>
      <w:r w:rsidR="002E7C9C" w:rsidRPr="002E7C9C">
        <w:rPr>
          <w:sz w:val="28"/>
          <w:szCs w:val="20"/>
        </w:rPr>
        <w:t xml:space="preserve"> благоустройства территории Батецкого сельского поселения»,</w:t>
      </w:r>
    </w:p>
    <w:p w14:paraId="03CECD34" w14:textId="51A9D4EE" w:rsidR="00575526" w:rsidRPr="00575526" w:rsidRDefault="00575526" w:rsidP="00575526">
      <w:pPr>
        <w:pStyle w:val="ConsPlusNormal"/>
        <w:ind w:firstLine="709"/>
        <w:jc w:val="both"/>
        <w:rPr>
          <w:rFonts w:ascii="Times New Roman" w:hAnsi="Times New Roman" w:cs="Times New Roman"/>
          <w:sz w:val="28"/>
          <w:szCs w:val="28"/>
        </w:rPr>
      </w:pPr>
      <w:r w:rsidRPr="00575526">
        <w:rPr>
          <w:rFonts w:ascii="Times New Roman" w:hAnsi="Times New Roman" w:cs="Times New Roman"/>
          <w:sz w:val="28"/>
          <w:szCs w:val="28"/>
        </w:rPr>
        <w:t>3. Решение вступает в силу с момента его официального опубликования.</w:t>
      </w:r>
    </w:p>
    <w:p w14:paraId="2FA2E8AF" w14:textId="77777777" w:rsidR="00575526" w:rsidRPr="00575526" w:rsidRDefault="00575526" w:rsidP="00575526">
      <w:pPr>
        <w:autoSpaceDE w:val="0"/>
        <w:autoSpaceDN w:val="0"/>
        <w:adjustRightInd w:val="0"/>
        <w:ind w:firstLine="709"/>
        <w:jc w:val="both"/>
        <w:rPr>
          <w:sz w:val="28"/>
          <w:szCs w:val="28"/>
        </w:rPr>
      </w:pPr>
      <w:r w:rsidRPr="00575526">
        <w:rPr>
          <w:sz w:val="28"/>
          <w:szCs w:val="28"/>
        </w:rPr>
        <w:t>4. Опубликовать решение Совета депутатов Батецкого сельского поселения «Об утверждении Правил благоустройства территории Батецкого сельского поселения» в муниципальной газете «</w:t>
      </w:r>
      <w:proofErr w:type="spellStart"/>
      <w:r w:rsidRPr="00575526">
        <w:rPr>
          <w:sz w:val="28"/>
          <w:szCs w:val="28"/>
        </w:rPr>
        <w:t>Батецкие</w:t>
      </w:r>
      <w:proofErr w:type="spellEnd"/>
      <w:r w:rsidRPr="00575526">
        <w:rPr>
          <w:sz w:val="28"/>
          <w:szCs w:val="28"/>
        </w:rPr>
        <w:t xml:space="preserve"> вести» и разместить на официальном сайте Администрации Батецкого муниципального района в разделе </w:t>
      </w:r>
      <w:proofErr w:type="spellStart"/>
      <w:r w:rsidRPr="00575526">
        <w:rPr>
          <w:sz w:val="28"/>
          <w:szCs w:val="28"/>
        </w:rPr>
        <w:t>Батецкое</w:t>
      </w:r>
      <w:proofErr w:type="spellEnd"/>
      <w:r w:rsidRPr="00575526">
        <w:rPr>
          <w:sz w:val="28"/>
          <w:szCs w:val="28"/>
        </w:rPr>
        <w:t xml:space="preserve"> сельское поселение.</w:t>
      </w:r>
    </w:p>
    <w:p w14:paraId="60DD1D7C" w14:textId="754F71D4" w:rsidR="00DC27EB" w:rsidRPr="00DC27EB" w:rsidRDefault="00DC27EB" w:rsidP="00575526">
      <w:pPr>
        <w:jc w:val="both"/>
        <w:rPr>
          <w:sz w:val="28"/>
          <w:szCs w:val="20"/>
        </w:rPr>
      </w:pPr>
    </w:p>
    <w:p w14:paraId="0F563675" w14:textId="77777777" w:rsidR="00DC27EB" w:rsidRDefault="00DC27EB" w:rsidP="00285D02">
      <w:pPr>
        <w:ind w:firstLine="709"/>
        <w:jc w:val="both"/>
        <w:rPr>
          <w:sz w:val="28"/>
          <w:szCs w:val="28"/>
        </w:rPr>
      </w:pPr>
    </w:p>
    <w:p w14:paraId="7973D7E1" w14:textId="77777777" w:rsidR="00DC27EB" w:rsidRDefault="00DC27EB" w:rsidP="00285D02">
      <w:pPr>
        <w:ind w:firstLine="709"/>
        <w:jc w:val="both"/>
        <w:rPr>
          <w:sz w:val="28"/>
          <w:szCs w:val="28"/>
        </w:rPr>
      </w:pPr>
    </w:p>
    <w:p w14:paraId="6C2DC779" w14:textId="77777777" w:rsidR="00DC27EB" w:rsidRDefault="00DC27EB" w:rsidP="00285D02">
      <w:pPr>
        <w:ind w:firstLine="709"/>
        <w:jc w:val="both"/>
        <w:rPr>
          <w:sz w:val="28"/>
          <w:szCs w:val="28"/>
        </w:rPr>
      </w:pPr>
    </w:p>
    <w:p w14:paraId="5DB5C7C6" w14:textId="77777777" w:rsidR="00575526" w:rsidRDefault="00575526" w:rsidP="00285D02">
      <w:pPr>
        <w:ind w:firstLine="709"/>
        <w:jc w:val="both"/>
        <w:rPr>
          <w:sz w:val="28"/>
          <w:szCs w:val="28"/>
        </w:rPr>
      </w:pPr>
    </w:p>
    <w:p w14:paraId="21BDE6F3" w14:textId="77777777" w:rsidR="00575526" w:rsidRDefault="00575526" w:rsidP="00285D02">
      <w:pPr>
        <w:ind w:firstLine="709"/>
        <w:jc w:val="both"/>
        <w:rPr>
          <w:sz w:val="28"/>
          <w:szCs w:val="28"/>
        </w:rPr>
      </w:pPr>
    </w:p>
    <w:p w14:paraId="0D51C0F6" w14:textId="77777777" w:rsidR="00575526" w:rsidRDefault="00575526" w:rsidP="00285D02">
      <w:pPr>
        <w:ind w:firstLine="709"/>
        <w:jc w:val="both"/>
        <w:rPr>
          <w:sz w:val="28"/>
          <w:szCs w:val="28"/>
        </w:rPr>
      </w:pPr>
    </w:p>
    <w:p w14:paraId="14645830" w14:textId="77777777" w:rsidR="00575526" w:rsidRDefault="00575526" w:rsidP="00285D02">
      <w:pPr>
        <w:ind w:firstLine="709"/>
        <w:jc w:val="both"/>
        <w:rPr>
          <w:sz w:val="28"/>
          <w:szCs w:val="28"/>
        </w:rPr>
      </w:pPr>
    </w:p>
    <w:p w14:paraId="6897F377" w14:textId="77777777" w:rsidR="00575526" w:rsidRDefault="00575526" w:rsidP="00285D02">
      <w:pPr>
        <w:ind w:firstLine="709"/>
        <w:jc w:val="both"/>
        <w:rPr>
          <w:sz w:val="28"/>
          <w:szCs w:val="28"/>
        </w:rPr>
      </w:pPr>
    </w:p>
    <w:p w14:paraId="286407C1" w14:textId="77777777" w:rsidR="00575526" w:rsidRDefault="00575526" w:rsidP="00285D02">
      <w:pPr>
        <w:ind w:firstLine="709"/>
        <w:jc w:val="both"/>
        <w:rPr>
          <w:sz w:val="28"/>
          <w:szCs w:val="28"/>
        </w:rPr>
      </w:pPr>
    </w:p>
    <w:p w14:paraId="208A43B1" w14:textId="77777777" w:rsidR="00575526" w:rsidRDefault="00575526" w:rsidP="00285D02">
      <w:pPr>
        <w:ind w:firstLine="709"/>
        <w:jc w:val="both"/>
        <w:rPr>
          <w:sz w:val="28"/>
          <w:szCs w:val="28"/>
        </w:rPr>
      </w:pPr>
    </w:p>
    <w:p w14:paraId="7353A933" w14:textId="77777777" w:rsidR="00575526" w:rsidRDefault="00575526" w:rsidP="00285D02">
      <w:pPr>
        <w:ind w:firstLine="709"/>
        <w:jc w:val="both"/>
        <w:rPr>
          <w:sz w:val="28"/>
          <w:szCs w:val="28"/>
        </w:rPr>
      </w:pPr>
    </w:p>
    <w:p w14:paraId="6B8F09CD" w14:textId="77777777" w:rsidR="00575526" w:rsidRDefault="00575526" w:rsidP="00285D02">
      <w:pPr>
        <w:ind w:firstLine="709"/>
        <w:jc w:val="both"/>
        <w:rPr>
          <w:sz w:val="28"/>
          <w:szCs w:val="28"/>
        </w:rPr>
      </w:pPr>
    </w:p>
    <w:p w14:paraId="672E87B9" w14:textId="77777777" w:rsidR="00575526" w:rsidRDefault="00575526" w:rsidP="00575526">
      <w:pPr>
        <w:jc w:val="center"/>
        <w:rPr>
          <w:b/>
          <w:bCs/>
          <w:color w:val="00000A"/>
          <w:sz w:val="28"/>
          <w:szCs w:val="28"/>
        </w:rPr>
      </w:pPr>
    </w:p>
    <w:p w14:paraId="28B58471" w14:textId="5317061D" w:rsidR="00F97866" w:rsidRDefault="00F97866" w:rsidP="00575526">
      <w:pPr>
        <w:jc w:val="center"/>
        <w:rPr>
          <w:b/>
          <w:sz w:val="28"/>
          <w:szCs w:val="28"/>
        </w:rPr>
      </w:pPr>
      <w:r>
        <w:rPr>
          <w:b/>
          <w:sz w:val="28"/>
          <w:szCs w:val="28"/>
        </w:rPr>
        <w:lastRenderedPageBreak/>
        <w:t>ПРОЕКТ</w:t>
      </w:r>
      <w:bookmarkStart w:id="0" w:name="_GoBack"/>
      <w:bookmarkEnd w:id="0"/>
    </w:p>
    <w:p w14:paraId="56A6ABBB" w14:textId="77777777" w:rsidR="00F97866" w:rsidRDefault="00F97866" w:rsidP="00575526">
      <w:pPr>
        <w:jc w:val="center"/>
        <w:rPr>
          <w:b/>
          <w:sz w:val="28"/>
          <w:szCs w:val="28"/>
        </w:rPr>
      </w:pPr>
    </w:p>
    <w:p w14:paraId="14AED5F1" w14:textId="77777777" w:rsidR="00575526" w:rsidRDefault="00575526" w:rsidP="00575526">
      <w:pPr>
        <w:jc w:val="center"/>
        <w:rPr>
          <w:b/>
          <w:sz w:val="28"/>
          <w:szCs w:val="28"/>
        </w:rPr>
      </w:pPr>
      <w:r w:rsidRPr="00575526">
        <w:rPr>
          <w:b/>
          <w:sz w:val="28"/>
          <w:szCs w:val="28"/>
        </w:rPr>
        <w:t>Правил</w:t>
      </w:r>
      <w:r>
        <w:rPr>
          <w:b/>
          <w:sz w:val="28"/>
          <w:szCs w:val="28"/>
        </w:rPr>
        <w:t>а</w:t>
      </w:r>
      <w:r w:rsidRPr="00575526">
        <w:rPr>
          <w:b/>
          <w:sz w:val="28"/>
          <w:szCs w:val="28"/>
        </w:rPr>
        <w:t xml:space="preserve"> благоустройства</w:t>
      </w:r>
    </w:p>
    <w:p w14:paraId="7F19A84F" w14:textId="12523494" w:rsidR="00575526" w:rsidRPr="00575526" w:rsidRDefault="00575526" w:rsidP="00575526">
      <w:pPr>
        <w:jc w:val="center"/>
        <w:rPr>
          <w:b/>
          <w:bCs/>
          <w:color w:val="00000A"/>
          <w:sz w:val="28"/>
          <w:szCs w:val="28"/>
        </w:rPr>
      </w:pPr>
      <w:r w:rsidRPr="00575526">
        <w:rPr>
          <w:b/>
          <w:sz w:val="28"/>
          <w:szCs w:val="28"/>
        </w:rPr>
        <w:t xml:space="preserve"> территории Батецкого сельского поселения</w:t>
      </w:r>
    </w:p>
    <w:p w14:paraId="165AD251" w14:textId="77777777" w:rsidR="00575526" w:rsidRDefault="00575526" w:rsidP="00575526">
      <w:pPr>
        <w:jc w:val="center"/>
        <w:rPr>
          <w:b/>
          <w:bCs/>
          <w:color w:val="00000A"/>
          <w:sz w:val="28"/>
          <w:szCs w:val="28"/>
        </w:rPr>
      </w:pPr>
    </w:p>
    <w:p w14:paraId="789262E6" w14:textId="747D25A7" w:rsidR="00575526" w:rsidRDefault="00575526" w:rsidP="00575526">
      <w:pPr>
        <w:jc w:val="center"/>
        <w:rPr>
          <w:b/>
          <w:bCs/>
          <w:color w:val="00000A"/>
          <w:sz w:val="28"/>
          <w:szCs w:val="28"/>
        </w:rPr>
      </w:pPr>
      <w:r w:rsidRPr="00575526">
        <w:rPr>
          <w:b/>
          <w:bCs/>
          <w:color w:val="00000A"/>
          <w:sz w:val="28"/>
          <w:szCs w:val="28"/>
        </w:rPr>
        <w:t>1. Основные понятия и определ</w:t>
      </w:r>
      <w:r w:rsidR="009C41D0">
        <w:rPr>
          <w:b/>
          <w:bCs/>
          <w:color w:val="00000A"/>
          <w:sz w:val="28"/>
          <w:szCs w:val="28"/>
        </w:rPr>
        <w:t>ения, используемые в настоящих п</w:t>
      </w:r>
      <w:r w:rsidRPr="00575526">
        <w:rPr>
          <w:b/>
          <w:bCs/>
          <w:color w:val="00000A"/>
          <w:sz w:val="28"/>
          <w:szCs w:val="28"/>
        </w:rPr>
        <w:t>равилах:</w:t>
      </w:r>
    </w:p>
    <w:p w14:paraId="0F9757DC" w14:textId="77777777" w:rsidR="00575526" w:rsidRPr="00575526" w:rsidRDefault="00575526" w:rsidP="00575526">
      <w:pPr>
        <w:jc w:val="center"/>
        <w:rPr>
          <w:b/>
          <w:bCs/>
          <w:color w:val="00000A"/>
          <w:sz w:val="28"/>
          <w:szCs w:val="28"/>
        </w:rPr>
      </w:pPr>
    </w:p>
    <w:p w14:paraId="22E90878" w14:textId="5B70C08A" w:rsidR="00575526" w:rsidRPr="00575526" w:rsidRDefault="00575526" w:rsidP="00575526">
      <w:pPr>
        <w:ind w:firstLine="709"/>
        <w:jc w:val="both"/>
        <w:rPr>
          <w:color w:val="00000A"/>
          <w:sz w:val="28"/>
          <w:szCs w:val="28"/>
        </w:rPr>
      </w:pPr>
      <w:r>
        <w:rPr>
          <w:b/>
          <w:bCs/>
          <w:color w:val="00000A"/>
          <w:sz w:val="28"/>
          <w:szCs w:val="28"/>
        </w:rPr>
        <w:t>Б</w:t>
      </w:r>
      <w:r w:rsidRPr="00575526">
        <w:rPr>
          <w:b/>
          <w:bCs/>
          <w:color w:val="00000A"/>
          <w:sz w:val="28"/>
          <w:szCs w:val="28"/>
        </w:rPr>
        <w:t>лагоустройство территории</w:t>
      </w:r>
      <w:r w:rsidRPr="00575526">
        <w:rPr>
          <w:color w:val="00000A"/>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0F6A142" w14:textId="77777777" w:rsidR="00575526" w:rsidRPr="00575526" w:rsidRDefault="00575526" w:rsidP="00575526">
      <w:pPr>
        <w:ind w:firstLine="709"/>
        <w:jc w:val="both"/>
        <w:rPr>
          <w:color w:val="00000A"/>
          <w:sz w:val="28"/>
          <w:szCs w:val="28"/>
        </w:rPr>
      </w:pPr>
      <w:r w:rsidRPr="00575526">
        <w:rPr>
          <w:b/>
          <w:bCs/>
          <w:color w:val="00000A"/>
          <w:sz w:val="28"/>
          <w:szCs w:val="28"/>
        </w:rPr>
        <w:t>зеленые насаждения</w:t>
      </w:r>
      <w:r w:rsidRPr="00575526">
        <w:rPr>
          <w:color w:val="00000A"/>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14:paraId="70954D9F" w14:textId="77777777" w:rsidR="00575526" w:rsidRPr="00575526" w:rsidRDefault="00575526" w:rsidP="00575526">
      <w:pPr>
        <w:ind w:firstLine="709"/>
        <w:jc w:val="both"/>
        <w:rPr>
          <w:color w:val="00000A"/>
          <w:sz w:val="28"/>
          <w:szCs w:val="28"/>
        </w:rPr>
      </w:pPr>
      <w:r w:rsidRPr="00575526">
        <w:rPr>
          <w:b/>
          <w:bCs/>
          <w:color w:val="00000A"/>
          <w:sz w:val="28"/>
          <w:szCs w:val="28"/>
        </w:rPr>
        <w:t>крупногабаритный мусор (КГМ)</w:t>
      </w:r>
      <w:r w:rsidRPr="00575526">
        <w:rPr>
          <w:color w:val="00000A"/>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14:paraId="2ACFB523" w14:textId="77777777" w:rsidR="00575526" w:rsidRPr="00575526" w:rsidRDefault="00575526" w:rsidP="00575526">
      <w:pPr>
        <w:ind w:firstLine="709"/>
        <w:jc w:val="both"/>
        <w:rPr>
          <w:color w:val="00000A"/>
          <w:sz w:val="28"/>
          <w:szCs w:val="28"/>
        </w:rPr>
      </w:pPr>
      <w:r w:rsidRPr="00575526">
        <w:rPr>
          <w:b/>
          <w:bCs/>
          <w:color w:val="00000A"/>
          <w:sz w:val="28"/>
          <w:szCs w:val="28"/>
        </w:rPr>
        <w:t>механизированная уборка</w:t>
      </w:r>
      <w:r w:rsidRPr="00575526">
        <w:rPr>
          <w:color w:val="00000A"/>
          <w:sz w:val="28"/>
          <w:szCs w:val="28"/>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575526">
        <w:rPr>
          <w:color w:val="00000A"/>
          <w:sz w:val="28"/>
          <w:szCs w:val="28"/>
        </w:rPr>
        <w:t>пескоразбрасывателей</w:t>
      </w:r>
      <w:proofErr w:type="spellEnd"/>
      <w:r w:rsidRPr="00575526">
        <w:rPr>
          <w:color w:val="00000A"/>
          <w:sz w:val="28"/>
          <w:szCs w:val="28"/>
        </w:rPr>
        <w:t>, машин подметально-уборочных, уборочных универсальных, тротуароуборочных, поливомоечных и других);</w:t>
      </w:r>
    </w:p>
    <w:p w14:paraId="7D64DA99" w14:textId="77777777" w:rsidR="00575526" w:rsidRPr="00575526" w:rsidRDefault="00575526" w:rsidP="00575526">
      <w:pPr>
        <w:ind w:firstLine="709"/>
        <w:jc w:val="both"/>
        <w:rPr>
          <w:color w:val="00000A"/>
          <w:sz w:val="28"/>
          <w:szCs w:val="28"/>
        </w:rPr>
      </w:pPr>
      <w:r w:rsidRPr="00575526">
        <w:rPr>
          <w:b/>
          <w:bCs/>
          <w:color w:val="00000A"/>
          <w:sz w:val="28"/>
          <w:szCs w:val="28"/>
        </w:rPr>
        <w:t>озелененные территории</w:t>
      </w:r>
      <w:r w:rsidRPr="00575526">
        <w:rPr>
          <w:color w:val="00000A"/>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14:paraId="21232C73" w14:textId="77777777" w:rsidR="00575526" w:rsidRPr="00575526" w:rsidRDefault="00575526" w:rsidP="00575526">
      <w:pPr>
        <w:ind w:firstLine="709"/>
        <w:jc w:val="both"/>
        <w:rPr>
          <w:color w:val="00000A"/>
          <w:sz w:val="28"/>
          <w:szCs w:val="28"/>
        </w:rPr>
      </w:pPr>
      <w:r w:rsidRPr="00575526">
        <w:rPr>
          <w:b/>
          <w:bCs/>
          <w:color w:val="00000A"/>
          <w:sz w:val="28"/>
          <w:szCs w:val="28"/>
        </w:rPr>
        <w:t>отработанные ртутьсодержащие лампы</w:t>
      </w:r>
      <w:r w:rsidRPr="00575526">
        <w:rPr>
          <w:color w:val="00000A"/>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14:paraId="5D6CFDD5"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отходы биологические - </w:t>
      </w:r>
      <w:r w:rsidRPr="00575526">
        <w:rPr>
          <w:color w:val="000000"/>
          <w:sz w:val="28"/>
          <w:szCs w:val="28"/>
        </w:rPr>
        <w:t xml:space="preserve">трупы животных (в том числе абортированные и мертворожденные плоды) и птиц, в том числе лабораторных; ветеринарные </w:t>
      </w:r>
      <w:proofErr w:type="spellStart"/>
      <w:r w:rsidRPr="00575526">
        <w:rPr>
          <w:color w:val="000000"/>
          <w:sz w:val="28"/>
          <w:szCs w:val="28"/>
        </w:rPr>
        <w:t>конфискаты</w:t>
      </w:r>
      <w:proofErr w:type="spellEnd"/>
      <w:r w:rsidRPr="00575526">
        <w:rPr>
          <w:color w:val="000000"/>
          <w:sz w:val="28"/>
          <w:szCs w:val="28"/>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14:paraId="3952CE37"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твердые коммунальные отходы</w:t>
      </w:r>
      <w:r w:rsidRPr="00575526">
        <w:rPr>
          <w:color w:val="000000"/>
          <w:sz w:val="28"/>
          <w:szCs w:val="28"/>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w:t>
      </w:r>
      <w:r w:rsidRPr="00575526">
        <w:rPr>
          <w:color w:val="000000"/>
          <w:sz w:val="28"/>
          <w:szCs w:val="28"/>
          <w:lang w:eastAsia="zh-CN"/>
        </w:rPr>
        <w:lastRenderedPageBreak/>
        <w:t>предпринимателей и подобные по составу отходам, образующимся в жилых помещениях в процессе потребления физическими лицами;</w:t>
      </w:r>
    </w:p>
    <w:p w14:paraId="38BDD4CB" w14:textId="77777777" w:rsidR="00575526" w:rsidRPr="00575526" w:rsidRDefault="00575526" w:rsidP="00575526">
      <w:pPr>
        <w:ind w:firstLine="709"/>
        <w:jc w:val="both"/>
        <w:rPr>
          <w:color w:val="00000A"/>
          <w:sz w:val="28"/>
          <w:szCs w:val="28"/>
        </w:rPr>
      </w:pPr>
      <w:r w:rsidRPr="00575526">
        <w:rPr>
          <w:b/>
          <w:bCs/>
          <w:color w:val="00000A"/>
          <w:sz w:val="28"/>
          <w:szCs w:val="28"/>
        </w:rPr>
        <w:t>отходы (мусор) строительные</w:t>
      </w:r>
      <w:r w:rsidRPr="00575526">
        <w:rPr>
          <w:color w:val="00000A"/>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14:paraId="65994E27" w14:textId="77777777" w:rsidR="00575526" w:rsidRPr="00575526" w:rsidRDefault="00575526" w:rsidP="00575526">
      <w:pPr>
        <w:ind w:firstLine="709"/>
        <w:jc w:val="both"/>
        <w:rPr>
          <w:color w:val="00000A"/>
          <w:sz w:val="28"/>
          <w:szCs w:val="28"/>
        </w:rPr>
      </w:pPr>
      <w:r w:rsidRPr="00575526">
        <w:rPr>
          <w:b/>
          <w:bCs/>
          <w:color w:val="00000A"/>
          <w:sz w:val="28"/>
          <w:szCs w:val="28"/>
        </w:rPr>
        <w:t>отходы производства и потребления</w:t>
      </w:r>
      <w:r w:rsidRPr="00575526">
        <w:rPr>
          <w:color w:val="00000A"/>
          <w:sz w:val="28"/>
          <w:szCs w:val="2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45582946"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парковка - </w:t>
      </w:r>
      <w:r w:rsidRPr="00575526">
        <w:rPr>
          <w:color w:val="000000"/>
          <w:sz w:val="28"/>
          <w:szCs w:val="28"/>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75526">
        <w:rPr>
          <w:color w:val="000000"/>
          <w:sz w:val="28"/>
          <w:szCs w:val="28"/>
        </w:rPr>
        <w:t>подэстакадных</w:t>
      </w:r>
      <w:proofErr w:type="spellEnd"/>
      <w:r w:rsidRPr="00575526">
        <w:rPr>
          <w:color w:val="000000"/>
          <w:sz w:val="28"/>
          <w:szCs w:val="28"/>
        </w:rPr>
        <w:t xml:space="preserve"> или </w:t>
      </w:r>
      <w:proofErr w:type="spellStart"/>
      <w:r w:rsidRPr="00575526">
        <w:rPr>
          <w:color w:val="000000"/>
          <w:sz w:val="28"/>
          <w:szCs w:val="28"/>
        </w:rPr>
        <w:t>подмостовых</w:t>
      </w:r>
      <w:proofErr w:type="spellEnd"/>
      <w:r w:rsidRPr="00575526">
        <w:rPr>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62344CFA"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прилотковая</w:t>
      </w:r>
      <w:proofErr w:type="spellEnd"/>
      <w:r w:rsidRPr="00575526">
        <w:rPr>
          <w:b/>
          <w:bCs/>
          <w:color w:val="00000A"/>
          <w:sz w:val="28"/>
          <w:szCs w:val="28"/>
        </w:rPr>
        <w:t xml:space="preserve"> часть дороги</w:t>
      </w:r>
      <w:r w:rsidRPr="00575526">
        <w:rPr>
          <w:color w:val="00000A"/>
          <w:sz w:val="28"/>
          <w:szCs w:val="28"/>
        </w:rPr>
        <w:t xml:space="preserve"> – часть автомобильной дороги шириной один метр вдоль бордюрного камня тротуара или газона;</w:t>
      </w:r>
    </w:p>
    <w:p w14:paraId="0B79F7E7"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противогололедные</w:t>
      </w:r>
      <w:proofErr w:type="spellEnd"/>
      <w:r w:rsidRPr="00575526">
        <w:rPr>
          <w:b/>
          <w:bCs/>
          <w:color w:val="00000A"/>
          <w:sz w:val="28"/>
          <w:szCs w:val="28"/>
        </w:rPr>
        <w:t xml:space="preserve"> материалы</w:t>
      </w:r>
      <w:r w:rsidRPr="00575526">
        <w:rPr>
          <w:color w:val="00000A"/>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14:paraId="61280DAA" w14:textId="77777777" w:rsidR="00575526" w:rsidRPr="00575526" w:rsidRDefault="00575526" w:rsidP="00575526">
      <w:pPr>
        <w:ind w:firstLine="709"/>
        <w:jc w:val="both"/>
        <w:rPr>
          <w:color w:val="00000A"/>
          <w:sz w:val="28"/>
          <w:szCs w:val="28"/>
        </w:rPr>
      </w:pPr>
      <w:r w:rsidRPr="00575526">
        <w:rPr>
          <w:b/>
          <w:bCs/>
          <w:color w:val="00000A"/>
          <w:sz w:val="28"/>
          <w:szCs w:val="28"/>
        </w:rPr>
        <w:t>собственная территория землепользования</w:t>
      </w:r>
      <w:r w:rsidRPr="00575526">
        <w:rPr>
          <w:color w:val="00000A"/>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14:paraId="58A12E2A" w14:textId="77777777" w:rsidR="00575526" w:rsidRPr="00575526" w:rsidRDefault="00575526" w:rsidP="00575526">
      <w:pPr>
        <w:ind w:firstLine="709"/>
        <w:jc w:val="both"/>
        <w:rPr>
          <w:color w:val="00000A"/>
          <w:sz w:val="28"/>
          <w:szCs w:val="28"/>
        </w:rPr>
      </w:pPr>
      <w:r w:rsidRPr="00575526">
        <w:rPr>
          <w:b/>
          <w:bCs/>
          <w:color w:val="00000A"/>
          <w:sz w:val="28"/>
          <w:szCs w:val="28"/>
        </w:rPr>
        <w:t>содержание территории</w:t>
      </w:r>
      <w:r w:rsidRPr="00575526">
        <w:rPr>
          <w:color w:val="00000A"/>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14:paraId="3A74E151" w14:textId="77777777" w:rsidR="00575526" w:rsidRPr="00575526" w:rsidRDefault="00575526" w:rsidP="00575526">
      <w:pPr>
        <w:ind w:firstLine="709"/>
        <w:jc w:val="both"/>
        <w:rPr>
          <w:color w:val="00000A"/>
          <w:sz w:val="28"/>
          <w:szCs w:val="28"/>
        </w:rPr>
      </w:pPr>
      <w:r w:rsidRPr="00575526">
        <w:rPr>
          <w:b/>
          <w:bCs/>
          <w:color w:val="00000A"/>
          <w:sz w:val="28"/>
          <w:szCs w:val="28"/>
        </w:rPr>
        <w:t>надлежащее состояние внешнего вида</w:t>
      </w:r>
      <w:r w:rsidRPr="00575526">
        <w:rPr>
          <w:color w:val="00000A"/>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14:paraId="30F4B505" w14:textId="77777777" w:rsidR="00575526" w:rsidRPr="00575526" w:rsidRDefault="00575526" w:rsidP="00575526">
      <w:pPr>
        <w:ind w:firstLine="709"/>
        <w:jc w:val="both"/>
        <w:rPr>
          <w:color w:val="00000A"/>
          <w:sz w:val="28"/>
          <w:szCs w:val="28"/>
        </w:rPr>
      </w:pPr>
      <w:r w:rsidRPr="00575526">
        <w:rPr>
          <w:b/>
          <w:bCs/>
          <w:color w:val="00000A"/>
          <w:sz w:val="28"/>
          <w:szCs w:val="28"/>
        </w:rPr>
        <w:t>территория многоквартирного дома</w:t>
      </w:r>
      <w:r w:rsidRPr="00575526">
        <w:rPr>
          <w:color w:val="00000A"/>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14:paraId="36D15D6E" w14:textId="77777777" w:rsidR="00575526" w:rsidRPr="00575526" w:rsidRDefault="00575526" w:rsidP="00575526">
      <w:pPr>
        <w:ind w:firstLine="709"/>
        <w:jc w:val="both"/>
        <w:rPr>
          <w:color w:val="00000A"/>
          <w:sz w:val="28"/>
          <w:szCs w:val="28"/>
        </w:rPr>
      </w:pPr>
      <w:r w:rsidRPr="00575526">
        <w:rPr>
          <w:b/>
          <w:bCs/>
          <w:color w:val="00000A"/>
          <w:sz w:val="28"/>
          <w:szCs w:val="28"/>
        </w:rPr>
        <w:lastRenderedPageBreak/>
        <w:t>уборка территории</w:t>
      </w:r>
      <w:r w:rsidRPr="00575526">
        <w:rPr>
          <w:color w:val="00000A"/>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14:paraId="18FA0BEC" w14:textId="77777777" w:rsidR="00575526" w:rsidRPr="00575526" w:rsidRDefault="00575526" w:rsidP="00575526">
      <w:pPr>
        <w:ind w:firstLine="709"/>
        <w:jc w:val="both"/>
        <w:rPr>
          <w:color w:val="00000A"/>
          <w:sz w:val="28"/>
          <w:szCs w:val="28"/>
        </w:rPr>
      </w:pPr>
      <w:r w:rsidRPr="00575526">
        <w:rPr>
          <w:b/>
          <w:bCs/>
          <w:color w:val="00000A"/>
          <w:sz w:val="28"/>
          <w:szCs w:val="28"/>
        </w:rPr>
        <w:t>уличный смет</w:t>
      </w:r>
      <w:r w:rsidRPr="00575526">
        <w:rPr>
          <w:color w:val="00000A"/>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14:paraId="4BA810BC" w14:textId="77777777" w:rsidR="00575526" w:rsidRPr="00575526" w:rsidRDefault="00575526" w:rsidP="00575526">
      <w:pPr>
        <w:ind w:firstLine="709"/>
        <w:jc w:val="both"/>
        <w:rPr>
          <w:color w:val="00000A"/>
          <w:sz w:val="28"/>
          <w:szCs w:val="28"/>
        </w:rPr>
      </w:pPr>
      <w:r w:rsidRPr="00575526">
        <w:rPr>
          <w:b/>
          <w:bCs/>
          <w:color w:val="00000A"/>
          <w:sz w:val="28"/>
          <w:szCs w:val="28"/>
        </w:rPr>
        <w:t>объекты благоустройства городской среды</w:t>
      </w:r>
      <w:r w:rsidRPr="00575526">
        <w:rPr>
          <w:color w:val="00000A"/>
          <w:sz w:val="28"/>
          <w:szCs w:val="28"/>
        </w:rPr>
        <w:t xml:space="preserve"> – стационарные или передвижные (мобильные) сооружения, устройства, оборудование;</w:t>
      </w:r>
    </w:p>
    <w:p w14:paraId="0996D863" w14:textId="77777777" w:rsidR="00575526" w:rsidRPr="00575526" w:rsidRDefault="00575526" w:rsidP="00575526">
      <w:pPr>
        <w:ind w:firstLine="709"/>
        <w:jc w:val="both"/>
        <w:rPr>
          <w:color w:val="00000A"/>
          <w:sz w:val="28"/>
          <w:szCs w:val="28"/>
        </w:rPr>
      </w:pPr>
      <w:r w:rsidRPr="00575526">
        <w:rPr>
          <w:b/>
          <w:bCs/>
          <w:color w:val="00000A"/>
          <w:sz w:val="28"/>
          <w:szCs w:val="28"/>
        </w:rPr>
        <w:t>малые архитектурные формы</w:t>
      </w:r>
      <w:r w:rsidRPr="00575526">
        <w:rPr>
          <w:color w:val="00000A"/>
          <w:sz w:val="28"/>
          <w:szCs w:val="28"/>
        </w:rPr>
        <w:t xml:space="preserve"> – фонтаны, декоративные бассейны, водопады, беседки, теневые навесы, </w:t>
      </w:r>
      <w:proofErr w:type="spellStart"/>
      <w:r w:rsidRPr="00575526">
        <w:rPr>
          <w:color w:val="00000A"/>
          <w:sz w:val="28"/>
          <w:szCs w:val="28"/>
        </w:rPr>
        <w:t>перголы</w:t>
      </w:r>
      <w:proofErr w:type="spellEnd"/>
      <w:r w:rsidRPr="00575526">
        <w:rPr>
          <w:color w:val="00000A"/>
          <w:sz w:val="28"/>
          <w:szCs w:val="28"/>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14:paraId="7AF80A81" w14:textId="77777777" w:rsidR="00575526" w:rsidRPr="00575526" w:rsidRDefault="00575526" w:rsidP="00575526">
      <w:pPr>
        <w:ind w:firstLine="709"/>
        <w:jc w:val="both"/>
        <w:rPr>
          <w:color w:val="00000A"/>
          <w:sz w:val="28"/>
          <w:szCs w:val="28"/>
        </w:rPr>
      </w:pPr>
      <w:r w:rsidRPr="00575526">
        <w:rPr>
          <w:b/>
          <w:bCs/>
          <w:color w:val="00000A"/>
          <w:sz w:val="28"/>
          <w:szCs w:val="28"/>
        </w:rPr>
        <w:t>коммунальное оборудование</w:t>
      </w:r>
      <w:r w:rsidRPr="00575526">
        <w:rPr>
          <w:color w:val="00000A"/>
          <w:sz w:val="28"/>
          <w:szCs w:val="28"/>
        </w:rPr>
        <w:t xml:space="preserve"> – сети уличного освещения, урны и контейнеры для мусора, телефонные будки, таксофоны, мобильные туалеты;</w:t>
      </w:r>
    </w:p>
    <w:p w14:paraId="18B7EE14" w14:textId="77777777" w:rsidR="00575526" w:rsidRPr="00575526" w:rsidRDefault="00575526" w:rsidP="00575526">
      <w:pPr>
        <w:ind w:firstLine="709"/>
        <w:jc w:val="both"/>
        <w:rPr>
          <w:color w:val="00000A"/>
          <w:sz w:val="28"/>
          <w:szCs w:val="28"/>
        </w:rPr>
      </w:pPr>
      <w:r w:rsidRPr="00575526">
        <w:rPr>
          <w:b/>
          <w:bCs/>
          <w:color w:val="00000A"/>
          <w:sz w:val="28"/>
          <w:szCs w:val="28"/>
        </w:rPr>
        <w:t>произведения монументально-декоративного искусства</w:t>
      </w:r>
      <w:r w:rsidRPr="00575526">
        <w:rPr>
          <w:color w:val="00000A"/>
          <w:sz w:val="28"/>
          <w:szCs w:val="28"/>
        </w:rPr>
        <w:t xml:space="preserve"> – скульптуры, декоративные композиции, обелиски, стелы, произведения монументальной живописи;</w:t>
      </w:r>
    </w:p>
    <w:p w14:paraId="63352871"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знаки городской адресации – </w:t>
      </w:r>
      <w:r w:rsidRPr="00575526">
        <w:rPr>
          <w:color w:val="000000"/>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14:paraId="095D5337"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памятные, информационные доски (знаки) - </w:t>
      </w:r>
      <w:r w:rsidRPr="00575526">
        <w:rPr>
          <w:color w:val="000000"/>
          <w:sz w:val="28"/>
          <w:szCs w:val="28"/>
        </w:rPr>
        <w:t>знаки охраны памятников истории и культуры, зон особо охраняемых территорий;</w:t>
      </w:r>
    </w:p>
    <w:p w14:paraId="5C4E287D"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праздничного оформления</w:t>
      </w:r>
      <w:r w:rsidRPr="00575526">
        <w:rPr>
          <w:color w:val="00000A"/>
          <w:sz w:val="28"/>
          <w:szCs w:val="28"/>
        </w:rPr>
        <w:t xml:space="preserve"> – консоли, гирлянды и т.п.</w:t>
      </w:r>
    </w:p>
    <w:p w14:paraId="3D743680"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газон - </w:t>
      </w:r>
      <w:r w:rsidRPr="00575526">
        <w:rPr>
          <w:color w:val="000000"/>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14:paraId="2E5BA657" w14:textId="77777777" w:rsidR="00575526" w:rsidRPr="00575526" w:rsidRDefault="00575526" w:rsidP="00575526">
      <w:pPr>
        <w:ind w:firstLine="709"/>
        <w:jc w:val="both"/>
        <w:rPr>
          <w:color w:val="00000A"/>
          <w:sz w:val="28"/>
          <w:szCs w:val="28"/>
        </w:rPr>
      </w:pPr>
      <w:r w:rsidRPr="00575526">
        <w:rPr>
          <w:b/>
          <w:bCs/>
          <w:color w:val="00000A"/>
          <w:sz w:val="28"/>
          <w:szCs w:val="28"/>
        </w:rPr>
        <w:t>контейнерная площадка</w:t>
      </w:r>
      <w:r w:rsidRPr="00575526">
        <w:rPr>
          <w:color w:val="00000A"/>
          <w:sz w:val="28"/>
          <w:szCs w:val="28"/>
        </w:rPr>
        <w:t xml:space="preserve"> – специально оборудованная площадка, предназначенная для размещения твердых коммунальных отходов, КГМ и иных отходов;</w:t>
      </w:r>
    </w:p>
    <w:p w14:paraId="0D092948" w14:textId="77777777" w:rsidR="00575526" w:rsidRPr="00575526" w:rsidRDefault="00575526" w:rsidP="00575526">
      <w:pPr>
        <w:ind w:firstLine="709"/>
        <w:jc w:val="both"/>
        <w:rPr>
          <w:color w:val="00000A"/>
          <w:sz w:val="28"/>
          <w:szCs w:val="28"/>
        </w:rPr>
      </w:pPr>
      <w:r w:rsidRPr="00575526">
        <w:rPr>
          <w:b/>
          <w:bCs/>
          <w:color w:val="00000A"/>
          <w:sz w:val="28"/>
          <w:szCs w:val="28"/>
        </w:rPr>
        <w:t>объекты размещения отходов</w:t>
      </w:r>
      <w:r w:rsidRPr="00575526">
        <w:rPr>
          <w:color w:val="00000A"/>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14:paraId="3381622F"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устройства, регулирующие (ограничивающие) движение пешеходов и транспорта - </w:t>
      </w:r>
      <w:r w:rsidRPr="00575526">
        <w:rPr>
          <w:color w:val="000000"/>
          <w:sz w:val="28"/>
          <w:szCs w:val="2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14:paraId="05A0734E" w14:textId="77777777" w:rsidR="00575526" w:rsidRPr="00575526" w:rsidRDefault="00575526" w:rsidP="00575526">
      <w:pPr>
        <w:ind w:firstLine="709"/>
        <w:jc w:val="both"/>
        <w:rPr>
          <w:color w:val="000000"/>
          <w:sz w:val="28"/>
          <w:szCs w:val="28"/>
        </w:rPr>
      </w:pPr>
      <w:r w:rsidRPr="00575526">
        <w:rPr>
          <w:color w:val="000000"/>
          <w:sz w:val="28"/>
          <w:szCs w:val="28"/>
        </w:rPr>
        <w:t>шлагбаумы;</w:t>
      </w:r>
    </w:p>
    <w:p w14:paraId="77741CB9" w14:textId="77777777" w:rsidR="00575526" w:rsidRPr="00575526" w:rsidRDefault="00575526" w:rsidP="00575526">
      <w:pPr>
        <w:ind w:firstLine="709"/>
        <w:jc w:val="both"/>
        <w:rPr>
          <w:color w:val="000000"/>
          <w:sz w:val="28"/>
          <w:szCs w:val="28"/>
        </w:rPr>
      </w:pPr>
      <w:r w:rsidRPr="00575526">
        <w:rPr>
          <w:color w:val="000000"/>
          <w:sz w:val="28"/>
          <w:szCs w:val="28"/>
        </w:rPr>
        <w:t>выдвижные, подъемные, качающиеся, откатные, переносные, механические ограничители;</w:t>
      </w:r>
    </w:p>
    <w:p w14:paraId="3C7ED78C" w14:textId="77777777" w:rsidR="00575526" w:rsidRPr="00575526" w:rsidRDefault="00575526" w:rsidP="00575526">
      <w:pPr>
        <w:ind w:firstLine="709"/>
        <w:jc w:val="both"/>
        <w:rPr>
          <w:color w:val="000000"/>
          <w:sz w:val="28"/>
          <w:szCs w:val="28"/>
        </w:rPr>
      </w:pPr>
      <w:r w:rsidRPr="00575526">
        <w:rPr>
          <w:color w:val="000000"/>
          <w:sz w:val="28"/>
          <w:szCs w:val="28"/>
        </w:rPr>
        <w:t>цепи, тросы, полусферы, столбы, железобетонные блоки, плиты;</w:t>
      </w:r>
    </w:p>
    <w:p w14:paraId="691FF6E4"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остановочный пункт</w:t>
      </w:r>
      <w:r w:rsidRPr="00575526">
        <w:rPr>
          <w:color w:val="000000"/>
          <w:sz w:val="28"/>
          <w:szCs w:val="28"/>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0A4F6B4A" w14:textId="77777777" w:rsidR="00575526" w:rsidRPr="00575526" w:rsidRDefault="00575526" w:rsidP="00575526">
      <w:pPr>
        <w:ind w:firstLine="709"/>
        <w:jc w:val="both"/>
        <w:rPr>
          <w:color w:val="000000"/>
          <w:sz w:val="28"/>
          <w:szCs w:val="28"/>
        </w:rPr>
      </w:pPr>
      <w:r w:rsidRPr="00575526">
        <w:rPr>
          <w:b/>
          <w:bCs/>
          <w:color w:val="000000"/>
          <w:sz w:val="28"/>
          <w:szCs w:val="28"/>
        </w:rPr>
        <w:lastRenderedPageBreak/>
        <w:t xml:space="preserve">остановочный комплекс - </w:t>
      </w:r>
      <w:r w:rsidRPr="00575526">
        <w:rPr>
          <w:color w:val="000000"/>
          <w:sz w:val="28"/>
          <w:szCs w:val="28"/>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575526">
        <w:rPr>
          <w:color w:val="000000"/>
          <w:sz w:val="28"/>
          <w:szCs w:val="28"/>
        </w:rPr>
        <w:t>ов</w:t>
      </w:r>
      <w:proofErr w:type="spellEnd"/>
      <w:r w:rsidRPr="00575526">
        <w:rPr>
          <w:color w:val="000000"/>
          <w:sz w:val="28"/>
          <w:szCs w:val="28"/>
        </w:rPr>
        <w:t>), совмещенного(</w:t>
      </w:r>
      <w:proofErr w:type="spellStart"/>
      <w:r w:rsidRPr="00575526">
        <w:rPr>
          <w:color w:val="000000"/>
          <w:sz w:val="28"/>
          <w:szCs w:val="28"/>
        </w:rPr>
        <w:t>ых</w:t>
      </w:r>
      <w:proofErr w:type="spellEnd"/>
      <w:r w:rsidRPr="00575526">
        <w:rPr>
          <w:color w:val="000000"/>
          <w:sz w:val="28"/>
          <w:szCs w:val="28"/>
        </w:rPr>
        <w:t>) с оборудованной зоной ожидания транспорта;</w:t>
      </w:r>
    </w:p>
    <w:p w14:paraId="23D39CEC"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нестационарный торговый объект - </w:t>
      </w:r>
      <w:r w:rsidRPr="00575526">
        <w:rPr>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837D591"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неисправное (разукомплектованное) транспортное средство - </w:t>
      </w:r>
      <w:r w:rsidRPr="00575526">
        <w:rPr>
          <w:color w:val="000000"/>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14:paraId="6108C842" w14:textId="77777777" w:rsidR="00575526" w:rsidRPr="00575526" w:rsidRDefault="00575526" w:rsidP="00575526">
      <w:pPr>
        <w:ind w:firstLine="709"/>
        <w:jc w:val="both"/>
        <w:rPr>
          <w:color w:val="00000A"/>
          <w:sz w:val="28"/>
          <w:szCs w:val="28"/>
        </w:rPr>
      </w:pPr>
      <w:r w:rsidRPr="00575526">
        <w:rPr>
          <w:b/>
          <w:bCs/>
          <w:color w:val="00000A"/>
          <w:sz w:val="28"/>
          <w:szCs w:val="28"/>
        </w:rPr>
        <w:t>дворовая территория</w:t>
      </w:r>
      <w:r w:rsidRPr="00575526">
        <w:rPr>
          <w:color w:val="00000A"/>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14:paraId="28F768BD" w14:textId="77777777" w:rsidR="00575526" w:rsidRPr="00575526" w:rsidRDefault="00575526" w:rsidP="00575526">
      <w:pPr>
        <w:ind w:firstLine="709"/>
        <w:jc w:val="both"/>
        <w:rPr>
          <w:color w:val="00000A"/>
          <w:sz w:val="28"/>
          <w:szCs w:val="28"/>
        </w:rPr>
      </w:pPr>
      <w:r w:rsidRPr="00575526">
        <w:rPr>
          <w:b/>
          <w:bCs/>
          <w:color w:val="00000A"/>
          <w:sz w:val="28"/>
          <w:szCs w:val="28"/>
        </w:rPr>
        <w:t>прилегающая территория</w:t>
      </w:r>
      <w:r w:rsidRPr="00575526">
        <w:rPr>
          <w:color w:val="00000A"/>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14:paraId="3679EF8E"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территории общего пользования</w:t>
      </w:r>
      <w:r w:rsidRPr="00575526">
        <w:rPr>
          <w:color w:val="000000"/>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EE7ECB4"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благоустройства территории</w:t>
      </w:r>
      <w:r w:rsidRPr="00575526">
        <w:rPr>
          <w:color w:val="00000A"/>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2270B898" w14:textId="77777777" w:rsidR="00575526" w:rsidRPr="00575526" w:rsidRDefault="00575526" w:rsidP="00575526">
      <w:pPr>
        <w:ind w:firstLine="709"/>
        <w:jc w:val="both"/>
        <w:rPr>
          <w:color w:val="00000A"/>
          <w:sz w:val="28"/>
          <w:szCs w:val="28"/>
        </w:rPr>
      </w:pPr>
      <w:r w:rsidRPr="00575526">
        <w:rPr>
          <w:color w:val="00000A"/>
          <w:sz w:val="28"/>
          <w:szCs w:val="28"/>
        </w:rPr>
        <w:t>Д</w:t>
      </w:r>
      <w:r w:rsidRPr="00575526">
        <w:rPr>
          <w:b/>
          <w:bCs/>
          <w:color w:val="00000A"/>
          <w:sz w:val="28"/>
          <w:szCs w:val="28"/>
        </w:rPr>
        <w:t>изайн-код</w:t>
      </w:r>
      <w:r w:rsidRPr="00575526">
        <w:rPr>
          <w:bCs/>
          <w:color w:val="00000A"/>
          <w:sz w:val="28"/>
          <w:szCs w:val="28"/>
        </w:rPr>
        <w:t xml:space="preserve"> – </w:t>
      </w:r>
      <w:r w:rsidRPr="00575526">
        <w:rPr>
          <w:color w:val="00000A"/>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14:paraId="596654CB" w14:textId="77777777" w:rsidR="00575526" w:rsidRPr="00575526" w:rsidRDefault="00575526" w:rsidP="00575526">
      <w:pPr>
        <w:jc w:val="both"/>
        <w:rPr>
          <w:color w:val="00000A"/>
          <w:sz w:val="28"/>
          <w:szCs w:val="28"/>
        </w:rPr>
      </w:pPr>
    </w:p>
    <w:p w14:paraId="4EBA7992" w14:textId="77777777" w:rsidR="00575526" w:rsidRPr="00575526" w:rsidRDefault="00575526" w:rsidP="00575526">
      <w:pPr>
        <w:jc w:val="center"/>
        <w:rPr>
          <w:color w:val="00000A"/>
          <w:sz w:val="28"/>
          <w:szCs w:val="28"/>
        </w:rPr>
      </w:pPr>
      <w:r w:rsidRPr="00575526">
        <w:rPr>
          <w:b/>
          <w:bCs/>
          <w:color w:val="00000A"/>
          <w:sz w:val="28"/>
          <w:szCs w:val="28"/>
        </w:rPr>
        <w:t>2. Содержание территории муниципального образования</w:t>
      </w:r>
    </w:p>
    <w:p w14:paraId="62D6AEC1" w14:textId="750C71D4" w:rsidR="00575526" w:rsidRPr="00575526" w:rsidRDefault="00575526" w:rsidP="00575526">
      <w:pPr>
        <w:jc w:val="center"/>
        <w:rPr>
          <w:b/>
          <w:bCs/>
          <w:color w:val="00000A"/>
          <w:sz w:val="28"/>
          <w:szCs w:val="28"/>
        </w:rPr>
      </w:pPr>
      <w:r w:rsidRPr="00575526">
        <w:rPr>
          <w:b/>
          <w:bCs/>
          <w:color w:val="00000A"/>
          <w:sz w:val="28"/>
          <w:szCs w:val="28"/>
        </w:rPr>
        <w:t>Общие требования</w:t>
      </w:r>
      <w:r>
        <w:rPr>
          <w:b/>
          <w:bCs/>
          <w:color w:val="00000A"/>
          <w:sz w:val="28"/>
          <w:szCs w:val="28"/>
        </w:rPr>
        <w:t>:</w:t>
      </w:r>
    </w:p>
    <w:p w14:paraId="60FAFE59" w14:textId="77777777" w:rsidR="00575526" w:rsidRPr="00575526" w:rsidRDefault="00575526" w:rsidP="00575526">
      <w:pPr>
        <w:jc w:val="center"/>
        <w:rPr>
          <w:color w:val="00000A"/>
          <w:sz w:val="28"/>
          <w:szCs w:val="28"/>
        </w:rPr>
      </w:pPr>
    </w:p>
    <w:p w14:paraId="17FC8D2D" w14:textId="77777777" w:rsidR="00575526" w:rsidRPr="00575526" w:rsidRDefault="00575526" w:rsidP="00575526">
      <w:pPr>
        <w:ind w:firstLine="709"/>
        <w:jc w:val="both"/>
        <w:rPr>
          <w:color w:val="00000A"/>
          <w:sz w:val="28"/>
          <w:szCs w:val="28"/>
        </w:rPr>
      </w:pPr>
      <w:r w:rsidRPr="00575526">
        <w:rPr>
          <w:color w:val="00000A"/>
          <w:sz w:val="28"/>
          <w:szCs w:val="28"/>
        </w:rPr>
        <w:t xml:space="preserve">2.1. Содержание и благоустройство территории муниципального образования 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w:t>
      </w:r>
      <w:r w:rsidRPr="00575526">
        <w:rPr>
          <w:color w:val="00000A"/>
          <w:sz w:val="28"/>
          <w:szCs w:val="28"/>
        </w:rPr>
        <w:lastRenderedPageBreak/>
        <w:t>расположенных на территории земельных участков, объектов недвижимости, иных объектов.</w:t>
      </w:r>
    </w:p>
    <w:p w14:paraId="4EC0BFF4" w14:textId="77777777" w:rsidR="00575526" w:rsidRPr="00575526" w:rsidRDefault="00575526" w:rsidP="00575526">
      <w:pPr>
        <w:ind w:firstLine="709"/>
        <w:jc w:val="both"/>
        <w:rPr>
          <w:color w:val="00000A"/>
          <w:sz w:val="28"/>
          <w:szCs w:val="28"/>
        </w:rPr>
      </w:pPr>
      <w:bookmarkStart w:id="1" w:name="Par125"/>
      <w:bookmarkEnd w:id="1"/>
      <w:r w:rsidRPr="00575526">
        <w:rPr>
          <w:color w:val="00000A"/>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14:paraId="5390CDDA"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14:paraId="753618B5"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14:paraId="375EC2E7"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4967E82A" w14:textId="77777777" w:rsidR="00575526" w:rsidRPr="00575526" w:rsidRDefault="00575526" w:rsidP="00575526">
      <w:pPr>
        <w:ind w:firstLine="709"/>
        <w:jc w:val="both"/>
        <w:rPr>
          <w:color w:val="00000A"/>
          <w:sz w:val="28"/>
          <w:szCs w:val="28"/>
        </w:rPr>
      </w:pPr>
      <w:r w:rsidRPr="00575526">
        <w:rPr>
          <w:color w:val="00000A"/>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324281B4"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14:paraId="3C76A631"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14:paraId="2ED26A70"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занятых временными объектами – собственники, владельцы и арендаторы временных объектов;</w:t>
      </w:r>
    </w:p>
    <w:p w14:paraId="594A0CD9" w14:textId="77777777" w:rsidR="00575526" w:rsidRPr="00575526" w:rsidRDefault="00575526" w:rsidP="00575526">
      <w:pPr>
        <w:ind w:firstLine="709"/>
        <w:jc w:val="both"/>
        <w:rPr>
          <w:color w:val="00000A"/>
          <w:sz w:val="28"/>
          <w:szCs w:val="28"/>
        </w:rPr>
      </w:pPr>
      <w:r w:rsidRPr="00575526">
        <w:rPr>
          <w:color w:val="00000A"/>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14:paraId="08DBC996"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14:paraId="72D1306B"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садоводческих и огороднических некоммерческих объединений граждан – соответствующие объединения;</w:t>
      </w:r>
    </w:p>
    <w:p w14:paraId="5E3B6A29"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14:paraId="28649950"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14:paraId="365A538D" w14:textId="77777777" w:rsidR="00575526" w:rsidRPr="00575526" w:rsidRDefault="00575526" w:rsidP="00575526">
      <w:pPr>
        <w:ind w:firstLine="709"/>
        <w:jc w:val="both"/>
        <w:rPr>
          <w:color w:val="00000A"/>
          <w:sz w:val="28"/>
          <w:szCs w:val="28"/>
        </w:rPr>
      </w:pPr>
      <w:r w:rsidRPr="00575526">
        <w:rPr>
          <w:color w:val="00000A"/>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14:paraId="4244189F" w14:textId="77777777" w:rsidR="00575526" w:rsidRPr="00575526" w:rsidRDefault="00575526" w:rsidP="00575526">
      <w:pPr>
        <w:ind w:firstLine="709"/>
        <w:jc w:val="both"/>
        <w:rPr>
          <w:color w:val="00000A"/>
          <w:sz w:val="28"/>
          <w:szCs w:val="28"/>
        </w:rPr>
      </w:pPr>
      <w:r w:rsidRPr="00575526">
        <w:rPr>
          <w:color w:val="00000A"/>
          <w:sz w:val="28"/>
          <w:szCs w:val="28"/>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14:paraId="497161C7" w14:textId="6BDC0CAE" w:rsidR="00575526" w:rsidRPr="00575526" w:rsidRDefault="00575526" w:rsidP="00575526">
      <w:pPr>
        <w:ind w:firstLine="709"/>
        <w:jc w:val="both"/>
        <w:rPr>
          <w:color w:val="00000A"/>
          <w:sz w:val="28"/>
          <w:szCs w:val="28"/>
        </w:rPr>
      </w:pPr>
      <w:r w:rsidRPr="00575526">
        <w:rPr>
          <w:color w:val="00000A"/>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p>
    <w:p w14:paraId="1DC0FD37" w14:textId="77777777" w:rsidR="00575526" w:rsidRPr="00575526" w:rsidRDefault="00575526" w:rsidP="00575526">
      <w:pPr>
        <w:jc w:val="both"/>
        <w:rPr>
          <w:color w:val="00000A"/>
          <w:sz w:val="28"/>
          <w:szCs w:val="28"/>
        </w:rPr>
      </w:pPr>
    </w:p>
    <w:p w14:paraId="0FBEEC5E" w14:textId="77777777" w:rsidR="00575526" w:rsidRPr="00575526" w:rsidRDefault="00575526" w:rsidP="00575526">
      <w:pPr>
        <w:jc w:val="center"/>
        <w:rPr>
          <w:b/>
          <w:bCs/>
          <w:color w:val="00000A"/>
          <w:sz w:val="28"/>
          <w:szCs w:val="28"/>
        </w:rPr>
      </w:pPr>
      <w:r w:rsidRPr="00575526">
        <w:rPr>
          <w:b/>
          <w:bCs/>
          <w:color w:val="00000A"/>
          <w:sz w:val="28"/>
          <w:szCs w:val="28"/>
        </w:rPr>
        <w:t xml:space="preserve">3. Уборка территории муниципального образования </w:t>
      </w:r>
    </w:p>
    <w:p w14:paraId="2A7E8D45" w14:textId="77777777" w:rsidR="00575526" w:rsidRPr="00575526" w:rsidRDefault="00575526" w:rsidP="00575526">
      <w:pPr>
        <w:jc w:val="center"/>
        <w:rPr>
          <w:color w:val="00000A"/>
          <w:sz w:val="28"/>
          <w:szCs w:val="28"/>
        </w:rPr>
      </w:pPr>
    </w:p>
    <w:p w14:paraId="53FE4F9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14:paraId="5E40C85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14:paraId="7652CC6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14:paraId="617895F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75526">
        <w:rPr>
          <w:color w:val="00000A"/>
          <w:sz w:val="28"/>
          <w:szCs w:val="28"/>
        </w:rPr>
        <w:t>мусоровозный</w:t>
      </w:r>
      <w:proofErr w:type="spellEnd"/>
      <w:r w:rsidRPr="00575526">
        <w:rPr>
          <w:color w:val="00000A"/>
          <w:sz w:val="28"/>
          <w:szCs w:val="28"/>
        </w:rPr>
        <w:t xml:space="preserve"> транспорт, производят работники организации, осуществляющие транспортирование отходов.</w:t>
      </w:r>
    </w:p>
    <w:p w14:paraId="6A1DD2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52784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3.6. При уборке в ночное время необходимо принимать меры, предупреждающие шум.</w:t>
      </w:r>
    </w:p>
    <w:p w14:paraId="2812D39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14:paraId="754BADA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3.8. Необходимо обеспечивать свободный подъезд непосредственно к мусоросборникам и выгребным ямам.</w:t>
      </w:r>
    </w:p>
    <w:p w14:paraId="7350E3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 xml:space="preserve">3.9. Обеспечение уборки территории в летний период: </w:t>
      </w:r>
    </w:p>
    <w:p w14:paraId="013AB31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14:paraId="43F489F0" w14:textId="77777777" w:rsidR="00575526" w:rsidRPr="00575526" w:rsidRDefault="00575526" w:rsidP="00575526">
      <w:pPr>
        <w:ind w:firstLine="709"/>
        <w:jc w:val="both"/>
        <w:rPr>
          <w:color w:val="00000A"/>
          <w:sz w:val="28"/>
          <w:szCs w:val="28"/>
        </w:rPr>
      </w:pPr>
      <w:r w:rsidRPr="00575526">
        <w:rPr>
          <w:color w:val="00000A"/>
          <w:sz w:val="28"/>
          <w:szCs w:val="28"/>
        </w:rPr>
        <w:t>3.9.1. Летняя уборка территории включает в себя:</w:t>
      </w:r>
    </w:p>
    <w:p w14:paraId="175C9236" w14:textId="77777777" w:rsidR="00575526" w:rsidRPr="00575526" w:rsidRDefault="00575526" w:rsidP="00575526">
      <w:pPr>
        <w:ind w:firstLine="709"/>
        <w:jc w:val="both"/>
        <w:rPr>
          <w:color w:val="00000A"/>
          <w:sz w:val="28"/>
          <w:szCs w:val="28"/>
        </w:rPr>
      </w:pPr>
      <w:r w:rsidRPr="00575526">
        <w:rPr>
          <w:color w:val="00000A"/>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14:paraId="5561CE46" w14:textId="77777777" w:rsidR="00575526" w:rsidRPr="00575526" w:rsidRDefault="00575526" w:rsidP="00575526">
      <w:pPr>
        <w:ind w:firstLine="709"/>
        <w:jc w:val="both"/>
        <w:rPr>
          <w:color w:val="00000A"/>
          <w:sz w:val="28"/>
          <w:szCs w:val="28"/>
        </w:rPr>
      </w:pPr>
      <w:r w:rsidRPr="00575526">
        <w:rPr>
          <w:color w:val="00000A"/>
          <w:sz w:val="28"/>
          <w:szCs w:val="28"/>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575526">
        <w:rPr>
          <w:color w:val="00000A"/>
          <w:sz w:val="28"/>
          <w:szCs w:val="28"/>
        </w:rPr>
        <w:t>дождеприемным</w:t>
      </w:r>
      <w:proofErr w:type="spellEnd"/>
      <w:r w:rsidRPr="00575526">
        <w:rPr>
          <w:color w:val="00000A"/>
          <w:sz w:val="28"/>
          <w:szCs w:val="28"/>
        </w:rPr>
        <w:t xml:space="preserve"> колодцам ливневой канализации;</w:t>
      </w:r>
    </w:p>
    <w:p w14:paraId="24333729"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14:paraId="5BD7F0AA"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0638A29F" w14:textId="77777777" w:rsidR="00575526" w:rsidRPr="00575526" w:rsidRDefault="00575526" w:rsidP="00575526">
      <w:pPr>
        <w:ind w:firstLine="709"/>
        <w:jc w:val="both"/>
        <w:rPr>
          <w:color w:val="00000A"/>
          <w:sz w:val="28"/>
          <w:szCs w:val="28"/>
        </w:rPr>
      </w:pPr>
      <w:r w:rsidRPr="00575526">
        <w:rPr>
          <w:color w:val="00000A"/>
          <w:sz w:val="28"/>
          <w:szCs w:val="28"/>
        </w:rPr>
        <w:t xml:space="preserve">механическое сгребание, погрузку и вывоз смета с </w:t>
      </w:r>
      <w:proofErr w:type="spellStart"/>
      <w:r w:rsidRPr="00575526">
        <w:rPr>
          <w:color w:val="00000A"/>
          <w:sz w:val="28"/>
          <w:szCs w:val="28"/>
        </w:rPr>
        <w:t>прилотковой</w:t>
      </w:r>
      <w:proofErr w:type="spellEnd"/>
      <w:r w:rsidRPr="00575526">
        <w:rPr>
          <w:color w:val="00000A"/>
          <w:sz w:val="28"/>
          <w:szCs w:val="28"/>
        </w:rPr>
        <w:t xml:space="preserve"> части дорог, вывоз уличного смета с проезжей части улиц и дорог;</w:t>
      </w:r>
    </w:p>
    <w:p w14:paraId="45C360B7" w14:textId="77777777" w:rsidR="00575526" w:rsidRPr="00575526" w:rsidRDefault="00575526" w:rsidP="00575526">
      <w:pPr>
        <w:ind w:firstLine="709"/>
        <w:jc w:val="both"/>
        <w:rPr>
          <w:color w:val="00000A"/>
          <w:sz w:val="28"/>
          <w:szCs w:val="28"/>
        </w:rPr>
      </w:pPr>
      <w:r w:rsidRPr="00575526">
        <w:rPr>
          <w:color w:val="00000A"/>
          <w:sz w:val="28"/>
          <w:szCs w:val="28"/>
        </w:rPr>
        <w:t xml:space="preserve">своевременный </w:t>
      </w:r>
      <w:proofErr w:type="spellStart"/>
      <w:r w:rsidRPr="00575526">
        <w:rPr>
          <w:color w:val="00000A"/>
          <w:sz w:val="28"/>
          <w:szCs w:val="28"/>
        </w:rPr>
        <w:t>окос</w:t>
      </w:r>
      <w:proofErr w:type="spellEnd"/>
      <w:r w:rsidRPr="00575526">
        <w:rPr>
          <w:color w:val="00000A"/>
          <w:sz w:val="28"/>
          <w:szCs w:val="28"/>
        </w:rPr>
        <w:t xml:space="preserve"> травы на озелененных территориях, не допуская высоты травостоя более 15 см (за исключением первого </w:t>
      </w:r>
      <w:proofErr w:type="spellStart"/>
      <w:r w:rsidRPr="00575526">
        <w:rPr>
          <w:color w:val="00000A"/>
          <w:sz w:val="28"/>
          <w:szCs w:val="28"/>
        </w:rPr>
        <w:t>окоса</w:t>
      </w:r>
      <w:proofErr w:type="spellEnd"/>
      <w:r w:rsidRPr="00575526">
        <w:rPr>
          <w:color w:val="00000A"/>
          <w:sz w:val="28"/>
          <w:szCs w:val="28"/>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14:paraId="736213BC" w14:textId="77777777" w:rsidR="00575526" w:rsidRPr="00575526" w:rsidRDefault="00575526" w:rsidP="00575526">
      <w:pPr>
        <w:ind w:firstLine="709"/>
        <w:jc w:val="both"/>
        <w:rPr>
          <w:color w:val="00000A"/>
          <w:sz w:val="28"/>
          <w:szCs w:val="28"/>
        </w:rPr>
      </w:pPr>
      <w:r w:rsidRPr="00575526">
        <w:rPr>
          <w:color w:val="00000A"/>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14:paraId="149C098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14:paraId="41269886" w14:textId="77777777" w:rsidR="00575526" w:rsidRPr="00575526" w:rsidRDefault="00575526" w:rsidP="00575526">
      <w:pPr>
        <w:ind w:firstLine="709"/>
        <w:jc w:val="both"/>
        <w:rPr>
          <w:color w:val="00000A"/>
          <w:sz w:val="28"/>
          <w:szCs w:val="28"/>
        </w:rPr>
      </w:pPr>
      <w:r w:rsidRPr="00575526">
        <w:rPr>
          <w:color w:val="00000A"/>
          <w:sz w:val="28"/>
          <w:szCs w:val="28"/>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14:paraId="00B618A9" w14:textId="77777777" w:rsidR="00575526" w:rsidRPr="00575526" w:rsidRDefault="00575526" w:rsidP="00575526">
      <w:pPr>
        <w:ind w:firstLine="709"/>
        <w:jc w:val="both"/>
        <w:rPr>
          <w:color w:val="00000A"/>
          <w:sz w:val="28"/>
          <w:szCs w:val="28"/>
        </w:rPr>
      </w:pPr>
      <w:r w:rsidRPr="00575526">
        <w:rPr>
          <w:color w:val="00000A"/>
          <w:sz w:val="28"/>
          <w:szCs w:val="28"/>
        </w:rPr>
        <w:t>3.9.3. При производстве летней уборки на территории общего пользования запрещается:</w:t>
      </w:r>
    </w:p>
    <w:p w14:paraId="64DCC5E9" w14:textId="77777777" w:rsidR="00575526" w:rsidRPr="00575526" w:rsidRDefault="00575526" w:rsidP="00575526">
      <w:pPr>
        <w:ind w:firstLine="709"/>
        <w:jc w:val="both"/>
        <w:rPr>
          <w:color w:val="00000A"/>
          <w:sz w:val="28"/>
          <w:szCs w:val="28"/>
        </w:rPr>
      </w:pPr>
      <w:r w:rsidRPr="00575526">
        <w:rPr>
          <w:color w:val="00000A"/>
          <w:sz w:val="28"/>
          <w:szCs w:val="28"/>
        </w:rPr>
        <w:t>выполнение работ по механизированной уборке и подметанию улиц и дорог без увлажнения в сухую и жаркую погоду;</w:t>
      </w:r>
    </w:p>
    <w:p w14:paraId="04A17688"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в том числе хранение смета, мусора, травы, листьев, веток, порубочных остатков и иных отходов на озелененных территориях;</w:t>
      </w:r>
    </w:p>
    <w:p w14:paraId="414CFA26"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сброс смета, мусора, травы, листьев, веток, порубочных остатков и иных отходов в смотровые и </w:t>
      </w:r>
      <w:proofErr w:type="spellStart"/>
      <w:r w:rsidRPr="00575526">
        <w:rPr>
          <w:color w:val="00000A"/>
          <w:sz w:val="28"/>
          <w:szCs w:val="28"/>
        </w:rPr>
        <w:t>дождеприемные</w:t>
      </w:r>
      <w:proofErr w:type="spellEnd"/>
      <w:r w:rsidRPr="00575526">
        <w:rPr>
          <w:color w:val="00000A"/>
          <w:sz w:val="28"/>
          <w:szCs w:val="28"/>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575526">
        <w:rPr>
          <w:color w:val="00000A"/>
          <w:sz w:val="28"/>
          <w:szCs w:val="28"/>
        </w:rPr>
        <w:t>окосе</w:t>
      </w:r>
      <w:proofErr w:type="spellEnd"/>
      <w:r w:rsidRPr="00575526">
        <w:rPr>
          <w:color w:val="00000A"/>
          <w:sz w:val="28"/>
          <w:szCs w:val="28"/>
        </w:rPr>
        <w:t xml:space="preserve"> и уборке газонов;</w:t>
      </w:r>
    </w:p>
    <w:p w14:paraId="41256D3B" w14:textId="77777777" w:rsidR="00575526" w:rsidRPr="00575526" w:rsidRDefault="00575526" w:rsidP="00575526">
      <w:pPr>
        <w:ind w:firstLine="709"/>
        <w:jc w:val="both"/>
        <w:rPr>
          <w:color w:val="00000A"/>
          <w:sz w:val="28"/>
          <w:szCs w:val="28"/>
        </w:rPr>
      </w:pPr>
      <w:r w:rsidRPr="00575526">
        <w:rPr>
          <w:color w:val="00000A"/>
          <w:sz w:val="28"/>
          <w:szCs w:val="28"/>
        </w:rPr>
        <w:t>вывоз, складирование и сброс смета, мусора и иных отходов вне специально отведенных для указанных целей мест;</w:t>
      </w:r>
    </w:p>
    <w:p w14:paraId="53DC39B6" w14:textId="77777777" w:rsidR="00575526" w:rsidRPr="00575526" w:rsidRDefault="00575526" w:rsidP="00575526">
      <w:pPr>
        <w:ind w:firstLine="709"/>
        <w:jc w:val="both"/>
        <w:rPr>
          <w:color w:val="00000A"/>
          <w:sz w:val="28"/>
          <w:szCs w:val="28"/>
        </w:rPr>
      </w:pPr>
      <w:r w:rsidRPr="00575526">
        <w:rPr>
          <w:color w:val="00000A"/>
          <w:sz w:val="28"/>
          <w:szCs w:val="28"/>
        </w:rPr>
        <w:t>сгребание листвы к комлевой части деревьев и кустарников;</w:t>
      </w:r>
    </w:p>
    <w:p w14:paraId="429EEDAF"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листвы, тары, производственных, строительных и других отходов, включая строительный мусор.</w:t>
      </w:r>
    </w:p>
    <w:p w14:paraId="661121FF" w14:textId="77777777" w:rsidR="00575526" w:rsidRPr="00575526" w:rsidRDefault="00575526" w:rsidP="00575526">
      <w:pPr>
        <w:ind w:firstLine="709"/>
        <w:jc w:val="both"/>
        <w:rPr>
          <w:color w:val="00000A"/>
          <w:sz w:val="28"/>
          <w:szCs w:val="28"/>
        </w:rPr>
      </w:pPr>
      <w:r w:rsidRPr="00575526">
        <w:rPr>
          <w:color w:val="00000A"/>
          <w:sz w:val="28"/>
          <w:szCs w:val="28"/>
        </w:rPr>
        <w:t>3.10. Обеспечение уборки территории муниципального образования в зимний период:</w:t>
      </w:r>
    </w:p>
    <w:p w14:paraId="3A52222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14:paraId="7BF52F4B" w14:textId="77777777" w:rsidR="00575526" w:rsidRPr="00575526" w:rsidRDefault="00575526" w:rsidP="00575526">
      <w:pPr>
        <w:ind w:firstLine="709"/>
        <w:jc w:val="both"/>
        <w:rPr>
          <w:color w:val="000000"/>
          <w:sz w:val="28"/>
          <w:szCs w:val="28"/>
        </w:rPr>
      </w:pPr>
      <w:r w:rsidRPr="00575526">
        <w:rPr>
          <w:color w:val="000000"/>
          <w:sz w:val="28"/>
          <w:szCs w:val="28"/>
        </w:rPr>
        <w:t>3.10.1. Зимняя уборка территории включает в себя:</w:t>
      </w:r>
    </w:p>
    <w:p w14:paraId="08245D7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14:paraId="76234705"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14:paraId="42687703"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14:paraId="3CAA9305" w14:textId="77777777" w:rsidR="00575526" w:rsidRPr="00575526" w:rsidRDefault="00575526" w:rsidP="00575526">
      <w:pPr>
        <w:ind w:firstLine="709"/>
        <w:jc w:val="both"/>
        <w:rPr>
          <w:color w:val="00000A"/>
          <w:sz w:val="28"/>
          <w:szCs w:val="28"/>
        </w:rPr>
      </w:pPr>
      <w:r w:rsidRPr="00575526">
        <w:rPr>
          <w:color w:val="00000A"/>
          <w:sz w:val="28"/>
          <w:szCs w:val="28"/>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575526">
        <w:rPr>
          <w:color w:val="00000A"/>
          <w:sz w:val="28"/>
          <w:szCs w:val="28"/>
        </w:rPr>
        <w:t>противогололедными</w:t>
      </w:r>
      <w:proofErr w:type="spellEnd"/>
      <w:r w:rsidRPr="00575526">
        <w:rPr>
          <w:color w:val="00000A"/>
          <w:sz w:val="28"/>
          <w:szCs w:val="28"/>
        </w:rPr>
        <w:t xml:space="preserve"> материалами. При снегопаде интенсивностью 0,5-1 мм/ч </w:t>
      </w:r>
      <w:proofErr w:type="spellStart"/>
      <w:r w:rsidRPr="00575526">
        <w:rPr>
          <w:color w:val="00000A"/>
          <w:sz w:val="28"/>
          <w:szCs w:val="28"/>
        </w:rPr>
        <w:t>противогололедные</w:t>
      </w:r>
      <w:proofErr w:type="spellEnd"/>
      <w:r w:rsidRPr="00575526">
        <w:rPr>
          <w:color w:val="00000A"/>
          <w:sz w:val="28"/>
          <w:szCs w:val="28"/>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14:paraId="76D6F3F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14:paraId="2F5B348F" w14:textId="77777777" w:rsidR="00575526" w:rsidRPr="00575526" w:rsidRDefault="00575526" w:rsidP="00575526">
      <w:pPr>
        <w:ind w:firstLine="709"/>
        <w:jc w:val="both"/>
        <w:rPr>
          <w:color w:val="00000A"/>
          <w:sz w:val="28"/>
          <w:szCs w:val="28"/>
        </w:rPr>
      </w:pPr>
      <w:r w:rsidRPr="00575526">
        <w:rPr>
          <w:color w:val="00000A"/>
          <w:sz w:val="28"/>
          <w:szCs w:val="28"/>
        </w:rPr>
        <w:t>6 часов – с улиц и дорог, подлежащих первоочередной очистке от снега;</w:t>
      </w:r>
    </w:p>
    <w:p w14:paraId="58FC3155" w14:textId="77777777" w:rsidR="00575526" w:rsidRPr="00575526" w:rsidRDefault="00575526" w:rsidP="00575526">
      <w:pPr>
        <w:ind w:firstLine="709"/>
        <w:jc w:val="both"/>
        <w:rPr>
          <w:color w:val="00000A"/>
          <w:sz w:val="28"/>
          <w:szCs w:val="28"/>
        </w:rPr>
      </w:pPr>
      <w:r w:rsidRPr="00575526">
        <w:rPr>
          <w:color w:val="00000A"/>
          <w:sz w:val="28"/>
          <w:szCs w:val="28"/>
        </w:rPr>
        <w:t>32 часов – с остальных территорий.</w:t>
      </w:r>
    </w:p>
    <w:p w14:paraId="5DFD6C7C" w14:textId="77777777" w:rsidR="00575526" w:rsidRPr="00575526" w:rsidRDefault="00575526" w:rsidP="00575526">
      <w:pPr>
        <w:ind w:firstLine="709"/>
        <w:jc w:val="both"/>
        <w:rPr>
          <w:color w:val="00000A"/>
          <w:sz w:val="28"/>
          <w:szCs w:val="28"/>
        </w:rPr>
      </w:pPr>
      <w:r w:rsidRPr="00575526">
        <w:rPr>
          <w:color w:val="00000A"/>
          <w:sz w:val="28"/>
          <w:szCs w:val="28"/>
        </w:rPr>
        <w:t>Перечень улиц и дорог подлежащих первоочередной очистке от снега утверждается постановлением Администрации;</w:t>
      </w:r>
    </w:p>
    <w:p w14:paraId="5E37AC62"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575526">
        <w:rPr>
          <w:color w:val="00000A"/>
          <w:sz w:val="28"/>
          <w:szCs w:val="28"/>
        </w:rPr>
        <w:t>прилотковая</w:t>
      </w:r>
      <w:proofErr w:type="spellEnd"/>
      <w:r w:rsidRPr="00575526">
        <w:rPr>
          <w:color w:val="00000A"/>
          <w:sz w:val="28"/>
          <w:szCs w:val="28"/>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14:paraId="18DD158E" w14:textId="77777777" w:rsidR="00575526" w:rsidRPr="00575526" w:rsidRDefault="00575526" w:rsidP="00575526">
      <w:pPr>
        <w:ind w:firstLine="709"/>
        <w:jc w:val="both"/>
        <w:rPr>
          <w:color w:val="00000A"/>
          <w:sz w:val="28"/>
          <w:szCs w:val="28"/>
        </w:rPr>
      </w:pPr>
      <w:r w:rsidRPr="00575526">
        <w:rPr>
          <w:color w:val="00000A"/>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14:paraId="749095EA" w14:textId="77777777" w:rsidR="00575526" w:rsidRPr="00575526" w:rsidRDefault="00575526" w:rsidP="00575526">
      <w:pPr>
        <w:ind w:firstLine="709"/>
        <w:jc w:val="both"/>
        <w:rPr>
          <w:color w:val="00000A"/>
          <w:sz w:val="28"/>
          <w:szCs w:val="28"/>
        </w:rPr>
      </w:pPr>
      <w:r w:rsidRPr="00575526">
        <w:rPr>
          <w:color w:val="00000A"/>
          <w:sz w:val="28"/>
          <w:szCs w:val="28"/>
        </w:rPr>
        <w:t xml:space="preserve">зачистку </w:t>
      </w:r>
      <w:proofErr w:type="spellStart"/>
      <w:r w:rsidRPr="00575526">
        <w:rPr>
          <w:color w:val="00000A"/>
          <w:sz w:val="28"/>
          <w:szCs w:val="28"/>
        </w:rPr>
        <w:t>прилотковой</w:t>
      </w:r>
      <w:proofErr w:type="spellEnd"/>
      <w:r w:rsidRPr="00575526">
        <w:rPr>
          <w:color w:val="00000A"/>
          <w:sz w:val="28"/>
          <w:szCs w:val="28"/>
        </w:rPr>
        <w:t xml:space="preserve"> части дорог после удаления снега;</w:t>
      </w:r>
    </w:p>
    <w:p w14:paraId="69D42E16"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14:paraId="0BF8FA68"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14:paraId="69AB1749"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w:t>
      </w:r>
    </w:p>
    <w:p w14:paraId="63A92B80" w14:textId="77777777" w:rsidR="00575526" w:rsidRPr="00575526" w:rsidRDefault="00575526" w:rsidP="00575526">
      <w:pPr>
        <w:ind w:firstLine="709"/>
        <w:jc w:val="both"/>
        <w:rPr>
          <w:color w:val="00000A"/>
          <w:sz w:val="28"/>
          <w:szCs w:val="28"/>
        </w:rPr>
      </w:pPr>
      <w:r w:rsidRPr="00575526">
        <w:rPr>
          <w:color w:val="00000A"/>
          <w:sz w:val="28"/>
          <w:szCs w:val="28"/>
        </w:rPr>
        <w:t xml:space="preserve">   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14:paraId="6BF6C17D" w14:textId="77777777" w:rsidR="00575526" w:rsidRPr="00575526" w:rsidRDefault="00575526" w:rsidP="00575526">
      <w:pPr>
        <w:ind w:firstLine="709"/>
        <w:jc w:val="both"/>
        <w:rPr>
          <w:color w:val="00000A"/>
          <w:sz w:val="28"/>
          <w:szCs w:val="28"/>
        </w:rPr>
      </w:pPr>
      <w:r w:rsidRPr="00575526">
        <w:rPr>
          <w:color w:val="00000A"/>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 ;</w:t>
      </w:r>
    </w:p>
    <w:p w14:paraId="7469B924"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16F0871A" w14:textId="77777777" w:rsidR="00575526" w:rsidRPr="00575526" w:rsidRDefault="00575526" w:rsidP="00575526">
      <w:pPr>
        <w:ind w:firstLine="709"/>
        <w:jc w:val="both"/>
        <w:rPr>
          <w:color w:val="00000A"/>
          <w:sz w:val="28"/>
          <w:szCs w:val="28"/>
        </w:rPr>
      </w:pPr>
      <w:r w:rsidRPr="00575526">
        <w:rPr>
          <w:color w:val="00000A"/>
          <w:sz w:val="28"/>
          <w:szCs w:val="28"/>
        </w:rPr>
        <w:lastRenderedPageBreak/>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14:paraId="247BAF03" w14:textId="77777777" w:rsidR="00575526" w:rsidRPr="00575526" w:rsidRDefault="00575526" w:rsidP="00575526">
      <w:pPr>
        <w:ind w:firstLine="709"/>
        <w:jc w:val="both"/>
        <w:rPr>
          <w:color w:val="00000A"/>
          <w:sz w:val="28"/>
          <w:szCs w:val="28"/>
        </w:rPr>
      </w:pPr>
      <w:r w:rsidRPr="00575526">
        <w:rPr>
          <w:color w:val="00000A"/>
          <w:sz w:val="28"/>
          <w:szCs w:val="28"/>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7F5D344" w14:textId="77777777" w:rsidR="00575526" w:rsidRPr="00575526" w:rsidRDefault="00575526" w:rsidP="00575526">
      <w:pPr>
        <w:ind w:firstLine="709"/>
        <w:jc w:val="both"/>
        <w:rPr>
          <w:color w:val="00000A"/>
          <w:sz w:val="28"/>
          <w:szCs w:val="28"/>
        </w:rPr>
      </w:pPr>
      <w:r w:rsidRPr="00575526">
        <w:rPr>
          <w:color w:val="00000A"/>
          <w:sz w:val="28"/>
          <w:szCs w:val="28"/>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14:paraId="6CB6B4FD" w14:textId="77777777" w:rsidR="00575526" w:rsidRPr="00575526" w:rsidRDefault="00575526" w:rsidP="00575526">
      <w:pPr>
        <w:ind w:firstLine="709"/>
        <w:jc w:val="both"/>
        <w:rPr>
          <w:color w:val="00000A"/>
          <w:sz w:val="28"/>
          <w:szCs w:val="28"/>
        </w:rPr>
      </w:pPr>
      <w:r w:rsidRPr="00575526">
        <w:rPr>
          <w:color w:val="00000A"/>
          <w:sz w:val="28"/>
          <w:szCs w:val="28"/>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14:paraId="384A2D38" w14:textId="77777777" w:rsidR="00575526" w:rsidRPr="00575526" w:rsidRDefault="00575526" w:rsidP="00575526">
      <w:pPr>
        <w:ind w:firstLine="709"/>
        <w:jc w:val="both"/>
        <w:rPr>
          <w:color w:val="00000A"/>
          <w:sz w:val="28"/>
          <w:szCs w:val="28"/>
        </w:rPr>
      </w:pPr>
      <w:r w:rsidRPr="00575526">
        <w:rPr>
          <w:color w:val="00000A"/>
          <w:sz w:val="28"/>
          <w:szCs w:val="28"/>
        </w:rPr>
        <w:t>3.10.6. При производстве зимней уборки запрещается:</w:t>
      </w:r>
    </w:p>
    <w:p w14:paraId="10B598FC"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14:paraId="21BAB4A5" w14:textId="77777777" w:rsidR="00575526" w:rsidRPr="00575526" w:rsidRDefault="00575526" w:rsidP="00575526">
      <w:pPr>
        <w:ind w:firstLine="709"/>
        <w:jc w:val="both"/>
        <w:rPr>
          <w:color w:val="00000A"/>
          <w:sz w:val="28"/>
          <w:szCs w:val="28"/>
        </w:rPr>
      </w:pPr>
      <w:r w:rsidRPr="00575526">
        <w:rPr>
          <w:color w:val="00000A"/>
          <w:sz w:val="28"/>
          <w:szCs w:val="28"/>
        </w:rPr>
        <w:t>сдвигание снега к стенам зданий, строений и сооружений и на проезжую часть улиц и дорог;</w:t>
      </w:r>
    </w:p>
    <w:p w14:paraId="12B0E128"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тары, производственных, строительных и других отходов, включая строительный мусор, порубочных остатков.</w:t>
      </w:r>
    </w:p>
    <w:p w14:paraId="26BA6C63" w14:textId="77777777" w:rsidR="00575526" w:rsidRPr="00575526" w:rsidRDefault="00575526" w:rsidP="00575526">
      <w:pPr>
        <w:jc w:val="both"/>
        <w:rPr>
          <w:color w:val="00000A"/>
          <w:sz w:val="28"/>
          <w:szCs w:val="28"/>
        </w:rPr>
      </w:pPr>
    </w:p>
    <w:p w14:paraId="58DCD5EC" w14:textId="77777777" w:rsidR="00575526" w:rsidRPr="00575526" w:rsidRDefault="00575526" w:rsidP="00575526">
      <w:pPr>
        <w:jc w:val="center"/>
        <w:rPr>
          <w:b/>
          <w:bCs/>
          <w:color w:val="00000A"/>
          <w:sz w:val="28"/>
          <w:szCs w:val="28"/>
        </w:rPr>
      </w:pPr>
      <w:r w:rsidRPr="00575526">
        <w:rPr>
          <w:b/>
          <w:bCs/>
          <w:color w:val="00000A"/>
          <w:sz w:val="28"/>
          <w:szCs w:val="28"/>
        </w:rPr>
        <w:t>4. Благоустройство территорий многоквартирных и индивидуальных жилых домов</w:t>
      </w:r>
    </w:p>
    <w:p w14:paraId="2B07B546" w14:textId="77777777" w:rsidR="00575526" w:rsidRPr="00575526" w:rsidRDefault="00575526" w:rsidP="00575526">
      <w:pPr>
        <w:jc w:val="center"/>
        <w:rPr>
          <w:color w:val="00000A"/>
          <w:sz w:val="28"/>
          <w:szCs w:val="28"/>
        </w:rPr>
      </w:pPr>
    </w:p>
    <w:p w14:paraId="61C1FF8A" w14:textId="77777777" w:rsidR="00575526" w:rsidRPr="00575526" w:rsidRDefault="00575526" w:rsidP="00575526">
      <w:pPr>
        <w:ind w:firstLine="709"/>
        <w:jc w:val="both"/>
        <w:rPr>
          <w:color w:val="00000A"/>
          <w:sz w:val="28"/>
          <w:szCs w:val="28"/>
        </w:rPr>
      </w:pPr>
      <w:r w:rsidRPr="00575526">
        <w:rPr>
          <w:color w:val="00000A"/>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14:paraId="6A754B6A"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14:paraId="30DB0C22"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14:paraId="5E6D3A09" w14:textId="77777777" w:rsidR="00575526" w:rsidRPr="00575526" w:rsidRDefault="00575526" w:rsidP="00575526">
      <w:pPr>
        <w:ind w:firstLine="709"/>
        <w:jc w:val="both"/>
        <w:rPr>
          <w:color w:val="00000A"/>
          <w:sz w:val="28"/>
          <w:szCs w:val="28"/>
        </w:rPr>
      </w:pPr>
      <w:r w:rsidRPr="00575526">
        <w:rPr>
          <w:color w:val="00000A"/>
          <w:sz w:val="28"/>
          <w:szCs w:val="28"/>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575526">
        <w:rPr>
          <w:color w:val="00000A"/>
          <w:sz w:val="28"/>
          <w:szCs w:val="28"/>
        </w:rPr>
        <w:t>Роспотребнадзором</w:t>
      </w:r>
      <w:proofErr w:type="spellEnd"/>
      <w:r w:rsidRPr="00575526">
        <w:rPr>
          <w:color w:val="00000A"/>
          <w:sz w:val="28"/>
          <w:szCs w:val="28"/>
        </w:rPr>
        <w:t>;</w:t>
      </w:r>
    </w:p>
    <w:p w14:paraId="1F584243"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тротуаров, дворовых и внутриквартальных проездов, пешеходных территорий;</w:t>
      </w:r>
    </w:p>
    <w:p w14:paraId="17F2D9C3"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14:paraId="5A98C403" w14:textId="77777777" w:rsidR="00575526" w:rsidRPr="00575526" w:rsidRDefault="00575526" w:rsidP="00575526">
      <w:pPr>
        <w:ind w:firstLine="709"/>
        <w:jc w:val="both"/>
        <w:rPr>
          <w:color w:val="00000A"/>
          <w:sz w:val="28"/>
          <w:szCs w:val="28"/>
        </w:rPr>
      </w:pPr>
      <w:r w:rsidRPr="00575526">
        <w:rPr>
          <w:color w:val="00000A"/>
          <w:sz w:val="28"/>
          <w:szCs w:val="28"/>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14:paraId="31A48D71" w14:textId="77777777" w:rsidR="00575526" w:rsidRPr="00575526" w:rsidRDefault="00575526" w:rsidP="00575526">
      <w:pPr>
        <w:ind w:firstLine="709"/>
        <w:jc w:val="both"/>
        <w:rPr>
          <w:color w:val="00000A"/>
          <w:sz w:val="28"/>
          <w:szCs w:val="28"/>
        </w:rPr>
      </w:pPr>
      <w:r w:rsidRPr="00575526">
        <w:rPr>
          <w:color w:val="00000A"/>
          <w:sz w:val="28"/>
          <w:szCs w:val="28"/>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14:paraId="10D3068A" w14:textId="77777777" w:rsidR="00575526" w:rsidRPr="00575526" w:rsidRDefault="00575526" w:rsidP="00575526">
      <w:pPr>
        <w:ind w:firstLine="709"/>
        <w:jc w:val="both"/>
        <w:rPr>
          <w:color w:val="00000A"/>
          <w:sz w:val="28"/>
          <w:szCs w:val="28"/>
        </w:rPr>
      </w:pPr>
      <w:r w:rsidRPr="00575526">
        <w:rPr>
          <w:color w:val="00000A"/>
          <w:sz w:val="28"/>
          <w:szCs w:val="28"/>
        </w:rPr>
        <w:t>уборку и очистку кюветов и водосточных канав;</w:t>
      </w:r>
    </w:p>
    <w:p w14:paraId="0AAE917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регулярную очистку и дезинфекцию выгребных ям (септиков);</w:t>
      </w:r>
    </w:p>
    <w:p w14:paraId="6610021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14:paraId="0F2DD1A1"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уборку территорий, на которых расположены зеленые насаждения;</w:t>
      </w:r>
    </w:p>
    <w:p w14:paraId="6BCFBEB7"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14:paraId="1BD45949"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парковок, а также, в случае необходимости, площадок для выгула домашних животных.</w:t>
      </w:r>
    </w:p>
    <w:p w14:paraId="3C720117"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устройств, регулирующих (ограничивающих) движение пешеходов и транспорта.</w:t>
      </w:r>
    </w:p>
    <w:p w14:paraId="7CA09257" w14:textId="77777777" w:rsidR="00575526" w:rsidRPr="00575526" w:rsidRDefault="00575526" w:rsidP="00575526">
      <w:pPr>
        <w:ind w:firstLine="709"/>
        <w:jc w:val="both"/>
        <w:rPr>
          <w:color w:val="00000A"/>
          <w:sz w:val="28"/>
          <w:szCs w:val="28"/>
        </w:rPr>
      </w:pPr>
      <w:r w:rsidRPr="00575526">
        <w:rPr>
          <w:color w:val="00000A"/>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14:paraId="371AFC48" w14:textId="77777777" w:rsidR="00575526" w:rsidRPr="00575526" w:rsidRDefault="00575526" w:rsidP="00575526">
      <w:pPr>
        <w:ind w:firstLine="709"/>
        <w:jc w:val="both"/>
        <w:rPr>
          <w:color w:val="00000A"/>
          <w:sz w:val="28"/>
          <w:szCs w:val="28"/>
        </w:rPr>
      </w:pPr>
      <w:r w:rsidRPr="00575526">
        <w:rPr>
          <w:color w:val="00000A"/>
          <w:sz w:val="28"/>
          <w:szCs w:val="28"/>
        </w:rPr>
        <w:t>уборку территории, соблюдение чистоты и порядка;</w:t>
      </w:r>
    </w:p>
    <w:p w14:paraId="214D268E" w14:textId="77777777" w:rsidR="00575526" w:rsidRPr="00575526" w:rsidRDefault="00575526" w:rsidP="00575526">
      <w:pPr>
        <w:ind w:firstLine="709"/>
        <w:jc w:val="both"/>
        <w:rPr>
          <w:color w:val="00000A"/>
          <w:sz w:val="28"/>
          <w:szCs w:val="28"/>
        </w:rPr>
      </w:pPr>
      <w:r w:rsidRPr="00575526">
        <w:rPr>
          <w:color w:val="00000A"/>
          <w:sz w:val="28"/>
          <w:szCs w:val="28"/>
        </w:rPr>
        <w:t>вывоз отходов в соответствии с действующими санитарными правилами и нормами;</w:t>
      </w:r>
    </w:p>
    <w:p w14:paraId="27CCE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14:paraId="7B7760DD" w14:textId="77777777" w:rsidR="00575526" w:rsidRPr="00575526" w:rsidRDefault="00575526" w:rsidP="00575526">
      <w:pPr>
        <w:ind w:firstLine="709"/>
        <w:jc w:val="both"/>
        <w:rPr>
          <w:color w:val="00000A"/>
          <w:sz w:val="28"/>
          <w:szCs w:val="28"/>
        </w:rPr>
      </w:pPr>
      <w:r w:rsidRPr="00575526">
        <w:rPr>
          <w:color w:val="00000A"/>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14:paraId="2DCBEA0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и дезинфекцию выгребных ям (септиков).</w:t>
      </w:r>
    </w:p>
    <w:p w14:paraId="02DE168B" w14:textId="77777777" w:rsidR="00575526" w:rsidRPr="00575526" w:rsidRDefault="00575526" w:rsidP="00575526">
      <w:pPr>
        <w:ind w:firstLine="709"/>
        <w:jc w:val="both"/>
        <w:rPr>
          <w:color w:val="00000A"/>
          <w:sz w:val="28"/>
          <w:szCs w:val="28"/>
        </w:rPr>
      </w:pPr>
      <w:r w:rsidRPr="00575526">
        <w:rPr>
          <w:color w:val="00000A"/>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14:paraId="1D13799C" w14:textId="77777777" w:rsidR="00575526" w:rsidRPr="00575526" w:rsidRDefault="00575526" w:rsidP="00575526">
      <w:pPr>
        <w:ind w:firstLine="709"/>
        <w:jc w:val="both"/>
        <w:rPr>
          <w:color w:val="00000A"/>
          <w:sz w:val="28"/>
          <w:szCs w:val="28"/>
        </w:rPr>
      </w:pPr>
      <w:r w:rsidRPr="00575526">
        <w:rPr>
          <w:color w:val="00000A"/>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14:paraId="0F2D2879" w14:textId="77777777" w:rsidR="00575526" w:rsidRPr="00575526" w:rsidRDefault="00575526" w:rsidP="00575526">
      <w:pPr>
        <w:ind w:firstLine="709"/>
        <w:jc w:val="both"/>
        <w:rPr>
          <w:color w:val="00000A"/>
          <w:sz w:val="28"/>
          <w:szCs w:val="28"/>
        </w:rPr>
      </w:pPr>
      <w:r w:rsidRPr="00575526">
        <w:rPr>
          <w:color w:val="00000A"/>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14:paraId="5276696C" w14:textId="77777777" w:rsidR="00575526" w:rsidRPr="00575526" w:rsidRDefault="00575526" w:rsidP="00575526">
      <w:pPr>
        <w:ind w:firstLine="709"/>
        <w:jc w:val="both"/>
        <w:rPr>
          <w:color w:val="00000A"/>
          <w:sz w:val="28"/>
          <w:szCs w:val="28"/>
        </w:rPr>
      </w:pPr>
      <w:r w:rsidRPr="00575526">
        <w:rPr>
          <w:color w:val="00000A"/>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14:paraId="23B7284E" w14:textId="77777777" w:rsidR="00575526" w:rsidRPr="00575526" w:rsidRDefault="00575526" w:rsidP="00575526">
      <w:pPr>
        <w:ind w:firstLine="709"/>
        <w:jc w:val="both"/>
        <w:rPr>
          <w:color w:val="00000A"/>
          <w:sz w:val="28"/>
          <w:szCs w:val="28"/>
        </w:rPr>
      </w:pPr>
      <w:r w:rsidRPr="00575526">
        <w:rPr>
          <w:color w:val="00000A"/>
          <w:sz w:val="28"/>
          <w:szCs w:val="28"/>
        </w:rPr>
        <w:t xml:space="preserve">4.4. На территориях многоквартирных домов без согласования с Администрацией запрещается устанавливать устройства, регулирующие </w:t>
      </w:r>
      <w:r w:rsidRPr="00575526">
        <w:rPr>
          <w:color w:val="00000A"/>
          <w:sz w:val="28"/>
          <w:szCs w:val="28"/>
        </w:rPr>
        <w:lastRenderedPageBreak/>
        <w:t>(ограничивающие) движение пешеходов и транспорта. Порядок согласования установки указанных устройств определяется Администрацией.</w:t>
      </w:r>
    </w:p>
    <w:p w14:paraId="44920A8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4.5. Безопасность общественных пространств на территориях жилого назначения рекомендуется обеспечивать их </w:t>
      </w:r>
      <w:proofErr w:type="spellStart"/>
      <w:r w:rsidRPr="00575526">
        <w:rPr>
          <w:color w:val="00000A"/>
          <w:sz w:val="28"/>
          <w:szCs w:val="28"/>
        </w:rPr>
        <w:t>просматриваемостью</w:t>
      </w:r>
      <w:proofErr w:type="spellEnd"/>
      <w:r w:rsidRPr="00575526">
        <w:rPr>
          <w:color w:val="00000A"/>
          <w:sz w:val="28"/>
          <w:szCs w:val="28"/>
        </w:rPr>
        <w:t xml:space="preserve"> со стороны окон жилых домов, а также со стороны прилегающих общественных пространств в сочетании с освещенностью.</w:t>
      </w:r>
    </w:p>
    <w:p w14:paraId="31AAE736"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14:paraId="0474DA5D" w14:textId="77777777" w:rsidR="00575526" w:rsidRDefault="00575526" w:rsidP="00575526">
      <w:pPr>
        <w:shd w:val="clear" w:color="auto" w:fill="FFFFFF"/>
        <w:ind w:firstLine="709"/>
        <w:jc w:val="both"/>
        <w:rPr>
          <w:color w:val="00000A"/>
          <w:sz w:val="28"/>
          <w:szCs w:val="28"/>
        </w:rPr>
      </w:pPr>
      <w:r w:rsidRPr="00575526">
        <w:rPr>
          <w:color w:val="00000A"/>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02A76EFF" w14:textId="77777777" w:rsidR="00575526" w:rsidRPr="00575526" w:rsidRDefault="00575526" w:rsidP="00575526">
      <w:pPr>
        <w:shd w:val="clear" w:color="auto" w:fill="FFFFFF"/>
        <w:ind w:firstLine="709"/>
        <w:jc w:val="both"/>
        <w:rPr>
          <w:color w:val="00000A"/>
          <w:sz w:val="28"/>
          <w:szCs w:val="28"/>
        </w:rPr>
      </w:pPr>
    </w:p>
    <w:p w14:paraId="11E9C9CD" w14:textId="77777777" w:rsidR="00575526" w:rsidRDefault="00575526" w:rsidP="00575526">
      <w:pPr>
        <w:jc w:val="center"/>
        <w:rPr>
          <w:b/>
          <w:bCs/>
          <w:color w:val="00000A"/>
          <w:sz w:val="28"/>
          <w:szCs w:val="28"/>
        </w:rPr>
      </w:pPr>
      <w:r w:rsidRPr="00575526">
        <w:rPr>
          <w:b/>
          <w:bCs/>
          <w:color w:val="00000A"/>
          <w:sz w:val="28"/>
          <w:szCs w:val="28"/>
        </w:rPr>
        <w:t>5. Содержание земельных участков, зданий, строений, сооружений и их элементов</w:t>
      </w:r>
    </w:p>
    <w:p w14:paraId="49297440" w14:textId="77777777" w:rsidR="00575526" w:rsidRPr="00575526" w:rsidRDefault="00575526" w:rsidP="00575526">
      <w:pPr>
        <w:jc w:val="center"/>
        <w:rPr>
          <w:b/>
          <w:bCs/>
          <w:color w:val="00000A"/>
          <w:sz w:val="28"/>
          <w:szCs w:val="28"/>
        </w:rPr>
      </w:pPr>
    </w:p>
    <w:p w14:paraId="50EF70CC" w14:textId="77777777" w:rsidR="00575526" w:rsidRPr="00575526" w:rsidRDefault="00575526" w:rsidP="00575526">
      <w:pPr>
        <w:ind w:firstLine="709"/>
        <w:jc w:val="both"/>
        <w:rPr>
          <w:sz w:val="28"/>
          <w:szCs w:val="28"/>
        </w:rPr>
      </w:pPr>
      <w:r w:rsidRPr="00575526">
        <w:rPr>
          <w:sz w:val="28"/>
          <w:szCs w:val="28"/>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14:paraId="0CC72C36" w14:textId="77777777" w:rsidR="00575526" w:rsidRPr="00575526" w:rsidRDefault="00575526" w:rsidP="00575526">
      <w:pPr>
        <w:widowControl w:val="0"/>
        <w:ind w:firstLine="709"/>
        <w:jc w:val="both"/>
        <w:rPr>
          <w:sz w:val="28"/>
          <w:szCs w:val="28"/>
          <w:lang w:eastAsia="zh-CN"/>
        </w:rPr>
      </w:pPr>
      <w:bookmarkStart w:id="2" w:name="Par258"/>
      <w:bookmarkEnd w:id="2"/>
      <w:r w:rsidRPr="00575526">
        <w:rPr>
          <w:sz w:val="28"/>
          <w:szCs w:val="28"/>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14:paraId="4FF7CEE3"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575526">
        <w:rPr>
          <w:sz w:val="28"/>
          <w:szCs w:val="28"/>
          <w:lang w:eastAsia="zh-CN"/>
        </w:rPr>
        <w:t>окос</w:t>
      </w:r>
      <w:proofErr w:type="spellEnd"/>
      <w:r w:rsidRPr="00575526">
        <w:rPr>
          <w:sz w:val="28"/>
          <w:szCs w:val="28"/>
          <w:lang w:eastAsia="zh-CN"/>
        </w:rPr>
        <w:t xml:space="preserve"> травы, уборку, вывоз мусора.</w:t>
      </w:r>
    </w:p>
    <w:p w14:paraId="70C8A7F0"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14:paraId="5CDF9B58"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химическим – опрыскивание очагов произрастания гербицидами и (или) арборицидами;</w:t>
      </w:r>
    </w:p>
    <w:p w14:paraId="0957743C" w14:textId="77777777" w:rsidR="00575526" w:rsidRPr="00575526" w:rsidRDefault="00575526" w:rsidP="00575526">
      <w:pPr>
        <w:widowControl w:val="0"/>
        <w:ind w:firstLine="709"/>
        <w:jc w:val="both"/>
        <w:rPr>
          <w:lang w:eastAsia="zh-CN"/>
        </w:rPr>
      </w:pPr>
      <w:r w:rsidRPr="00575526">
        <w:rPr>
          <w:sz w:val="28"/>
          <w:szCs w:val="28"/>
          <w:lang w:eastAsia="zh-CN"/>
        </w:rPr>
        <w:t>механическим – скашивание, уборка сухих растений, выкапывание корневой системы;</w:t>
      </w:r>
    </w:p>
    <w:p w14:paraId="7B12DF89" w14:textId="77777777" w:rsidR="00575526" w:rsidRPr="00575526" w:rsidRDefault="00575526" w:rsidP="00575526">
      <w:pPr>
        <w:ind w:firstLine="709"/>
        <w:jc w:val="both"/>
        <w:rPr>
          <w:color w:val="00000A"/>
          <w:sz w:val="28"/>
          <w:szCs w:val="28"/>
        </w:rPr>
      </w:pPr>
      <w:r w:rsidRPr="00575526">
        <w:rPr>
          <w:color w:val="00000A"/>
          <w:sz w:val="28"/>
          <w:szCs w:val="28"/>
        </w:rPr>
        <w:t>агротехническим – обработка почвы, посев многолетних трав.</w:t>
      </w:r>
    </w:p>
    <w:p w14:paraId="1E167E63" w14:textId="77777777" w:rsidR="00575526" w:rsidRPr="00575526" w:rsidRDefault="00575526" w:rsidP="00575526">
      <w:pPr>
        <w:ind w:firstLine="709"/>
        <w:jc w:val="both"/>
        <w:rPr>
          <w:color w:val="00000A"/>
          <w:sz w:val="28"/>
          <w:szCs w:val="28"/>
        </w:rPr>
      </w:pPr>
      <w:r w:rsidRPr="00575526">
        <w:rPr>
          <w:color w:val="00000A"/>
          <w:sz w:val="28"/>
          <w:szCs w:val="28"/>
        </w:rPr>
        <w:t>5.3. При озеленении территории детских садов и школ не допускается использование растений с ядовитыми плодами, а также с колючками и шипами.</w:t>
      </w:r>
    </w:p>
    <w:p w14:paraId="5FFB59EE" w14:textId="77777777" w:rsidR="00575526" w:rsidRPr="00575526" w:rsidRDefault="00575526" w:rsidP="00575526">
      <w:pPr>
        <w:ind w:firstLine="709"/>
        <w:jc w:val="both"/>
        <w:rPr>
          <w:color w:val="00000A"/>
          <w:sz w:val="28"/>
          <w:szCs w:val="28"/>
        </w:rPr>
      </w:pPr>
      <w:r w:rsidRPr="00575526">
        <w:rPr>
          <w:color w:val="00000A"/>
          <w:sz w:val="28"/>
          <w:szCs w:val="28"/>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14:paraId="48B5E19E" w14:textId="77777777" w:rsidR="00575526" w:rsidRPr="00575526" w:rsidRDefault="00575526" w:rsidP="00575526">
      <w:pPr>
        <w:ind w:firstLine="709"/>
        <w:jc w:val="both"/>
        <w:rPr>
          <w:color w:val="00000A"/>
          <w:sz w:val="28"/>
          <w:szCs w:val="28"/>
        </w:rPr>
      </w:pPr>
      <w:r w:rsidRPr="00575526">
        <w:rPr>
          <w:color w:val="00000A"/>
          <w:sz w:val="28"/>
          <w:szCs w:val="28"/>
        </w:rPr>
        <w:lastRenderedPageBreak/>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14:paraId="049D424B" w14:textId="77777777" w:rsidR="00575526" w:rsidRPr="00575526" w:rsidRDefault="00575526" w:rsidP="00575526">
      <w:pPr>
        <w:ind w:firstLine="709"/>
        <w:jc w:val="both"/>
        <w:rPr>
          <w:color w:val="00000A"/>
          <w:sz w:val="28"/>
          <w:szCs w:val="28"/>
        </w:rPr>
      </w:pPr>
      <w:r w:rsidRPr="00575526">
        <w:rPr>
          <w:color w:val="00000A"/>
          <w:sz w:val="28"/>
          <w:szCs w:val="28"/>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14:paraId="2004ED32" w14:textId="77777777" w:rsidR="00575526" w:rsidRPr="00575526" w:rsidRDefault="00575526" w:rsidP="00575526">
      <w:pPr>
        <w:ind w:firstLine="709"/>
        <w:jc w:val="both"/>
        <w:rPr>
          <w:color w:val="00000A"/>
          <w:sz w:val="28"/>
          <w:szCs w:val="28"/>
        </w:rPr>
      </w:pPr>
      <w:r w:rsidRPr="00575526">
        <w:rPr>
          <w:color w:val="00000A"/>
          <w:sz w:val="28"/>
          <w:szCs w:val="28"/>
        </w:rPr>
        <w:t>5.7. Собственники остановочных пунктов (комплексов) обеспечивают:</w:t>
      </w:r>
    </w:p>
    <w:p w14:paraId="780C689C"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уборку;</w:t>
      </w:r>
    </w:p>
    <w:p w14:paraId="0F161386"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для сбора мусора;</w:t>
      </w:r>
    </w:p>
    <w:p w14:paraId="5CF7B00E"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до 01 мая текущего года и далее по мере необходимости.</w:t>
      </w:r>
    </w:p>
    <w:p w14:paraId="2529E1A7" w14:textId="77777777" w:rsidR="00575526" w:rsidRPr="00575526" w:rsidRDefault="00575526" w:rsidP="00575526">
      <w:pPr>
        <w:ind w:firstLine="709"/>
        <w:jc w:val="both"/>
        <w:rPr>
          <w:color w:val="00000A"/>
          <w:sz w:val="28"/>
          <w:szCs w:val="28"/>
        </w:rPr>
      </w:pPr>
      <w:r w:rsidRPr="00575526">
        <w:rPr>
          <w:color w:val="00000A"/>
          <w:sz w:val="28"/>
          <w:szCs w:val="28"/>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14:paraId="52C291F8" w14:textId="77777777" w:rsidR="00575526" w:rsidRPr="00575526" w:rsidRDefault="00575526" w:rsidP="00575526">
      <w:pPr>
        <w:ind w:firstLine="709"/>
        <w:jc w:val="both"/>
        <w:rPr>
          <w:color w:val="00000A"/>
          <w:sz w:val="28"/>
          <w:szCs w:val="28"/>
        </w:rPr>
      </w:pPr>
      <w:r w:rsidRPr="00575526">
        <w:rPr>
          <w:color w:val="00000A"/>
          <w:sz w:val="28"/>
          <w:szCs w:val="28"/>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14:paraId="0D66A9D1"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проведение ежедневной уборки;</w:t>
      </w:r>
    </w:p>
    <w:p w14:paraId="368D7EC8"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и контейнеров для сбора мусора и других отходов;</w:t>
      </w:r>
    </w:p>
    <w:p w14:paraId="6D459FE9" w14:textId="77777777" w:rsidR="00575526" w:rsidRPr="00575526" w:rsidRDefault="00575526" w:rsidP="00575526">
      <w:pPr>
        <w:ind w:firstLine="709"/>
        <w:jc w:val="both"/>
        <w:rPr>
          <w:color w:val="00000A"/>
          <w:sz w:val="28"/>
          <w:szCs w:val="28"/>
        </w:rPr>
      </w:pPr>
      <w:r w:rsidRPr="00575526">
        <w:rPr>
          <w:color w:val="00000A"/>
          <w:sz w:val="28"/>
          <w:szCs w:val="28"/>
        </w:rPr>
        <w:t xml:space="preserve">поддержание в надлежащем состоянии внешнего вида остановочных комплексов, совмещенных с остановочным пунктом; </w:t>
      </w:r>
    </w:p>
    <w:p w14:paraId="2314A502" w14:textId="77777777" w:rsidR="00575526" w:rsidRPr="00575526" w:rsidRDefault="00575526" w:rsidP="00575526">
      <w:pPr>
        <w:ind w:firstLine="709"/>
        <w:jc w:val="both"/>
        <w:rPr>
          <w:color w:val="00000A"/>
          <w:sz w:val="28"/>
          <w:szCs w:val="28"/>
        </w:rPr>
      </w:pPr>
      <w:r w:rsidRPr="00575526">
        <w:rPr>
          <w:color w:val="00000A"/>
          <w:sz w:val="28"/>
          <w:szCs w:val="28"/>
        </w:rPr>
        <w:t>мойку остановочных комплексов, совмещенных с остановочным пунктом, по мере необходимости;</w:t>
      </w:r>
    </w:p>
    <w:p w14:paraId="6A0AFED6"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остановочных комплексов, совмещенных с остановочным пунктом до 01 мая текущего года и далее по мере необходимости.</w:t>
      </w:r>
    </w:p>
    <w:p w14:paraId="42DF5206" w14:textId="77777777" w:rsidR="00575526" w:rsidRPr="00575526" w:rsidRDefault="00575526" w:rsidP="00575526">
      <w:pPr>
        <w:jc w:val="both"/>
        <w:rPr>
          <w:b/>
          <w:bCs/>
          <w:color w:val="00000A"/>
          <w:sz w:val="28"/>
          <w:szCs w:val="28"/>
        </w:rPr>
      </w:pPr>
    </w:p>
    <w:p w14:paraId="0C5A9ACE" w14:textId="77777777" w:rsidR="00575526" w:rsidRPr="00575526" w:rsidRDefault="00575526" w:rsidP="00575526">
      <w:pPr>
        <w:jc w:val="center"/>
        <w:rPr>
          <w:b/>
          <w:bCs/>
          <w:color w:val="00000A"/>
          <w:sz w:val="28"/>
          <w:szCs w:val="28"/>
        </w:rPr>
      </w:pPr>
      <w:r w:rsidRPr="00575526">
        <w:rPr>
          <w:b/>
          <w:bCs/>
          <w:color w:val="00000A"/>
          <w:sz w:val="28"/>
          <w:szCs w:val="28"/>
        </w:rPr>
        <w:t>6. Благоустройство территорий объектов торговли, общественного питания, бытового обслуживания</w:t>
      </w:r>
    </w:p>
    <w:p w14:paraId="0AF19686" w14:textId="77777777" w:rsidR="00575526" w:rsidRPr="00575526" w:rsidRDefault="00575526" w:rsidP="00575526">
      <w:pPr>
        <w:jc w:val="center"/>
        <w:rPr>
          <w:color w:val="00000A"/>
          <w:sz w:val="28"/>
          <w:szCs w:val="28"/>
        </w:rPr>
      </w:pPr>
    </w:p>
    <w:p w14:paraId="7128434E" w14:textId="77777777" w:rsidR="00575526" w:rsidRPr="00575526" w:rsidRDefault="00575526" w:rsidP="00575526">
      <w:pPr>
        <w:ind w:firstLine="709"/>
        <w:jc w:val="both"/>
        <w:rPr>
          <w:color w:val="00000A"/>
          <w:sz w:val="28"/>
          <w:szCs w:val="28"/>
        </w:rPr>
      </w:pPr>
      <w:r w:rsidRPr="00575526">
        <w:rPr>
          <w:color w:val="00000A"/>
          <w:sz w:val="28"/>
          <w:szCs w:val="28"/>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14:paraId="30AB031E"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благоустройство территории торговли;</w:t>
      </w:r>
    </w:p>
    <w:p w14:paraId="2BA37270"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а при необходимости – дополнительную уборку по окончании работы объекта сферы услуг;</w:t>
      </w:r>
    </w:p>
    <w:p w14:paraId="3869F2AD" w14:textId="77777777" w:rsidR="00575526" w:rsidRPr="00575526" w:rsidRDefault="00575526" w:rsidP="00575526">
      <w:pPr>
        <w:ind w:firstLine="709"/>
        <w:jc w:val="both"/>
        <w:rPr>
          <w:color w:val="00000A"/>
          <w:sz w:val="28"/>
          <w:szCs w:val="28"/>
        </w:rPr>
      </w:pPr>
      <w:r w:rsidRPr="00575526">
        <w:rPr>
          <w:color w:val="00000A"/>
          <w:sz w:val="28"/>
          <w:szCs w:val="28"/>
        </w:rPr>
        <w:t xml:space="preserve">установку необходимого количества урн для мусора (у каждого отдельного входа в объект сферы услуг), контейнеров для сбора отходов, </w:t>
      </w:r>
      <w:r w:rsidRPr="00575526">
        <w:rPr>
          <w:color w:val="00000A"/>
          <w:sz w:val="28"/>
          <w:szCs w:val="28"/>
        </w:rPr>
        <w:lastRenderedPageBreak/>
        <w:t>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14:paraId="538FB555"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14:paraId="4B2C5997" w14:textId="77777777" w:rsidR="00575526" w:rsidRPr="00575526" w:rsidRDefault="00575526" w:rsidP="00575526">
      <w:pPr>
        <w:ind w:firstLine="709"/>
        <w:jc w:val="both"/>
        <w:rPr>
          <w:color w:val="00000A"/>
          <w:sz w:val="28"/>
          <w:szCs w:val="28"/>
        </w:rPr>
      </w:pPr>
      <w:r w:rsidRPr="00575526">
        <w:rPr>
          <w:color w:val="00000A"/>
          <w:sz w:val="28"/>
          <w:szCs w:val="28"/>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14:paraId="7F75DC47" w14:textId="77777777" w:rsidR="00575526" w:rsidRPr="00575526" w:rsidRDefault="00575526" w:rsidP="00575526">
      <w:pPr>
        <w:ind w:firstLine="709"/>
        <w:jc w:val="both"/>
        <w:rPr>
          <w:color w:val="00000A"/>
          <w:sz w:val="28"/>
          <w:szCs w:val="28"/>
        </w:rPr>
      </w:pPr>
      <w:r w:rsidRPr="00575526">
        <w:rPr>
          <w:color w:val="00000A"/>
          <w:sz w:val="28"/>
          <w:szCs w:val="28"/>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14:paraId="67909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14:paraId="31AE876A" w14:textId="77777777" w:rsidR="00575526" w:rsidRPr="00575526" w:rsidRDefault="00575526" w:rsidP="00575526">
      <w:pPr>
        <w:ind w:firstLine="709"/>
        <w:jc w:val="both"/>
        <w:rPr>
          <w:color w:val="00000A"/>
          <w:sz w:val="28"/>
          <w:szCs w:val="28"/>
        </w:rPr>
      </w:pPr>
      <w:r w:rsidRPr="00575526">
        <w:rPr>
          <w:color w:val="00000A"/>
          <w:sz w:val="28"/>
          <w:szCs w:val="28"/>
        </w:rPr>
        <w:t>оформление витрин, оборудование их специальным освещением;</w:t>
      </w:r>
    </w:p>
    <w:p w14:paraId="0F8DBBE3"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14:paraId="4B6DA6CA" w14:textId="77777777" w:rsidR="00575526" w:rsidRPr="00575526" w:rsidRDefault="00575526" w:rsidP="00575526">
      <w:pPr>
        <w:ind w:firstLine="709"/>
        <w:jc w:val="both"/>
        <w:rPr>
          <w:color w:val="00000A"/>
          <w:sz w:val="28"/>
          <w:szCs w:val="28"/>
        </w:rPr>
      </w:pPr>
      <w:r w:rsidRPr="00575526">
        <w:rPr>
          <w:color w:val="00000A"/>
          <w:sz w:val="28"/>
          <w:szCs w:val="28"/>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14:paraId="48A47D7B" w14:textId="77777777" w:rsidR="00575526" w:rsidRPr="00575526" w:rsidRDefault="00575526" w:rsidP="00575526">
      <w:pPr>
        <w:ind w:firstLine="709"/>
        <w:jc w:val="both"/>
        <w:rPr>
          <w:color w:val="00000A"/>
          <w:sz w:val="28"/>
          <w:szCs w:val="28"/>
        </w:rPr>
      </w:pPr>
      <w:r w:rsidRPr="00575526">
        <w:rPr>
          <w:color w:val="00000A"/>
          <w:sz w:val="28"/>
          <w:szCs w:val="28"/>
        </w:rPr>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ежедневную уборку территорий, на которых расположены зеленые насаждения;</w:t>
      </w:r>
    </w:p>
    <w:p w14:paraId="696EB950"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14:paraId="57C825E7" w14:textId="77777777" w:rsidR="00575526" w:rsidRPr="00575526" w:rsidRDefault="00575526" w:rsidP="00575526">
      <w:pPr>
        <w:ind w:firstLine="709"/>
        <w:jc w:val="both"/>
        <w:rPr>
          <w:color w:val="00000A"/>
          <w:sz w:val="28"/>
          <w:szCs w:val="28"/>
        </w:rPr>
      </w:pPr>
      <w:r w:rsidRPr="00575526">
        <w:rPr>
          <w:color w:val="00000A"/>
          <w:sz w:val="28"/>
          <w:szCs w:val="28"/>
        </w:rPr>
        <w:t>6.2. Запрещается:</w:t>
      </w:r>
    </w:p>
    <w:p w14:paraId="3462E1B7"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14:paraId="5079F84E" w14:textId="77777777" w:rsidR="00575526" w:rsidRPr="00575526" w:rsidRDefault="00575526" w:rsidP="00575526">
      <w:pPr>
        <w:ind w:firstLine="709"/>
        <w:jc w:val="both"/>
        <w:rPr>
          <w:color w:val="00000A"/>
          <w:sz w:val="28"/>
          <w:szCs w:val="28"/>
        </w:rPr>
      </w:pPr>
      <w:r w:rsidRPr="00575526">
        <w:rPr>
          <w:color w:val="00000A"/>
          <w:sz w:val="28"/>
          <w:szCs w:val="28"/>
        </w:rPr>
        <w:t>загрузка (выгрузка) товаров, продукции, иных грузов из автотранспорта через центральные входы объектов сферы услуг;</w:t>
      </w:r>
    </w:p>
    <w:p w14:paraId="7237A578"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по газонам, тротуарам, другим пешеходным и озелененным территориям;</w:t>
      </w:r>
    </w:p>
    <w:p w14:paraId="5BD3E454" w14:textId="77777777" w:rsidR="00575526" w:rsidRPr="00575526" w:rsidRDefault="00575526" w:rsidP="00575526">
      <w:pPr>
        <w:ind w:firstLine="709"/>
        <w:jc w:val="both"/>
        <w:rPr>
          <w:color w:val="00000A"/>
          <w:sz w:val="28"/>
          <w:szCs w:val="28"/>
        </w:rPr>
      </w:pPr>
      <w:r w:rsidRPr="00575526">
        <w:rPr>
          <w:color w:val="00000A"/>
          <w:sz w:val="28"/>
          <w:szCs w:val="28"/>
        </w:rPr>
        <w:t xml:space="preserve">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w:t>
      </w:r>
      <w:r w:rsidRPr="00575526">
        <w:rPr>
          <w:color w:val="00000A"/>
          <w:sz w:val="28"/>
          <w:szCs w:val="28"/>
        </w:rPr>
        <w:lastRenderedPageBreak/>
        <w:t>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14:paraId="6AEB4E8B" w14:textId="77777777" w:rsidR="00575526" w:rsidRPr="00575526" w:rsidRDefault="00575526" w:rsidP="00575526">
      <w:pPr>
        <w:ind w:firstLine="709"/>
        <w:jc w:val="both"/>
        <w:rPr>
          <w:color w:val="00000A"/>
          <w:sz w:val="28"/>
          <w:szCs w:val="28"/>
        </w:rPr>
      </w:pPr>
      <w:r w:rsidRPr="00575526">
        <w:rPr>
          <w:color w:val="00000A"/>
          <w:sz w:val="28"/>
          <w:szCs w:val="28"/>
        </w:rPr>
        <w:t>нарушение установленных настоящими Правилами сроков уборки объектов сферы услуг и вывоза отходов и мусора;</w:t>
      </w:r>
    </w:p>
    <w:p w14:paraId="60311724"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14:paraId="5651A89A" w14:textId="77777777" w:rsidR="00575526" w:rsidRPr="00575526" w:rsidRDefault="00575526" w:rsidP="00575526">
      <w:pPr>
        <w:ind w:firstLine="709"/>
        <w:jc w:val="both"/>
        <w:rPr>
          <w:color w:val="00000A"/>
          <w:sz w:val="28"/>
          <w:szCs w:val="28"/>
        </w:rPr>
      </w:pPr>
      <w:r w:rsidRPr="00575526">
        <w:rPr>
          <w:color w:val="00000A"/>
          <w:sz w:val="28"/>
          <w:szCs w:val="28"/>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14:paraId="15BE04B3"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и тары;</w:t>
      </w:r>
    </w:p>
    <w:p w14:paraId="35C6F7F5" w14:textId="77777777" w:rsidR="00575526" w:rsidRPr="00575526" w:rsidRDefault="00575526" w:rsidP="00575526">
      <w:pPr>
        <w:ind w:firstLine="709"/>
        <w:jc w:val="both"/>
        <w:rPr>
          <w:color w:val="00000A"/>
          <w:sz w:val="28"/>
          <w:szCs w:val="28"/>
        </w:rPr>
      </w:pPr>
      <w:r w:rsidRPr="00575526">
        <w:rPr>
          <w:color w:val="00000A"/>
          <w:sz w:val="28"/>
          <w:szCs w:val="28"/>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14:paraId="2D233CEF" w14:textId="77777777" w:rsidR="00575526" w:rsidRPr="00575526" w:rsidRDefault="00575526" w:rsidP="00575526">
      <w:pPr>
        <w:ind w:firstLine="709"/>
        <w:jc w:val="both"/>
        <w:rPr>
          <w:color w:val="00000A"/>
          <w:sz w:val="28"/>
          <w:szCs w:val="28"/>
        </w:rPr>
      </w:pPr>
      <w:r w:rsidRPr="00575526">
        <w:rPr>
          <w:color w:val="00000A"/>
          <w:sz w:val="28"/>
          <w:szCs w:val="28"/>
        </w:rPr>
        <w:t xml:space="preserve">размещение нестационарного торгового объекта (в том числе с необорудованных мест - с земли, ящиков, парапетов, окон и прочее) </w:t>
      </w:r>
      <w:bookmarkStart w:id="3" w:name="_Hlk92787146"/>
      <w:r w:rsidRPr="00575526">
        <w:rPr>
          <w:color w:val="00000A"/>
          <w:sz w:val="28"/>
          <w:szCs w:val="28"/>
        </w:rPr>
        <w:t>либо сезонного (летнего кафе)</w:t>
      </w:r>
      <w:bookmarkEnd w:id="3"/>
      <w:r w:rsidRPr="00575526">
        <w:rPr>
          <w:color w:val="00000A"/>
          <w:sz w:val="28"/>
          <w:szCs w:val="28"/>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4" w:name="_Hlk92787246"/>
      <w:r w:rsidRPr="00575526">
        <w:rPr>
          <w:color w:val="00000A"/>
          <w:sz w:val="28"/>
          <w:szCs w:val="28"/>
        </w:rPr>
        <w:t>нестационарного торгового объекта либо сезонного (летнего кафе)</w:t>
      </w:r>
      <w:bookmarkEnd w:id="4"/>
      <w:r w:rsidRPr="00575526">
        <w:rPr>
          <w:color w:val="00000A"/>
          <w:sz w:val="28"/>
          <w:szCs w:val="28"/>
        </w:rPr>
        <w:t>,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14:paraId="3BE568E1" w14:textId="77777777" w:rsidR="00575526" w:rsidRPr="00575526" w:rsidRDefault="00575526" w:rsidP="00575526">
      <w:pPr>
        <w:ind w:firstLine="709"/>
        <w:jc w:val="both"/>
        <w:rPr>
          <w:color w:val="00000A"/>
          <w:sz w:val="28"/>
          <w:szCs w:val="28"/>
        </w:rPr>
      </w:pPr>
      <w:r w:rsidRPr="00575526">
        <w:rPr>
          <w:color w:val="00000A"/>
          <w:sz w:val="28"/>
          <w:szCs w:val="28"/>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14:paraId="6AF54139" w14:textId="77777777" w:rsidR="00575526" w:rsidRPr="00575526" w:rsidRDefault="00575526" w:rsidP="00575526">
      <w:pPr>
        <w:jc w:val="center"/>
        <w:rPr>
          <w:b/>
          <w:bCs/>
          <w:color w:val="00000A"/>
          <w:sz w:val="28"/>
          <w:szCs w:val="28"/>
        </w:rPr>
      </w:pPr>
      <w:r w:rsidRPr="00575526">
        <w:rPr>
          <w:b/>
          <w:bCs/>
          <w:color w:val="00000A"/>
          <w:sz w:val="28"/>
          <w:szCs w:val="28"/>
        </w:rPr>
        <w:t>7. Организация эксплуатации территорий ярмарок, сельскохозяйственных рынков</w:t>
      </w:r>
    </w:p>
    <w:p w14:paraId="5DD41E78" w14:textId="77777777" w:rsidR="00575526" w:rsidRPr="00575526" w:rsidRDefault="00575526" w:rsidP="00575526">
      <w:pPr>
        <w:jc w:val="center"/>
        <w:rPr>
          <w:color w:val="00000A"/>
          <w:sz w:val="28"/>
          <w:szCs w:val="28"/>
        </w:rPr>
      </w:pPr>
    </w:p>
    <w:p w14:paraId="2DA1B7B0" w14:textId="77777777" w:rsidR="00575526" w:rsidRPr="00575526" w:rsidRDefault="00575526" w:rsidP="00575526">
      <w:pPr>
        <w:ind w:firstLine="709"/>
        <w:jc w:val="both"/>
        <w:rPr>
          <w:color w:val="00000A"/>
          <w:sz w:val="28"/>
          <w:szCs w:val="28"/>
        </w:rPr>
      </w:pPr>
      <w:r w:rsidRPr="00575526">
        <w:rPr>
          <w:color w:val="00000A"/>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14:paraId="3010A977" w14:textId="77777777" w:rsidR="00575526" w:rsidRPr="00575526" w:rsidRDefault="00575526" w:rsidP="00575526">
      <w:pPr>
        <w:ind w:firstLine="709"/>
        <w:jc w:val="both"/>
        <w:rPr>
          <w:color w:val="00000A"/>
          <w:sz w:val="28"/>
          <w:szCs w:val="28"/>
        </w:rPr>
      </w:pPr>
      <w:r w:rsidRPr="00575526">
        <w:rPr>
          <w:color w:val="00000A"/>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14:paraId="0A41FB7F" w14:textId="77777777" w:rsidR="00575526" w:rsidRPr="00575526" w:rsidRDefault="00575526" w:rsidP="00575526">
      <w:pPr>
        <w:ind w:firstLine="709"/>
        <w:jc w:val="both"/>
        <w:rPr>
          <w:color w:val="00000A"/>
          <w:sz w:val="28"/>
          <w:szCs w:val="28"/>
        </w:rPr>
      </w:pPr>
      <w:r w:rsidRPr="00575526">
        <w:rPr>
          <w:color w:val="00000A"/>
          <w:sz w:val="28"/>
          <w:szCs w:val="28"/>
        </w:rPr>
        <w:t xml:space="preserve">7.3. Территории ярмарок, сельскохозяйственных рынков должны быть благоустроены и иметь уклоны для стока ливневых и талых вод. Территории </w:t>
      </w:r>
      <w:r w:rsidRPr="00575526">
        <w:rPr>
          <w:color w:val="00000A"/>
          <w:sz w:val="28"/>
          <w:szCs w:val="28"/>
        </w:rPr>
        <w:lastRenderedPageBreak/>
        <w:t>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14:paraId="2059F2A2" w14:textId="77777777" w:rsidR="00575526" w:rsidRPr="00575526" w:rsidRDefault="00575526" w:rsidP="00575526">
      <w:pPr>
        <w:ind w:firstLine="709"/>
        <w:jc w:val="both"/>
        <w:rPr>
          <w:color w:val="00000A"/>
          <w:sz w:val="28"/>
          <w:szCs w:val="28"/>
        </w:rPr>
      </w:pPr>
      <w:r w:rsidRPr="00575526">
        <w:rPr>
          <w:color w:val="00000A"/>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14:paraId="35BDECDF" w14:textId="77777777" w:rsidR="00575526" w:rsidRPr="00575526" w:rsidRDefault="00575526" w:rsidP="00575526">
      <w:pPr>
        <w:ind w:firstLine="709"/>
        <w:jc w:val="both"/>
        <w:rPr>
          <w:color w:val="00000A"/>
          <w:sz w:val="28"/>
          <w:szCs w:val="28"/>
        </w:rPr>
      </w:pPr>
      <w:r w:rsidRPr="00575526">
        <w:rPr>
          <w:color w:val="00000A"/>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14:paraId="5234ED72" w14:textId="77777777" w:rsidR="00575526" w:rsidRPr="00575526" w:rsidRDefault="00575526" w:rsidP="00575526">
      <w:pPr>
        <w:ind w:firstLine="709"/>
        <w:jc w:val="both"/>
        <w:rPr>
          <w:color w:val="00000A"/>
          <w:sz w:val="28"/>
          <w:szCs w:val="28"/>
        </w:rPr>
      </w:pPr>
      <w:r w:rsidRPr="00575526">
        <w:rPr>
          <w:color w:val="00000A"/>
          <w:sz w:val="28"/>
          <w:szCs w:val="28"/>
        </w:rPr>
        <w:t>7.6. Организатор ярмарки и управляющий сельскохозяйственным рынком обеспечивают:</w:t>
      </w:r>
    </w:p>
    <w:p w14:paraId="5385FE5D" w14:textId="77777777" w:rsidR="00575526" w:rsidRPr="00575526" w:rsidRDefault="00575526" w:rsidP="00575526">
      <w:pPr>
        <w:ind w:firstLine="709"/>
        <w:jc w:val="both"/>
        <w:rPr>
          <w:color w:val="00000A"/>
          <w:sz w:val="28"/>
          <w:szCs w:val="28"/>
        </w:rPr>
      </w:pPr>
      <w:r w:rsidRPr="00575526">
        <w:rPr>
          <w:color w:val="00000A"/>
          <w:sz w:val="28"/>
          <w:szCs w:val="28"/>
        </w:rPr>
        <w:t>содержание территорий сельскохозяйственных рынков, ярмарок, входов и въездов;</w:t>
      </w:r>
    </w:p>
    <w:p w14:paraId="567C085B" w14:textId="77777777" w:rsidR="00575526" w:rsidRPr="00575526" w:rsidRDefault="00575526" w:rsidP="00575526">
      <w:pPr>
        <w:ind w:firstLine="709"/>
        <w:jc w:val="both"/>
        <w:rPr>
          <w:color w:val="00000A"/>
          <w:sz w:val="28"/>
          <w:szCs w:val="28"/>
        </w:rPr>
      </w:pPr>
      <w:r w:rsidRPr="00575526">
        <w:rPr>
          <w:color w:val="00000A"/>
          <w:sz w:val="28"/>
          <w:szCs w:val="28"/>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14:paraId="6F596B57" w14:textId="77777777" w:rsidR="00575526" w:rsidRPr="00575526" w:rsidRDefault="00575526" w:rsidP="00575526">
      <w:pPr>
        <w:ind w:firstLine="709"/>
        <w:jc w:val="both"/>
        <w:rPr>
          <w:color w:val="00000A"/>
          <w:sz w:val="28"/>
          <w:szCs w:val="28"/>
        </w:rPr>
      </w:pPr>
      <w:r w:rsidRPr="00575526">
        <w:rPr>
          <w:color w:val="00000A"/>
          <w:sz w:val="28"/>
          <w:szCs w:val="28"/>
        </w:rPr>
        <w:t>установку на территории сельскохозяйственного рынка, ярмарки контейнеров, урн для сбора бытовых отходов из расчета, установленного СанПиН;</w:t>
      </w:r>
    </w:p>
    <w:p w14:paraId="5477D21B" w14:textId="77777777" w:rsidR="00575526" w:rsidRPr="00575526" w:rsidRDefault="00575526" w:rsidP="00575526">
      <w:pPr>
        <w:ind w:firstLine="709"/>
        <w:jc w:val="both"/>
        <w:rPr>
          <w:color w:val="00000A"/>
          <w:sz w:val="28"/>
          <w:szCs w:val="28"/>
        </w:rPr>
      </w:pPr>
      <w:r w:rsidRPr="00575526">
        <w:rPr>
          <w:color w:val="00000A"/>
          <w:sz w:val="28"/>
          <w:szCs w:val="28"/>
        </w:rPr>
        <w:t>организацию сбора и вывоза ТКО с территории сельскохозяйственных рынков, ярмарок на объект размещения отходов;</w:t>
      </w:r>
    </w:p>
    <w:p w14:paraId="13C4260F"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на территории сельскохозяйственных рынков, ярмарок общественных туалетов (в том числе временных);</w:t>
      </w:r>
    </w:p>
    <w:p w14:paraId="66F4D587" w14:textId="77777777" w:rsidR="00575526" w:rsidRPr="00575526" w:rsidRDefault="00575526" w:rsidP="00575526">
      <w:pPr>
        <w:ind w:firstLine="709"/>
        <w:jc w:val="both"/>
        <w:rPr>
          <w:color w:val="00000A"/>
          <w:sz w:val="28"/>
          <w:szCs w:val="28"/>
        </w:rPr>
      </w:pPr>
      <w:r w:rsidRPr="00575526">
        <w:rPr>
          <w:color w:val="00000A"/>
          <w:sz w:val="28"/>
          <w:szCs w:val="28"/>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14:paraId="59B09234" w14:textId="77777777" w:rsidR="00575526" w:rsidRPr="00575526" w:rsidRDefault="00575526" w:rsidP="00575526">
      <w:pPr>
        <w:ind w:firstLine="709"/>
        <w:jc w:val="both"/>
        <w:rPr>
          <w:color w:val="00000A"/>
          <w:sz w:val="28"/>
          <w:szCs w:val="28"/>
        </w:rPr>
      </w:pPr>
      <w:r w:rsidRPr="00575526">
        <w:rPr>
          <w:color w:val="00000A"/>
          <w:sz w:val="28"/>
          <w:szCs w:val="28"/>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14:paraId="65E5BFE3" w14:textId="77777777" w:rsidR="00575526" w:rsidRPr="00575526" w:rsidRDefault="00575526" w:rsidP="00575526">
      <w:pPr>
        <w:ind w:firstLine="709"/>
        <w:jc w:val="both"/>
        <w:rPr>
          <w:color w:val="00000A"/>
          <w:sz w:val="28"/>
          <w:szCs w:val="28"/>
        </w:rPr>
      </w:pPr>
      <w:r w:rsidRPr="00575526">
        <w:rPr>
          <w:color w:val="00000A"/>
          <w:sz w:val="28"/>
          <w:szCs w:val="28"/>
        </w:rPr>
        <w:t>в летнее время поливку территории.</w:t>
      </w:r>
    </w:p>
    <w:p w14:paraId="39FF4FFE" w14:textId="77777777" w:rsidR="00575526" w:rsidRPr="00575526" w:rsidRDefault="00575526" w:rsidP="00575526">
      <w:pPr>
        <w:ind w:firstLine="709"/>
        <w:jc w:val="both"/>
        <w:rPr>
          <w:color w:val="00000A"/>
          <w:sz w:val="28"/>
          <w:szCs w:val="28"/>
        </w:rPr>
      </w:pPr>
      <w:r w:rsidRPr="00575526">
        <w:rPr>
          <w:color w:val="00000A"/>
          <w:sz w:val="28"/>
          <w:szCs w:val="28"/>
        </w:rPr>
        <w:t>7.7. На территории сельскохозяйственных рынков, ярмарок запрещается:</w:t>
      </w:r>
    </w:p>
    <w:p w14:paraId="12AC85AA"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14:paraId="7F907BAF"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14:paraId="64E5D9DD" w14:textId="77777777" w:rsidR="00575526" w:rsidRPr="00575526" w:rsidRDefault="00575526" w:rsidP="00575526">
      <w:pPr>
        <w:ind w:firstLine="709"/>
        <w:jc w:val="both"/>
        <w:rPr>
          <w:color w:val="00000A"/>
          <w:sz w:val="28"/>
          <w:szCs w:val="28"/>
        </w:rPr>
      </w:pPr>
      <w:r w:rsidRPr="00575526">
        <w:rPr>
          <w:color w:val="00000A"/>
          <w:sz w:val="28"/>
          <w:szCs w:val="28"/>
        </w:rPr>
        <w:t>слив жидких отходов на прилегающую территорию и в колодцы ливневой канализации;</w:t>
      </w:r>
    </w:p>
    <w:p w14:paraId="60E3E5B3" w14:textId="77777777" w:rsidR="00575526" w:rsidRPr="00575526" w:rsidRDefault="00575526" w:rsidP="00575526">
      <w:pPr>
        <w:ind w:firstLine="709"/>
        <w:jc w:val="both"/>
        <w:rPr>
          <w:color w:val="00000A"/>
          <w:sz w:val="28"/>
          <w:szCs w:val="28"/>
        </w:rPr>
      </w:pPr>
      <w:r w:rsidRPr="00575526">
        <w:rPr>
          <w:color w:val="00000A"/>
          <w:sz w:val="28"/>
          <w:szCs w:val="28"/>
        </w:rPr>
        <w:t>сжигание тары, отходов и мусора.</w:t>
      </w:r>
    </w:p>
    <w:p w14:paraId="21EFEBE1" w14:textId="77777777" w:rsidR="00575526" w:rsidRPr="00575526" w:rsidRDefault="00575526" w:rsidP="00575526">
      <w:pPr>
        <w:ind w:firstLine="709"/>
        <w:jc w:val="both"/>
        <w:rPr>
          <w:color w:val="00000A"/>
          <w:sz w:val="28"/>
          <w:szCs w:val="28"/>
        </w:rPr>
      </w:pPr>
      <w:r w:rsidRPr="00575526">
        <w:rPr>
          <w:color w:val="00000A"/>
          <w:sz w:val="28"/>
          <w:szCs w:val="28"/>
        </w:rPr>
        <w:lastRenderedPageBreak/>
        <w:t>7.8. Организация эксплуатации территорий сельскохозяйственных рынков, ярмарок в зимний период:</w:t>
      </w:r>
    </w:p>
    <w:p w14:paraId="0C38E724" w14:textId="77777777" w:rsidR="00575526" w:rsidRPr="00575526" w:rsidRDefault="00575526" w:rsidP="00575526">
      <w:pPr>
        <w:ind w:firstLine="709"/>
        <w:jc w:val="both"/>
        <w:rPr>
          <w:color w:val="00000A"/>
          <w:sz w:val="28"/>
          <w:szCs w:val="28"/>
        </w:rPr>
      </w:pPr>
      <w:r w:rsidRPr="00575526">
        <w:rPr>
          <w:color w:val="00000A"/>
          <w:sz w:val="28"/>
          <w:szCs w:val="2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14:paraId="7E07FFBB" w14:textId="77777777" w:rsidR="00575526" w:rsidRPr="00575526" w:rsidRDefault="00575526" w:rsidP="00575526">
      <w:pPr>
        <w:ind w:firstLine="709"/>
        <w:jc w:val="both"/>
        <w:rPr>
          <w:color w:val="00000A"/>
          <w:sz w:val="28"/>
          <w:szCs w:val="28"/>
        </w:rPr>
      </w:pPr>
      <w:r w:rsidRPr="00575526">
        <w:rPr>
          <w:color w:val="00000A"/>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14:paraId="13EA96DB" w14:textId="77777777" w:rsidR="00575526" w:rsidRPr="00575526" w:rsidRDefault="00575526" w:rsidP="00575526">
      <w:pPr>
        <w:ind w:firstLine="709"/>
        <w:jc w:val="both"/>
        <w:rPr>
          <w:color w:val="00000A"/>
          <w:sz w:val="28"/>
          <w:szCs w:val="28"/>
        </w:rPr>
      </w:pPr>
      <w:r w:rsidRPr="00575526">
        <w:rPr>
          <w:color w:val="00000A"/>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14:paraId="29AA1505" w14:textId="77777777" w:rsidR="00575526" w:rsidRPr="00575526" w:rsidRDefault="00575526" w:rsidP="00575526">
      <w:pPr>
        <w:jc w:val="both"/>
        <w:rPr>
          <w:color w:val="00000A"/>
          <w:sz w:val="28"/>
          <w:szCs w:val="28"/>
        </w:rPr>
      </w:pPr>
    </w:p>
    <w:p w14:paraId="7CF522E6" w14:textId="77777777" w:rsidR="00575526" w:rsidRPr="00575526" w:rsidRDefault="00575526" w:rsidP="00575526">
      <w:pPr>
        <w:jc w:val="center"/>
        <w:rPr>
          <w:b/>
          <w:bCs/>
          <w:color w:val="00000A"/>
          <w:sz w:val="28"/>
          <w:szCs w:val="28"/>
        </w:rPr>
      </w:pPr>
      <w:r w:rsidRPr="00575526">
        <w:rPr>
          <w:b/>
          <w:bCs/>
          <w:color w:val="00000A"/>
          <w:sz w:val="28"/>
          <w:szCs w:val="28"/>
        </w:rPr>
        <w:t>8. Благоустройство территорий рекреационного назначения</w:t>
      </w:r>
    </w:p>
    <w:p w14:paraId="6348D9B3" w14:textId="77777777" w:rsidR="00575526" w:rsidRPr="00575526" w:rsidRDefault="00575526" w:rsidP="00575526">
      <w:pPr>
        <w:jc w:val="center"/>
        <w:rPr>
          <w:color w:val="00000A"/>
          <w:sz w:val="28"/>
          <w:szCs w:val="28"/>
        </w:rPr>
      </w:pPr>
    </w:p>
    <w:p w14:paraId="7CD4838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7FC6307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713E83C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8.3. При реконструкции объектов рекреации необходимо предусматривать:</w:t>
      </w:r>
    </w:p>
    <w:p w14:paraId="0652197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6A80902"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575526">
        <w:rPr>
          <w:color w:val="00000A"/>
          <w:sz w:val="28"/>
          <w:szCs w:val="28"/>
        </w:rPr>
        <w:t>разреживание</w:t>
      </w:r>
      <w:proofErr w:type="spellEnd"/>
      <w:r w:rsidRPr="00575526">
        <w:rPr>
          <w:color w:val="00000A"/>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476E413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BC9546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5B85A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C749A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14:paraId="1066239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39705C1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268A422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w:t>
      </w:r>
      <w:proofErr w:type="spellStart"/>
      <w:r w:rsidRPr="00575526">
        <w:rPr>
          <w:color w:val="00000A"/>
          <w:sz w:val="28"/>
          <w:szCs w:val="28"/>
        </w:rPr>
        <w:t>перголы</w:t>
      </w:r>
      <w:proofErr w:type="spellEnd"/>
      <w:r w:rsidRPr="00575526">
        <w:rPr>
          <w:color w:val="00000A"/>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11819C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4A096D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FC7A9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14:paraId="79CC9BD6" w14:textId="77777777" w:rsidR="00575526" w:rsidRPr="00575526" w:rsidRDefault="00575526" w:rsidP="00575526">
      <w:pPr>
        <w:shd w:val="clear" w:color="auto" w:fill="FFFFFF"/>
        <w:jc w:val="both"/>
        <w:rPr>
          <w:color w:val="00000A"/>
          <w:sz w:val="28"/>
          <w:szCs w:val="28"/>
        </w:rPr>
      </w:pPr>
    </w:p>
    <w:p w14:paraId="39835A0D" w14:textId="11EDA1C7" w:rsidR="00575526" w:rsidRPr="00575526" w:rsidRDefault="00575526" w:rsidP="00575526">
      <w:pPr>
        <w:tabs>
          <w:tab w:val="center" w:pos="4676"/>
          <w:tab w:val="left" w:pos="8430"/>
        </w:tabs>
        <w:rPr>
          <w:b/>
          <w:bCs/>
          <w:color w:val="00000A"/>
          <w:sz w:val="28"/>
          <w:szCs w:val="28"/>
        </w:rPr>
      </w:pPr>
      <w:r>
        <w:rPr>
          <w:b/>
          <w:bCs/>
          <w:color w:val="00000A"/>
          <w:sz w:val="28"/>
          <w:szCs w:val="28"/>
        </w:rPr>
        <w:tab/>
      </w:r>
      <w:r w:rsidRPr="00575526">
        <w:rPr>
          <w:b/>
          <w:bCs/>
          <w:color w:val="00000A"/>
          <w:sz w:val="28"/>
          <w:szCs w:val="28"/>
        </w:rPr>
        <w:t>9. Освещение территории</w:t>
      </w:r>
      <w:r>
        <w:rPr>
          <w:b/>
          <w:bCs/>
          <w:color w:val="00000A"/>
          <w:sz w:val="28"/>
          <w:szCs w:val="28"/>
        </w:rPr>
        <w:tab/>
      </w:r>
    </w:p>
    <w:p w14:paraId="7F22818E" w14:textId="77777777" w:rsidR="00575526" w:rsidRPr="00575526" w:rsidRDefault="00575526" w:rsidP="00575526">
      <w:pPr>
        <w:jc w:val="center"/>
        <w:rPr>
          <w:b/>
          <w:bCs/>
          <w:color w:val="00000A"/>
          <w:sz w:val="28"/>
          <w:szCs w:val="28"/>
        </w:rPr>
      </w:pPr>
    </w:p>
    <w:p w14:paraId="69D126CF" w14:textId="77777777" w:rsidR="00575526" w:rsidRPr="00575526" w:rsidRDefault="00575526" w:rsidP="00575526">
      <w:pPr>
        <w:ind w:firstLine="709"/>
        <w:jc w:val="both"/>
        <w:rPr>
          <w:color w:val="00000A"/>
          <w:sz w:val="28"/>
          <w:szCs w:val="28"/>
        </w:rPr>
      </w:pPr>
      <w:r w:rsidRPr="00575526">
        <w:rPr>
          <w:color w:val="00000A"/>
          <w:sz w:val="28"/>
          <w:szCs w:val="28"/>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14:paraId="17CAC7B7" w14:textId="77777777" w:rsidR="00575526" w:rsidRPr="00575526" w:rsidRDefault="00575526" w:rsidP="00575526">
      <w:pPr>
        <w:ind w:firstLine="709"/>
        <w:jc w:val="both"/>
        <w:rPr>
          <w:color w:val="00000A"/>
          <w:sz w:val="28"/>
          <w:szCs w:val="28"/>
        </w:rPr>
      </w:pPr>
      <w:r w:rsidRPr="00575526">
        <w:rPr>
          <w:color w:val="00000A"/>
          <w:sz w:val="28"/>
          <w:szCs w:val="28"/>
        </w:rPr>
        <w:t>9.2. Устройства наружного освещения и подсветки должны содержаться в чистоте и технически исправном состоянии.</w:t>
      </w:r>
    </w:p>
    <w:p w14:paraId="595C7C43" w14:textId="77777777" w:rsidR="00575526" w:rsidRPr="00575526" w:rsidRDefault="00575526" w:rsidP="00575526">
      <w:pPr>
        <w:ind w:firstLine="709"/>
        <w:jc w:val="both"/>
        <w:rPr>
          <w:color w:val="00000A"/>
          <w:sz w:val="28"/>
          <w:szCs w:val="28"/>
        </w:rPr>
      </w:pPr>
      <w:r w:rsidRPr="00575526">
        <w:rPr>
          <w:color w:val="00000A"/>
          <w:sz w:val="28"/>
          <w:szCs w:val="28"/>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4C180CCD" w14:textId="77777777" w:rsidR="00575526" w:rsidRPr="00575526" w:rsidRDefault="00575526" w:rsidP="00575526">
      <w:pPr>
        <w:ind w:firstLine="709"/>
        <w:jc w:val="both"/>
        <w:rPr>
          <w:color w:val="00000A"/>
          <w:sz w:val="28"/>
          <w:szCs w:val="28"/>
        </w:rPr>
      </w:pPr>
      <w:r w:rsidRPr="00575526">
        <w:rPr>
          <w:color w:val="00000A"/>
          <w:sz w:val="28"/>
          <w:szCs w:val="28"/>
        </w:rPr>
        <w:t>9.4. Нарушения в работе устройств наружного освещения, связанные с обрывом электрических проводов, устраняются немедленно после обнаружения.</w:t>
      </w:r>
    </w:p>
    <w:p w14:paraId="51AFF4FB" w14:textId="77777777" w:rsidR="00575526" w:rsidRPr="00575526" w:rsidRDefault="00575526" w:rsidP="00575526">
      <w:pPr>
        <w:ind w:firstLine="709"/>
        <w:jc w:val="both"/>
        <w:rPr>
          <w:color w:val="00000A"/>
          <w:sz w:val="28"/>
          <w:szCs w:val="28"/>
        </w:rPr>
      </w:pPr>
      <w:r w:rsidRPr="00575526">
        <w:rPr>
          <w:color w:val="00000A"/>
          <w:sz w:val="28"/>
          <w:szCs w:val="28"/>
        </w:rPr>
        <w:t>9.5. Вывоз поврежденных (сбитых) опор уличного освещения осуществляется собственниками либо эксплуатирующими опоры организациями:</w:t>
      </w:r>
    </w:p>
    <w:p w14:paraId="66561939" w14:textId="77777777" w:rsidR="00575526" w:rsidRPr="00575526" w:rsidRDefault="00575526" w:rsidP="00575526">
      <w:pPr>
        <w:ind w:firstLine="709"/>
        <w:jc w:val="both"/>
        <w:rPr>
          <w:color w:val="00000A"/>
          <w:sz w:val="28"/>
          <w:szCs w:val="28"/>
        </w:rPr>
      </w:pPr>
      <w:r w:rsidRPr="00575526">
        <w:rPr>
          <w:color w:val="00000A"/>
          <w:sz w:val="28"/>
          <w:szCs w:val="28"/>
        </w:rPr>
        <w:t>на основных магистралях - незамедлительно;</w:t>
      </w:r>
    </w:p>
    <w:p w14:paraId="101289F5" w14:textId="77777777" w:rsidR="00575526" w:rsidRPr="00575526" w:rsidRDefault="00575526" w:rsidP="00575526">
      <w:pPr>
        <w:ind w:firstLine="709"/>
        <w:jc w:val="both"/>
        <w:rPr>
          <w:color w:val="00000A"/>
          <w:sz w:val="28"/>
          <w:szCs w:val="28"/>
        </w:rPr>
      </w:pPr>
      <w:r w:rsidRPr="00575526">
        <w:rPr>
          <w:color w:val="00000A"/>
          <w:sz w:val="28"/>
          <w:szCs w:val="28"/>
        </w:rPr>
        <w:t>на остальных территориях, а также демонтируемые опоры - в течение суток с момента обнаружения (демонтажа).</w:t>
      </w:r>
    </w:p>
    <w:p w14:paraId="32434536" w14:textId="77777777" w:rsidR="00575526" w:rsidRPr="00575526" w:rsidRDefault="00575526" w:rsidP="00575526">
      <w:pPr>
        <w:ind w:firstLine="709"/>
        <w:jc w:val="both"/>
        <w:rPr>
          <w:color w:val="00000A"/>
          <w:sz w:val="28"/>
          <w:szCs w:val="28"/>
        </w:rPr>
      </w:pPr>
      <w:r w:rsidRPr="00575526">
        <w:rPr>
          <w:color w:val="00000A"/>
          <w:sz w:val="28"/>
          <w:szCs w:val="28"/>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14:paraId="59C2EDDA" w14:textId="77777777" w:rsidR="00575526" w:rsidRPr="00575526" w:rsidRDefault="00575526" w:rsidP="00575526">
      <w:pPr>
        <w:ind w:firstLine="709"/>
        <w:jc w:val="both"/>
        <w:rPr>
          <w:color w:val="00000A"/>
          <w:sz w:val="28"/>
          <w:szCs w:val="28"/>
        </w:rPr>
      </w:pPr>
      <w:r w:rsidRPr="00575526">
        <w:rPr>
          <w:color w:val="00000A"/>
          <w:sz w:val="28"/>
          <w:szCs w:val="28"/>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14:paraId="262B97BE" w14:textId="77777777" w:rsidR="00575526" w:rsidRPr="00575526" w:rsidRDefault="00575526" w:rsidP="00575526">
      <w:pPr>
        <w:ind w:firstLine="709"/>
        <w:jc w:val="both"/>
        <w:rPr>
          <w:color w:val="00000A"/>
          <w:sz w:val="28"/>
          <w:szCs w:val="28"/>
        </w:rPr>
      </w:pPr>
      <w:r w:rsidRPr="00575526">
        <w:rPr>
          <w:color w:val="00000A"/>
          <w:sz w:val="28"/>
          <w:szCs w:val="28"/>
        </w:rPr>
        <w:t xml:space="preserve">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w:t>
      </w:r>
      <w:r w:rsidRPr="00575526">
        <w:rPr>
          <w:color w:val="00000A"/>
          <w:sz w:val="28"/>
          <w:szCs w:val="28"/>
        </w:rPr>
        <w:lastRenderedPageBreak/>
        <w:t>осуществляется стационарными или временными установками освещения объектов, главным образом, наружного освещения их фасадных поверхностей.</w:t>
      </w:r>
    </w:p>
    <w:p w14:paraId="71691BCD" w14:textId="77777777" w:rsidR="00575526" w:rsidRPr="00575526" w:rsidRDefault="00575526" w:rsidP="00575526">
      <w:pPr>
        <w:ind w:firstLine="709"/>
        <w:jc w:val="both"/>
        <w:rPr>
          <w:color w:val="00000A"/>
          <w:sz w:val="28"/>
          <w:szCs w:val="28"/>
        </w:rPr>
      </w:pPr>
      <w:r w:rsidRPr="00575526">
        <w:rPr>
          <w:color w:val="00000A"/>
          <w:sz w:val="28"/>
          <w:szCs w:val="28"/>
        </w:rPr>
        <w:t>9.9. Запрещается размещение элементов праздничного оформления без согласования:</w:t>
      </w:r>
    </w:p>
    <w:p w14:paraId="685C881F" w14:textId="77777777" w:rsidR="00575526" w:rsidRPr="00575526" w:rsidRDefault="00575526" w:rsidP="00575526">
      <w:pPr>
        <w:ind w:firstLine="709"/>
        <w:jc w:val="both"/>
        <w:rPr>
          <w:color w:val="00000A"/>
          <w:sz w:val="28"/>
          <w:szCs w:val="28"/>
        </w:rPr>
      </w:pPr>
      <w:r w:rsidRPr="00575526">
        <w:rPr>
          <w:color w:val="00000A"/>
          <w:sz w:val="28"/>
          <w:szCs w:val="28"/>
        </w:rPr>
        <w:t>с собственником (собственниками) имущества, к которому присоединяются элементы праздничного оформления;</w:t>
      </w:r>
    </w:p>
    <w:p w14:paraId="40DF08D2" w14:textId="77777777" w:rsidR="00575526" w:rsidRPr="00575526" w:rsidRDefault="00575526" w:rsidP="00575526">
      <w:pPr>
        <w:ind w:firstLine="709"/>
        <w:jc w:val="both"/>
        <w:rPr>
          <w:color w:val="00000A"/>
          <w:sz w:val="28"/>
          <w:szCs w:val="28"/>
        </w:rPr>
      </w:pPr>
      <w:r w:rsidRPr="00575526">
        <w:rPr>
          <w:color w:val="00000A"/>
          <w:sz w:val="28"/>
          <w:szCs w:val="28"/>
        </w:rPr>
        <w:t>с организациями, эксплуатирующими инженерные коммуникации;</w:t>
      </w:r>
    </w:p>
    <w:p w14:paraId="476227EC" w14:textId="77777777" w:rsidR="00575526" w:rsidRPr="00575526" w:rsidRDefault="00575526" w:rsidP="00575526">
      <w:pPr>
        <w:ind w:firstLine="709"/>
        <w:jc w:val="both"/>
        <w:rPr>
          <w:color w:val="00000A"/>
          <w:sz w:val="28"/>
          <w:szCs w:val="28"/>
        </w:rPr>
      </w:pPr>
      <w:r w:rsidRPr="00575526">
        <w:rPr>
          <w:color w:val="00000A"/>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14:paraId="1BA25517" w14:textId="77777777" w:rsidR="00575526" w:rsidRPr="00575526" w:rsidRDefault="00575526" w:rsidP="00575526">
      <w:pPr>
        <w:ind w:firstLine="709"/>
        <w:jc w:val="both"/>
        <w:rPr>
          <w:color w:val="00000A"/>
          <w:sz w:val="28"/>
          <w:szCs w:val="28"/>
        </w:rPr>
      </w:pPr>
      <w:r w:rsidRPr="00575526">
        <w:rPr>
          <w:color w:val="00000A"/>
          <w:sz w:val="28"/>
          <w:szCs w:val="28"/>
        </w:rPr>
        <w:t>9.10. К дефектам внешнего вида элементов праздничного оформления относятся:</w:t>
      </w:r>
    </w:p>
    <w:p w14:paraId="3DA70A5A" w14:textId="77777777" w:rsidR="00575526" w:rsidRPr="00575526" w:rsidRDefault="00575526" w:rsidP="00575526">
      <w:pPr>
        <w:ind w:firstLine="709"/>
        <w:jc w:val="both"/>
        <w:rPr>
          <w:color w:val="00000A"/>
          <w:sz w:val="28"/>
          <w:szCs w:val="28"/>
        </w:rPr>
      </w:pPr>
      <w:r w:rsidRPr="00575526">
        <w:rPr>
          <w:color w:val="00000A"/>
          <w:sz w:val="28"/>
          <w:szCs w:val="28"/>
        </w:rPr>
        <w:t>наличие ржавчины, отслоений краски и царапин на элементах, крепеже;</w:t>
      </w:r>
    </w:p>
    <w:p w14:paraId="4C4504F9" w14:textId="77777777" w:rsidR="00575526" w:rsidRPr="00575526" w:rsidRDefault="00575526" w:rsidP="00575526">
      <w:pPr>
        <w:ind w:firstLine="709"/>
        <w:jc w:val="both"/>
        <w:rPr>
          <w:color w:val="00000A"/>
          <w:sz w:val="28"/>
          <w:szCs w:val="28"/>
        </w:rPr>
      </w:pPr>
      <w:r w:rsidRPr="00575526">
        <w:rPr>
          <w:color w:val="00000A"/>
          <w:sz w:val="28"/>
          <w:szCs w:val="28"/>
        </w:rPr>
        <w:t>частичное или полное отсутствие свечения элементов светового оформления;</w:t>
      </w:r>
    </w:p>
    <w:p w14:paraId="0EDC9BFA" w14:textId="77777777" w:rsidR="00575526" w:rsidRPr="00575526" w:rsidRDefault="00575526" w:rsidP="00575526">
      <w:pPr>
        <w:ind w:firstLine="709"/>
        <w:jc w:val="both"/>
        <w:rPr>
          <w:color w:val="00000A"/>
          <w:sz w:val="28"/>
          <w:szCs w:val="28"/>
        </w:rPr>
      </w:pPr>
      <w:r w:rsidRPr="00575526">
        <w:rPr>
          <w:color w:val="00000A"/>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40587F4A" w14:textId="77777777" w:rsidR="00575526" w:rsidRPr="00575526" w:rsidRDefault="00575526" w:rsidP="00575526">
      <w:pPr>
        <w:ind w:firstLine="709"/>
        <w:jc w:val="both"/>
        <w:rPr>
          <w:color w:val="00000A"/>
          <w:sz w:val="28"/>
          <w:szCs w:val="28"/>
        </w:rPr>
      </w:pPr>
      <w:r w:rsidRPr="00575526">
        <w:rPr>
          <w:color w:val="00000A"/>
          <w:sz w:val="28"/>
          <w:szCs w:val="28"/>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14:paraId="1E181FF0" w14:textId="77777777" w:rsidR="00575526" w:rsidRPr="00575526" w:rsidRDefault="00575526" w:rsidP="00575526">
      <w:pPr>
        <w:ind w:firstLine="709"/>
        <w:jc w:val="both"/>
        <w:rPr>
          <w:color w:val="00000A"/>
          <w:sz w:val="28"/>
          <w:szCs w:val="28"/>
        </w:rPr>
      </w:pPr>
      <w:r w:rsidRPr="00575526">
        <w:rPr>
          <w:color w:val="00000A"/>
          <w:sz w:val="28"/>
          <w:szCs w:val="28"/>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14:paraId="1E8DFCCD" w14:textId="77777777" w:rsidR="00575526" w:rsidRPr="00575526" w:rsidRDefault="00575526" w:rsidP="00575526">
      <w:pPr>
        <w:shd w:val="clear" w:color="auto" w:fill="FFFFFF"/>
        <w:jc w:val="both"/>
        <w:rPr>
          <w:color w:val="00000A"/>
          <w:sz w:val="28"/>
          <w:szCs w:val="28"/>
        </w:rPr>
      </w:pPr>
    </w:p>
    <w:p w14:paraId="48280A4E" w14:textId="77777777" w:rsidR="00575526" w:rsidRPr="00575526" w:rsidRDefault="00575526" w:rsidP="00575526">
      <w:pPr>
        <w:jc w:val="center"/>
        <w:rPr>
          <w:b/>
          <w:bCs/>
          <w:color w:val="00000A"/>
          <w:sz w:val="28"/>
          <w:szCs w:val="28"/>
        </w:rPr>
      </w:pPr>
      <w:r w:rsidRPr="00575526">
        <w:rPr>
          <w:b/>
          <w:bCs/>
          <w:color w:val="00000A"/>
          <w:sz w:val="28"/>
          <w:szCs w:val="28"/>
        </w:rPr>
        <w:t>10. Установка и содержание объектов благоустройства городской среды</w:t>
      </w:r>
    </w:p>
    <w:p w14:paraId="43203744" w14:textId="77777777" w:rsidR="00575526" w:rsidRPr="00575526" w:rsidRDefault="00575526" w:rsidP="00575526">
      <w:pPr>
        <w:jc w:val="center"/>
        <w:rPr>
          <w:color w:val="00000A"/>
          <w:sz w:val="28"/>
          <w:szCs w:val="28"/>
        </w:rPr>
      </w:pPr>
    </w:p>
    <w:p w14:paraId="45F4F8E1" w14:textId="77777777" w:rsidR="00575526" w:rsidRPr="00575526" w:rsidRDefault="00575526" w:rsidP="00575526">
      <w:pPr>
        <w:ind w:firstLine="709"/>
        <w:jc w:val="both"/>
        <w:rPr>
          <w:color w:val="00000A"/>
          <w:sz w:val="28"/>
          <w:szCs w:val="28"/>
        </w:rPr>
      </w:pPr>
      <w:bookmarkStart w:id="5" w:name="Par339"/>
      <w:bookmarkEnd w:id="5"/>
      <w:r w:rsidRPr="00575526">
        <w:rPr>
          <w:color w:val="00000A"/>
          <w:sz w:val="28"/>
          <w:szCs w:val="28"/>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14:paraId="61FCAD06" w14:textId="77777777" w:rsidR="00575526" w:rsidRPr="00575526" w:rsidRDefault="00575526" w:rsidP="00575526">
      <w:pPr>
        <w:ind w:firstLine="709"/>
        <w:jc w:val="both"/>
        <w:rPr>
          <w:color w:val="00000A"/>
          <w:sz w:val="28"/>
          <w:szCs w:val="28"/>
        </w:rPr>
      </w:pPr>
      <w:r w:rsidRPr="00575526">
        <w:rPr>
          <w:color w:val="00000A"/>
          <w:sz w:val="28"/>
          <w:szCs w:val="28"/>
        </w:rPr>
        <w:t>Места размещения объектов благоустройства городской среды определяются в порядке, утверждаемом постановлением Администрации.</w:t>
      </w:r>
    </w:p>
    <w:p w14:paraId="35869E7D" w14:textId="77777777" w:rsidR="00575526" w:rsidRPr="00575526" w:rsidRDefault="00575526" w:rsidP="00575526">
      <w:pPr>
        <w:ind w:firstLine="709"/>
        <w:jc w:val="both"/>
        <w:rPr>
          <w:color w:val="00000A"/>
          <w:sz w:val="28"/>
          <w:szCs w:val="28"/>
        </w:rPr>
      </w:pPr>
      <w:r w:rsidRPr="00575526">
        <w:rPr>
          <w:color w:val="00000A"/>
          <w:sz w:val="28"/>
          <w:szCs w:val="28"/>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14:paraId="087AFD0D" w14:textId="77777777" w:rsidR="00575526" w:rsidRPr="00575526" w:rsidRDefault="00575526" w:rsidP="00575526">
      <w:pPr>
        <w:ind w:firstLine="709"/>
        <w:jc w:val="both"/>
        <w:rPr>
          <w:color w:val="00000A"/>
          <w:sz w:val="28"/>
          <w:szCs w:val="28"/>
        </w:rPr>
      </w:pPr>
      <w:r w:rsidRPr="00575526">
        <w:rPr>
          <w:color w:val="00000A"/>
          <w:sz w:val="28"/>
          <w:szCs w:val="28"/>
        </w:rPr>
        <w:t xml:space="preserve">10.3. Объекты благоустройства городской среды должны содержаться в чистоте и технически исправном состоянии. Внешний вид объектов </w:t>
      </w:r>
      <w:r w:rsidRPr="00575526">
        <w:rPr>
          <w:color w:val="00000A"/>
          <w:sz w:val="28"/>
          <w:szCs w:val="28"/>
        </w:rPr>
        <w:lastRenderedPageBreak/>
        <w:t xml:space="preserve">благоустройства городской среды должен поддерживаться в надлежащем состоянии. </w:t>
      </w:r>
    </w:p>
    <w:p w14:paraId="714A94D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553BFF80" w14:textId="77777777" w:rsidR="00575526" w:rsidRPr="00575526" w:rsidRDefault="00575526" w:rsidP="00575526">
      <w:pPr>
        <w:ind w:firstLine="709"/>
        <w:jc w:val="both"/>
        <w:rPr>
          <w:color w:val="00000A"/>
          <w:sz w:val="28"/>
          <w:szCs w:val="28"/>
        </w:rPr>
      </w:pPr>
      <w:r w:rsidRPr="00575526">
        <w:rPr>
          <w:color w:val="00000A"/>
          <w:sz w:val="28"/>
          <w:szCs w:val="28"/>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w:t>
      </w:r>
      <w:proofErr w:type="spellStart"/>
      <w:r w:rsidRPr="00575526">
        <w:rPr>
          <w:color w:val="00000A"/>
          <w:sz w:val="28"/>
          <w:szCs w:val="28"/>
        </w:rPr>
        <w:t>Окос</w:t>
      </w:r>
      <w:proofErr w:type="spellEnd"/>
      <w:r w:rsidRPr="00575526">
        <w:rPr>
          <w:color w:val="00000A"/>
          <w:sz w:val="28"/>
          <w:szCs w:val="28"/>
        </w:rPr>
        <w:t xml:space="preserve"> травы - по мере необходимости, не допуская высоты травостоя более 10 см.</w:t>
      </w:r>
    </w:p>
    <w:p w14:paraId="79C5A8CA" w14:textId="77777777" w:rsidR="00575526" w:rsidRPr="00575526" w:rsidRDefault="00575526" w:rsidP="00575526">
      <w:pPr>
        <w:ind w:firstLine="709"/>
        <w:jc w:val="both"/>
        <w:rPr>
          <w:color w:val="00000A"/>
          <w:sz w:val="28"/>
          <w:szCs w:val="28"/>
        </w:rPr>
      </w:pPr>
      <w:r w:rsidRPr="00575526">
        <w:rPr>
          <w:color w:val="00000A"/>
          <w:sz w:val="28"/>
          <w:szCs w:val="28"/>
        </w:rPr>
        <w:t>10.6. Запрещается установка, вывешивание и расклеивание объявлений, афиш, плакатов в неустановленных для этого местах.</w:t>
      </w:r>
    </w:p>
    <w:p w14:paraId="2EE93EAD" w14:textId="77777777" w:rsidR="00575526" w:rsidRPr="00575526" w:rsidRDefault="00575526" w:rsidP="00575526">
      <w:pPr>
        <w:ind w:firstLine="709"/>
        <w:jc w:val="both"/>
        <w:rPr>
          <w:color w:val="00000A"/>
          <w:sz w:val="28"/>
          <w:szCs w:val="28"/>
        </w:rPr>
      </w:pPr>
      <w:r w:rsidRPr="00575526">
        <w:rPr>
          <w:color w:val="00000A"/>
          <w:sz w:val="28"/>
          <w:szCs w:val="28"/>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14:paraId="45163EE6" w14:textId="77777777" w:rsidR="00575526" w:rsidRPr="00575526" w:rsidRDefault="00575526" w:rsidP="00575526">
      <w:pPr>
        <w:ind w:firstLine="709"/>
        <w:jc w:val="both"/>
        <w:rPr>
          <w:color w:val="00000A"/>
          <w:sz w:val="28"/>
          <w:szCs w:val="28"/>
        </w:rPr>
      </w:pPr>
      <w:r w:rsidRPr="00575526">
        <w:rPr>
          <w:color w:val="00000A"/>
          <w:sz w:val="28"/>
          <w:szCs w:val="28"/>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14:paraId="0177E569" w14:textId="77777777" w:rsidR="00575526" w:rsidRPr="00575526" w:rsidRDefault="00575526" w:rsidP="00575526">
      <w:pPr>
        <w:ind w:firstLine="709"/>
        <w:jc w:val="both"/>
        <w:rPr>
          <w:color w:val="00000A"/>
          <w:sz w:val="28"/>
          <w:szCs w:val="28"/>
        </w:rPr>
      </w:pPr>
      <w:r w:rsidRPr="00575526">
        <w:rPr>
          <w:color w:val="00000A"/>
          <w:sz w:val="28"/>
          <w:szCs w:val="28"/>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FA8972D"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 Особые рекомендации для обеспечения доступности городской среды:</w:t>
      </w:r>
    </w:p>
    <w:p w14:paraId="31BC95B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2AC8FA0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14:paraId="7B2CC93D" w14:textId="77777777" w:rsidR="00575526" w:rsidRPr="00575526" w:rsidRDefault="00575526" w:rsidP="00575526">
      <w:pPr>
        <w:jc w:val="both"/>
        <w:rPr>
          <w:b/>
          <w:bCs/>
          <w:color w:val="00000A"/>
          <w:sz w:val="28"/>
          <w:szCs w:val="28"/>
        </w:rPr>
      </w:pPr>
    </w:p>
    <w:p w14:paraId="00311C2E" w14:textId="77777777" w:rsidR="00575526" w:rsidRPr="00575526" w:rsidRDefault="00575526" w:rsidP="00575526">
      <w:pPr>
        <w:jc w:val="center"/>
        <w:rPr>
          <w:b/>
          <w:bCs/>
          <w:color w:val="00000A"/>
          <w:sz w:val="28"/>
          <w:szCs w:val="28"/>
        </w:rPr>
      </w:pPr>
      <w:r w:rsidRPr="00575526">
        <w:rPr>
          <w:b/>
          <w:bCs/>
          <w:color w:val="00000A"/>
          <w:sz w:val="28"/>
          <w:szCs w:val="28"/>
        </w:rPr>
        <w:t>11. Размещение и содержание детских, игровых и спортивных площадок</w:t>
      </w:r>
    </w:p>
    <w:p w14:paraId="7712BD4A" w14:textId="77777777" w:rsidR="00575526" w:rsidRPr="00575526" w:rsidRDefault="00575526" w:rsidP="00575526">
      <w:pPr>
        <w:jc w:val="center"/>
        <w:rPr>
          <w:color w:val="00000A"/>
          <w:sz w:val="28"/>
          <w:szCs w:val="28"/>
        </w:rPr>
      </w:pPr>
    </w:p>
    <w:p w14:paraId="24F4C303" w14:textId="77777777" w:rsidR="00575526" w:rsidRPr="00575526" w:rsidRDefault="00575526" w:rsidP="00575526">
      <w:pPr>
        <w:ind w:firstLine="709"/>
        <w:jc w:val="both"/>
        <w:rPr>
          <w:rFonts w:eastAsia="Calibri"/>
          <w:sz w:val="28"/>
          <w:szCs w:val="28"/>
          <w:lang w:eastAsia="en-US"/>
        </w:rPr>
      </w:pPr>
      <w:r w:rsidRPr="00575526">
        <w:rPr>
          <w:color w:val="00000A"/>
          <w:sz w:val="28"/>
          <w:szCs w:val="28"/>
        </w:rPr>
        <w:t xml:space="preserve">11.1. Детские площадки предназначены для игр  и активного отдыха детей разных возрастов: </w:t>
      </w:r>
      <w:proofErr w:type="spellStart"/>
      <w:r w:rsidRPr="00575526">
        <w:rPr>
          <w:color w:val="00000A"/>
          <w:sz w:val="28"/>
          <w:szCs w:val="28"/>
        </w:rPr>
        <w:t>преддошкольного</w:t>
      </w:r>
      <w:proofErr w:type="spellEnd"/>
      <w:r w:rsidRPr="00575526">
        <w:rPr>
          <w:color w:val="00000A"/>
          <w:sz w:val="28"/>
          <w:szCs w:val="28"/>
        </w:rPr>
        <w:t xml:space="preserve"> (до 3-х лет), дошкольного (до 7 лет), младшего и среднего школьного возраста (7-12 лет). Площадки организовываются </w:t>
      </w:r>
      <w:r w:rsidRPr="00575526">
        <w:rPr>
          <w:rFonts w:eastAsia="Calibri"/>
          <w:sz w:val="28"/>
          <w:szCs w:val="28"/>
          <w:lang w:eastAsia="en-US"/>
        </w:rPr>
        <w:t xml:space="preserve">в виде отдельных площадок для разных возрастных групп </w:t>
      </w:r>
      <w:r w:rsidRPr="00575526">
        <w:rPr>
          <w:rFonts w:eastAsia="Calibri"/>
          <w:sz w:val="28"/>
          <w:szCs w:val="28"/>
          <w:lang w:eastAsia="en-US"/>
        </w:rPr>
        <w:lastRenderedPageBreak/>
        <w:t>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5CEA0701" w14:textId="77777777" w:rsidR="00575526" w:rsidRPr="00575526" w:rsidRDefault="00575526" w:rsidP="00575526">
      <w:pPr>
        <w:widowControl w:val="0"/>
        <w:autoSpaceDE w:val="0"/>
        <w:autoSpaceDN w:val="0"/>
        <w:ind w:firstLine="709"/>
        <w:jc w:val="both"/>
        <w:rPr>
          <w:sz w:val="28"/>
          <w:szCs w:val="28"/>
        </w:rPr>
      </w:pPr>
      <w:r w:rsidRPr="00575526">
        <w:rPr>
          <w:sz w:val="28"/>
          <w:szCs w:val="28"/>
        </w:rPr>
        <w:t>11.2. Размещение площадок необходимо предусматривать на расстоянии, м, не менее:</w:t>
      </w:r>
    </w:p>
    <w:p w14:paraId="191BA50E" w14:textId="77777777"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 xml:space="preserve"> от окон жилых и общественных зданий:</w:t>
      </w:r>
    </w:p>
    <w:p w14:paraId="5497CEF2" w14:textId="77777777"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детские  игровые (дошкольного возраста) - 12;</w:t>
      </w:r>
    </w:p>
    <w:p w14:paraId="5EEAF0FB" w14:textId="274E33D1"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для занятий физкультурой (в зависимости от шумовых характеристик -</w:t>
      </w:r>
      <w:r w:rsidRPr="00575526">
        <w:rPr>
          <w:sz w:val="20"/>
          <w:szCs w:val="20"/>
        </w:rPr>
        <w:t xml:space="preserve"> </w:t>
      </w:r>
      <w:r w:rsidRPr="00575526">
        <w:rPr>
          <w:sz w:val="28"/>
          <w:szCs w:val="28"/>
        </w:rPr>
        <w:t>наибольшие значения следует принимать для хоккейных и футбольных площадок, наименьшие - для пл</w:t>
      </w:r>
      <w:r w:rsidR="00465F2C">
        <w:rPr>
          <w:sz w:val="28"/>
          <w:szCs w:val="28"/>
        </w:rPr>
        <w:t>ощадок для настольного тенниса</w:t>
      </w:r>
      <w:r w:rsidRPr="00575526">
        <w:rPr>
          <w:sz w:val="28"/>
          <w:szCs w:val="28"/>
        </w:rPr>
        <w:t>) 10 - 40;</w:t>
      </w:r>
    </w:p>
    <w:p w14:paraId="762BA991" w14:textId="7E26AFC4"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от площадок для мусоросборников - 20;</w:t>
      </w:r>
    </w:p>
    <w:p w14:paraId="393E2EDE" w14:textId="6DCCD080" w:rsidR="00575526" w:rsidRPr="00575526" w:rsidRDefault="00575526" w:rsidP="00575526">
      <w:pPr>
        <w:autoSpaceDE w:val="0"/>
        <w:autoSpaceDN w:val="0"/>
        <w:adjustRightInd w:val="0"/>
        <w:ind w:firstLine="709"/>
        <w:jc w:val="both"/>
        <w:rPr>
          <w:rFonts w:eastAsia="Calibri"/>
          <w:sz w:val="28"/>
          <w:szCs w:val="28"/>
          <w:lang w:eastAsia="en-US"/>
        </w:rPr>
      </w:pPr>
      <w:r w:rsidRPr="00575526">
        <w:rPr>
          <w:rFonts w:eastAsia="Calibri"/>
          <w:sz w:val="28"/>
          <w:szCs w:val="28"/>
          <w:lang w:eastAsia="en-US"/>
        </w:rPr>
        <w:t xml:space="preserve">10 и менее </w:t>
      </w:r>
      <w:proofErr w:type="spellStart"/>
      <w:r w:rsidRPr="00575526">
        <w:rPr>
          <w:rFonts w:eastAsia="Calibri"/>
          <w:sz w:val="28"/>
          <w:szCs w:val="28"/>
          <w:lang w:eastAsia="en-US"/>
        </w:rPr>
        <w:t>машино</w:t>
      </w:r>
      <w:proofErr w:type="spellEnd"/>
      <w:r w:rsidRPr="00575526">
        <w:rPr>
          <w:rFonts w:eastAsia="Calibri"/>
          <w:sz w:val="28"/>
          <w:szCs w:val="28"/>
          <w:lang w:eastAsia="en-US"/>
        </w:rPr>
        <w:t>-мест – 25;</w:t>
      </w:r>
    </w:p>
    <w:p w14:paraId="2198D59D" w14:textId="0E53505A" w:rsidR="00575526" w:rsidRPr="00575526" w:rsidRDefault="00465F2C" w:rsidP="00465F2C">
      <w:pPr>
        <w:autoSpaceDE w:val="0"/>
        <w:autoSpaceDN w:val="0"/>
        <w:adjustRightInd w:val="0"/>
        <w:ind w:left="709"/>
        <w:contextualSpacing/>
        <w:jc w:val="both"/>
        <w:rPr>
          <w:rFonts w:eastAsia="Calibri"/>
          <w:sz w:val="28"/>
          <w:szCs w:val="28"/>
          <w:lang w:eastAsia="en-US"/>
        </w:rPr>
      </w:pPr>
      <w:r>
        <w:rPr>
          <w:rFonts w:eastAsia="Calibri"/>
          <w:sz w:val="28"/>
          <w:szCs w:val="28"/>
          <w:lang w:eastAsia="en-US"/>
        </w:rPr>
        <w:t xml:space="preserve">11 </w:t>
      </w:r>
      <w:r w:rsidR="00575526" w:rsidRPr="00575526">
        <w:rPr>
          <w:rFonts w:eastAsia="Calibri"/>
          <w:sz w:val="28"/>
          <w:szCs w:val="28"/>
          <w:lang w:eastAsia="en-US"/>
        </w:rPr>
        <w:t>и более</w:t>
      </w:r>
      <w:r>
        <w:rPr>
          <w:rFonts w:eastAsia="Calibri"/>
          <w:sz w:val="28"/>
          <w:szCs w:val="28"/>
          <w:lang w:eastAsia="en-US"/>
        </w:rPr>
        <w:t xml:space="preserve"> </w:t>
      </w:r>
      <w:r w:rsidR="00575526" w:rsidRPr="00575526">
        <w:rPr>
          <w:rFonts w:eastAsia="Calibri"/>
          <w:sz w:val="28"/>
          <w:szCs w:val="28"/>
          <w:lang w:eastAsia="en-US"/>
        </w:rPr>
        <w:t>- 50.</w:t>
      </w:r>
    </w:p>
    <w:p w14:paraId="7F47AF23" w14:textId="6567AC58" w:rsidR="00575526" w:rsidRPr="00575526" w:rsidRDefault="00575526" w:rsidP="00575526">
      <w:pPr>
        <w:ind w:firstLine="709"/>
        <w:jc w:val="both"/>
        <w:rPr>
          <w:rFonts w:eastAsia="Calibri"/>
          <w:i/>
          <w:sz w:val="28"/>
          <w:szCs w:val="28"/>
          <w:lang w:eastAsia="en-US"/>
        </w:rPr>
      </w:pPr>
      <w:r w:rsidRPr="00575526">
        <w:rPr>
          <w:rFonts w:eastAsia="Calibri"/>
          <w:sz w:val="28"/>
          <w:szCs w:val="28"/>
          <w:lang w:eastAsia="en-US"/>
        </w:rPr>
        <w:t>11.3. Детские и спортивные площадки не допускается размещать в санитарно-защитной зоне.</w:t>
      </w:r>
    </w:p>
    <w:p w14:paraId="7C16E060"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14AABD16"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524B25B"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14:paraId="1BDB4432"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5D404CF"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14:paraId="71C96073" w14:textId="77777777" w:rsidR="00575526" w:rsidRDefault="00575526" w:rsidP="00575526">
      <w:pPr>
        <w:ind w:firstLine="709"/>
        <w:jc w:val="both"/>
        <w:rPr>
          <w:rFonts w:eastAsia="Calibri"/>
          <w:sz w:val="28"/>
          <w:szCs w:val="28"/>
          <w:lang w:eastAsia="en-US"/>
        </w:rPr>
      </w:pPr>
      <w:r w:rsidRPr="00575526">
        <w:rPr>
          <w:rFonts w:eastAsia="Calibri"/>
          <w:sz w:val="28"/>
          <w:szCs w:val="28"/>
          <w:lang w:eastAsia="en-US"/>
        </w:rPr>
        <w:t>11.9.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p>
    <w:p w14:paraId="2D3E39BB" w14:textId="77777777" w:rsidR="00465F2C" w:rsidRPr="00575526" w:rsidRDefault="00465F2C" w:rsidP="00575526">
      <w:pPr>
        <w:ind w:firstLine="709"/>
        <w:jc w:val="both"/>
        <w:rPr>
          <w:rFonts w:eastAsia="Calibri"/>
          <w:sz w:val="28"/>
          <w:szCs w:val="28"/>
          <w:lang w:eastAsia="en-US"/>
        </w:rPr>
      </w:pPr>
    </w:p>
    <w:p w14:paraId="55860128" w14:textId="77777777" w:rsidR="00575526" w:rsidRPr="00575526" w:rsidRDefault="00575526" w:rsidP="00575526">
      <w:pPr>
        <w:jc w:val="center"/>
        <w:rPr>
          <w:b/>
          <w:bCs/>
          <w:color w:val="00000A"/>
          <w:sz w:val="28"/>
          <w:szCs w:val="28"/>
        </w:rPr>
      </w:pPr>
      <w:r w:rsidRPr="00575526">
        <w:rPr>
          <w:color w:val="00000A"/>
          <w:sz w:val="28"/>
          <w:szCs w:val="28"/>
        </w:rPr>
        <w:lastRenderedPageBreak/>
        <w:t xml:space="preserve"> </w:t>
      </w:r>
      <w:r w:rsidRPr="00575526">
        <w:rPr>
          <w:b/>
          <w:bCs/>
          <w:color w:val="00000A"/>
          <w:sz w:val="28"/>
          <w:szCs w:val="28"/>
        </w:rPr>
        <w:t>12. Содержание животных</w:t>
      </w:r>
    </w:p>
    <w:p w14:paraId="10E72C3B" w14:textId="77777777" w:rsidR="00575526" w:rsidRPr="00575526" w:rsidRDefault="00575526" w:rsidP="00575526">
      <w:pPr>
        <w:jc w:val="center"/>
        <w:rPr>
          <w:b/>
          <w:bCs/>
          <w:color w:val="00000A"/>
          <w:sz w:val="28"/>
          <w:szCs w:val="28"/>
        </w:rPr>
      </w:pPr>
    </w:p>
    <w:p w14:paraId="0F989EF7" w14:textId="77777777" w:rsidR="00575526" w:rsidRPr="00575526" w:rsidRDefault="00575526" w:rsidP="00465F2C">
      <w:pPr>
        <w:ind w:firstLine="709"/>
        <w:jc w:val="both"/>
        <w:rPr>
          <w:bCs/>
          <w:color w:val="00000A"/>
          <w:sz w:val="28"/>
          <w:szCs w:val="28"/>
        </w:rPr>
      </w:pPr>
      <w:r w:rsidRPr="00575526">
        <w:rPr>
          <w:bCs/>
          <w:color w:val="00000A"/>
          <w:sz w:val="28"/>
          <w:szCs w:val="28"/>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1720CD" w14:textId="77777777" w:rsidR="00575526" w:rsidRPr="00575526" w:rsidRDefault="00575526" w:rsidP="00575526">
      <w:pPr>
        <w:jc w:val="center"/>
        <w:rPr>
          <w:b/>
          <w:bCs/>
          <w:color w:val="00000A"/>
          <w:sz w:val="28"/>
          <w:szCs w:val="28"/>
        </w:rPr>
      </w:pPr>
    </w:p>
    <w:p w14:paraId="2B5245B8" w14:textId="77777777" w:rsidR="00575526" w:rsidRPr="00575526" w:rsidRDefault="00575526" w:rsidP="00575526">
      <w:pPr>
        <w:jc w:val="center"/>
        <w:rPr>
          <w:b/>
          <w:bCs/>
          <w:color w:val="00000A"/>
          <w:sz w:val="28"/>
          <w:szCs w:val="28"/>
        </w:rPr>
      </w:pPr>
      <w:r w:rsidRPr="00575526">
        <w:rPr>
          <w:b/>
          <w:bCs/>
          <w:color w:val="00000A"/>
          <w:sz w:val="28"/>
          <w:szCs w:val="28"/>
        </w:rPr>
        <w:t>13. Содержание зеленых насаждений</w:t>
      </w:r>
    </w:p>
    <w:p w14:paraId="0E497764" w14:textId="77777777" w:rsidR="00575526" w:rsidRPr="00575526" w:rsidRDefault="00575526" w:rsidP="00575526">
      <w:pPr>
        <w:jc w:val="center"/>
        <w:rPr>
          <w:color w:val="00000A"/>
          <w:sz w:val="28"/>
          <w:szCs w:val="28"/>
        </w:rPr>
      </w:pPr>
    </w:p>
    <w:p w14:paraId="3375FF1C" w14:textId="77777777" w:rsidR="00575526" w:rsidRPr="00575526" w:rsidRDefault="00575526" w:rsidP="00465F2C">
      <w:pPr>
        <w:ind w:firstLine="709"/>
        <w:jc w:val="both"/>
        <w:rPr>
          <w:color w:val="00000A"/>
          <w:sz w:val="28"/>
          <w:szCs w:val="28"/>
        </w:rPr>
      </w:pPr>
      <w:r w:rsidRPr="00575526">
        <w:rPr>
          <w:color w:val="00000A"/>
          <w:sz w:val="28"/>
          <w:szCs w:val="28"/>
        </w:rPr>
        <w:t>13.1. Собственники, землепользователи, землевладельцы и арендаторы земельных участков, на которых расположены зеленые насаждения, обязаны:</w:t>
      </w:r>
    </w:p>
    <w:p w14:paraId="50C8AF76" w14:textId="77777777" w:rsidR="00575526" w:rsidRPr="00575526" w:rsidRDefault="00575526" w:rsidP="00465F2C">
      <w:pPr>
        <w:ind w:firstLine="709"/>
        <w:jc w:val="both"/>
        <w:rPr>
          <w:color w:val="00000A"/>
          <w:sz w:val="28"/>
          <w:szCs w:val="28"/>
        </w:rPr>
      </w:pPr>
      <w:r w:rsidRPr="00575526">
        <w:rPr>
          <w:color w:val="00000A"/>
          <w:sz w:val="28"/>
          <w:szCs w:val="28"/>
        </w:rPr>
        <w:t>соблюдать требования градостроительных регламентов и договоров, регулирующих порядок содержания зеленых насаждений;</w:t>
      </w:r>
    </w:p>
    <w:p w14:paraId="3E0016FC" w14:textId="77777777" w:rsidR="00575526" w:rsidRPr="00575526" w:rsidRDefault="00575526" w:rsidP="00465F2C">
      <w:pPr>
        <w:ind w:firstLine="709"/>
        <w:jc w:val="both"/>
        <w:rPr>
          <w:sz w:val="28"/>
          <w:szCs w:val="28"/>
        </w:rPr>
      </w:pPr>
      <w:r w:rsidRPr="00575526">
        <w:rPr>
          <w:color w:val="00000A"/>
          <w:sz w:val="28"/>
          <w:szCs w:val="28"/>
        </w:rPr>
        <w:t xml:space="preserve">производить посадки зеленых насаждений в соответствии с требованиями СП 42.13330.2011. Свод правил. Градостроительство. </w:t>
      </w:r>
      <w:r w:rsidRPr="00575526">
        <w:rPr>
          <w:sz w:val="28"/>
          <w:szCs w:val="28"/>
        </w:rPr>
        <w:t>Планировка и застройка городских и сельских поселений;</w:t>
      </w:r>
    </w:p>
    <w:p w14:paraId="247EA893" w14:textId="77777777" w:rsidR="00575526" w:rsidRPr="00575526" w:rsidRDefault="00575526" w:rsidP="00465F2C">
      <w:pPr>
        <w:ind w:firstLine="709"/>
        <w:jc w:val="both"/>
        <w:rPr>
          <w:sz w:val="28"/>
          <w:szCs w:val="28"/>
        </w:rPr>
      </w:pPr>
      <w:r w:rsidRPr="00575526">
        <w:rPr>
          <w:sz w:val="28"/>
          <w:szCs w:val="28"/>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14:paraId="2A15DFE1" w14:textId="77777777" w:rsidR="00575526" w:rsidRPr="00575526" w:rsidRDefault="00575526" w:rsidP="00465F2C">
      <w:pPr>
        <w:ind w:firstLine="709"/>
        <w:jc w:val="both"/>
        <w:rPr>
          <w:color w:val="00000A"/>
          <w:sz w:val="28"/>
          <w:szCs w:val="28"/>
        </w:rPr>
      </w:pPr>
      <w:r w:rsidRPr="00575526">
        <w:rPr>
          <w:sz w:val="28"/>
          <w:szCs w:val="28"/>
        </w:rPr>
        <w:t xml:space="preserve">13.2. Содержание зеленых насаждений и уход за ними на озелененных территориях общего пользования осуществляется специализированными </w:t>
      </w:r>
      <w:r w:rsidRPr="00575526">
        <w:rPr>
          <w:color w:val="00000A"/>
          <w:sz w:val="28"/>
          <w:szCs w:val="28"/>
        </w:rPr>
        <w:t>организациями в соответствии с муниципальными контрактами.</w:t>
      </w:r>
    </w:p>
    <w:p w14:paraId="243A715D" w14:textId="77777777" w:rsidR="00575526" w:rsidRPr="00575526" w:rsidRDefault="00575526" w:rsidP="00465F2C">
      <w:pPr>
        <w:ind w:firstLine="709"/>
        <w:jc w:val="both"/>
        <w:rPr>
          <w:color w:val="00000A"/>
          <w:sz w:val="28"/>
          <w:szCs w:val="28"/>
        </w:rPr>
      </w:pPr>
      <w:r w:rsidRPr="00575526">
        <w:rPr>
          <w:color w:val="00000A"/>
          <w:sz w:val="28"/>
          <w:szCs w:val="28"/>
        </w:rPr>
        <w:t xml:space="preserve">13.3. </w:t>
      </w:r>
      <w:bookmarkStart w:id="6" w:name="_Hlk92889108"/>
      <w:r w:rsidRPr="00575526">
        <w:rPr>
          <w:color w:val="00000A"/>
          <w:sz w:val="28"/>
          <w:szCs w:val="28"/>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6"/>
    <w:p w14:paraId="711BC038" w14:textId="77777777" w:rsidR="00575526" w:rsidRPr="00575526" w:rsidRDefault="00575526" w:rsidP="00465F2C">
      <w:pPr>
        <w:ind w:firstLine="709"/>
        <w:jc w:val="both"/>
        <w:rPr>
          <w:color w:val="00000A"/>
          <w:sz w:val="28"/>
          <w:szCs w:val="28"/>
        </w:rPr>
      </w:pPr>
      <w:r w:rsidRPr="00575526">
        <w:rPr>
          <w:color w:val="00000A"/>
          <w:sz w:val="28"/>
          <w:szCs w:val="28"/>
        </w:rPr>
        <w:t>13.4.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14:paraId="50AA1077" w14:textId="77777777" w:rsidR="00575526" w:rsidRPr="00575526" w:rsidRDefault="00575526" w:rsidP="00465F2C">
      <w:pPr>
        <w:ind w:firstLine="709"/>
        <w:jc w:val="both"/>
        <w:rPr>
          <w:color w:val="00000A"/>
          <w:sz w:val="28"/>
          <w:szCs w:val="28"/>
        </w:rPr>
      </w:pPr>
      <w:r w:rsidRPr="00575526">
        <w:rPr>
          <w:color w:val="00000A"/>
          <w:sz w:val="28"/>
          <w:szCs w:val="28"/>
        </w:rPr>
        <w:t>13.5. Обязанности по содержанию, охране, защите и воспроизводству зеленых насаждений возлагаются:</w:t>
      </w:r>
    </w:p>
    <w:p w14:paraId="27468344" w14:textId="77777777" w:rsidR="00575526" w:rsidRPr="00575526" w:rsidRDefault="00575526" w:rsidP="00465F2C">
      <w:pPr>
        <w:ind w:firstLine="709"/>
        <w:jc w:val="both"/>
        <w:rPr>
          <w:color w:val="00000A"/>
          <w:sz w:val="28"/>
          <w:szCs w:val="28"/>
        </w:rPr>
      </w:pPr>
      <w:r w:rsidRPr="00575526">
        <w:rPr>
          <w:color w:val="00000A"/>
          <w:sz w:val="28"/>
          <w:szCs w:val="28"/>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14:paraId="57269FF8" w14:textId="77777777" w:rsidR="00575526" w:rsidRPr="00575526" w:rsidRDefault="00575526" w:rsidP="00465F2C">
      <w:pPr>
        <w:ind w:firstLine="709"/>
        <w:jc w:val="both"/>
        <w:rPr>
          <w:color w:val="00000A"/>
          <w:sz w:val="28"/>
          <w:szCs w:val="28"/>
        </w:rPr>
      </w:pPr>
      <w:r w:rsidRPr="00575526">
        <w:rPr>
          <w:color w:val="00000A"/>
          <w:sz w:val="28"/>
          <w:szCs w:val="2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14:paraId="7FD3C5E1" w14:textId="77777777" w:rsidR="00575526" w:rsidRPr="00575526" w:rsidRDefault="00575526" w:rsidP="00465F2C">
      <w:pPr>
        <w:ind w:firstLine="709"/>
        <w:jc w:val="both"/>
        <w:rPr>
          <w:color w:val="00000A"/>
          <w:sz w:val="28"/>
          <w:szCs w:val="28"/>
        </w:rPr>
      </w:pPr>
      <w:r w:rsidRPr="00575526">
        <w:rPr>
          <w:color w:val="00000A"/>
          <w:sz w:val="28"/>
          <w:szCs w:val="28"/>
        </w:rPr>
        <w:lastRenderedPageBreak/>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14:paraId="7A5B524E" w14:textId="77777777" w:rsidR="00575526" w:rsidRPr="00575526" w:rsidRDefault="00575526" w:rsidP="00465F2C">
      <w:pPr>
        <w:ind w:firstLine="709"/>
        <w:jc w:val="both"/>
        <w:rPr>
          <w:color w:val="00000A"/>
          <w:sz w:val="28"/>
          <w:szCs w:val="28"/>
        </w:rPr>
      </w:pPr>
      <w:r w:rsidRPr="00575526">
        <w:rPr>
          <w:color w:val="00000A"/>
          <w:sz w:val="28"/>
          <w:szCs w:val="28"/>
        </w:rPr>
        <w:t>13.6. На территории общего пользования муниципального образования запрещается:</w:t>
      </w:r>
    </w:p>
    <w:p w14:paraId="1C71670F" w14:textId="77777777" w:rsidR="00575526" w:rsidRPr="00575526" w:rsidRDefault="00575526" w:rsidP="00465F2C">
      <w:pPr>
        <w:ind w:firstLine="709"/>
        <w:jc w:val="both"/>
        <w:rPr>
          <w:color w:val="00000A"/>
          <w:sz w:val="28"/>
          <w:szCs w:val="28"/>
        </w:rPr>
      </w:pPr>
      <w:r w:rsidRPr="00575526">
        <w:rPr>
          <w:color w:val="00000A"/>
          <w:sz w:val="28"/>
          <w:szCs w:val="28"/>
        </w:rPr>
        <w:t>производить самовольную рубку (снос), обрезку и пересадку зеленых насаждений, не имея разрешения на данный вид работ;</w:t>
      </w:r>
    </w:p>
    <w:p w14:paraId="458B7381" w14:textId="77777777" w:rsidR="00575526" w:rsidRPr="00575526" w:rsidRDefault="00575526" w:rsidP="00465F2C">
      <w:pPr>
        <w:ind w:firstLine="709"/>
        <w:jc w:val="both"/>
        <w:rPr>
          <w:color w:val="00000A"/>
          <w:sz w:val="28"/>
          <w:szCs w:val="28"/>
        </w:rPr>
      </w:pPr>
      <w:r w:rsidRPr="00575526">
        <w:rPr>
          <w:color w:val="00000A"/>
          <w:sz w:val="28"/>
          <w:szCs w:val="28"/>
        </w:rPr>
        <w:t xml:space="preserve">выкапывать рассаду цветов, саженцев кустарников и деревьев, уничтожать и повреждать цветники, газоны и другие </w:t>
      </w:r>
      <w:proofErr w:type="spellStart"/>
      <w:r w:rsidRPr="00575526">
        <w:rPr>
          <w:color w:val="00000A"/>
          <w:sz w:val="28"/>
          <w:szCs w:val="28"/>
        </w:rPr>
        <w:t>озеленные</w:t>
      </w:r>
      <w:proofErr w:type="spellEnd"/>
      <w:r w:rsidRPr="00575526">
        <w:rPr>
          <w:color w:val="00000A"/>
          <w:sz w:val="28"/>
          <w:szCs w:val="28"/>
        </w:rPr>
        <w:t xml:space="preserve">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p>
    <w:p w14:paraId="11DAF987" w14:textId="77777777" w:rsidR="00575526" w:rsidRPr="00575526" w:rsidRDefault="00575526" w:rsidP="00465F2C">
      <w:pPr>
        <w:ind w:firstLine="709"/>
        <w:jc w:val="both"/>
        <w:rPr>
          <w:color w:val="00000A"/>
          <w:sz w:val="28"/>
          <w:szCs w:val="28"/>
        </w:rPr>
      </w:pPr>
      <w:r w:rsidRPr="00575526">
        <w:rPr>
          <w:color w:val="00000A"/>
          <w:sz w:val="28"/>
          <w:szCs w:val="28"/>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14:paraId="18A36578" w14:textId="77777777" w:rsidR="00575526" w:rsidRPr="00575526" w:rsidRDefault="00575526" w:rsidP="00465F2C">
      <w:pPr>
        <w:ind w:firstLine="709"/>
        <w:jc w:val="both"/>
        <w:rPr>
          <w:color w:val="00000A"/>
          <w:sz w:val="28"/>
          <w:szCs w:val="28"/>
        </w:rPr>
      </w:pPr>
      <w:r w:rsidRPr="00575526">
        <w:rPr>
          <w:color w:val="00000A"/>
          <w:sz w:val="28"/>
          <w:szCs w:val="28"/>
        </w:rPr>
        <w:t>снимать с цветников и газонов плодородный слой земли;</w:t>
      </w:r>
    </w:p>
    <w:p w14:paraId="4F7873A0"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сброс твердых коммунальных отходов, КГМ и иных отходов, грунта, снега, скола льда и т.п.;</w:t>
      </w:r>
    </w:p>
    <w:p w14:paraId="5AF8A275"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складирование тары, строительных и других материалов;</w:t>
      </w:r>
    </w:p>
    <w:p w14:paraId="0F7D3A79" w14:textId="77777777" w:rsidR="00575526" w:rsidRPr="00575526" w:rsidRDefault="00575526" w:rsidP="00465F2C">
      <w:pPr>
        <w:ind w:firstLine="709"/>
        <w:jc w:val="both"/>
        <w:rPr>
          <w:color w:val="00000A"/>
          <w:sz w:val="28"/>
          <w:szCs w:val="28"/>
        </w:rPr>
      </w:pPr>
      <w:r w:rsidRPr="00575526">
        <w:rPr>
          <w:color w:val="00000A"/>
          <w:sz w:val="28"/>
          <w:szCs w:val="28"/>
        </w:rPr>
        <w:t>ходить, сидеть и лежать на газонах (исключая луговые);</w:t>
      </w:r>
    </w:p>
    <w:p w14:paraId="5238F0DF"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14:paraId="6D7D8EB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посадки сельскохозяйственных культур;</w:t>
      </w:r>
    </w:p>
    <w:p w14:paraId="04D85441" w14:textId="77777777" w:rsidR="00575526" w:rsidRPr="00575526" w:rsidRDefault="00575526" w:rsidP="00465F2C">
      <w:pPr>
        <w:ind w:firstLine="709"/>
        <w:jc w:val="both"/>
        <w:rPr>
          <w:color w:val="00000A"/>
          <w:sz w:val="28"/>
          <w:szCs w:val="28"/>
        </w:rPr>
      </w:pPr>
      <w:r w:rsidRPr="00575526">
        <w:rPr>
          <w:color w:val="00000A"/>
          <w:sz w:val="28"/>
          <w:szCs w:val="28"/>
        </w:rPr>
        <w:t>разжигать костры, сжигать опавшие листья и нарушать правила противопожарной безопасности;</w:t>
      </w:r>
    </w:p>
    <w:p w14:paraId="7A24F26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земляные и иные работы без соответствующего разрешения;</w:t>
      </w:r>
    </w:p>
    <w:p w14:paraId="7673C9AE" w14:textId="77777777" w:rsidR="00575526" w:rsidRPr="00575526" w:rsidRDefault="00575526" w:rsidP="00465F2C">
      <w:pPr>
        <w:ind w:firstLine="709"/>
        <w:jc w:val="both"/>
        <w:rPr>
          <w:color w:val="00000A"/>
          <w:sz w:val="28"/>
          <w:szCs w:val="28"/>
        </w:rPr>
      </w:pPr>
      <w:r w:rsidRPr="00575526">
        <w:rPr>
          <w:color w:val="00000A"/>
          <w:sz w:val="28"/>
          <w:szCs w:val="28"/>
        </w:rPr>
        <w:t>повреждать, переставлять садово-парковую мебель, декоративные вазы, урны для мусора, другие малые архитектурные формы.</w:t>
      </w:r>
    </w:p>
    <w:p w14:paraId="530D1304" w14:textId="77777777" w:rsidR="00575526" w:rsidRPr="00575526" w:rsidRDefault="00575526" w:rsidP="00465F2C">
      <w:pPr>
        <w:ind w:firstLine="709"/>
        <w:jc w:val="both"/>
        <w:rPr>
          <w:color w:val="00000A"/>
          <w:sz w:val="28"/>
          <w:szCs w:val="28"/>
        </w:rPr>
      </w:pPr>
      <w:r w:rsidRPr="00575526">
        <w:rPr>
          <w:color w:val="00000A"/>
          <w:sz w:val="28"/>
          <w:szCs w:val="28"/>
        </w:rPr>
        <w:t>13.7.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14:paraId="379F7591" w14:textId="77777777" w:rsidR="00575526" w:rsidRPr="00575526" w:rsidRDefault="00575526" w:rsidP="00575526">
      <w:pPr>
        <w:jc w:val="center"/>
        <w:rPr>
          <w:b/>
          <w:bCs/>
          <w:color w:val="00000A"/>
          <w:sz w:val="28"/>
          <w:szCs w:val="28"/>
        </w:rPr>
      </w:pPr>
    </w:p>
    <w:p w14:paraId="7B6E11D7" w14:textId="77777777" w:rsidR="00575526" w:rsidRPr="00575526" w:rsidRDefault="00575526" w:rsidP="00575526">
      <w:pPr>
        <w:jc w:val="center"/>
        <w:rPr>
          <w:b/>
          <w:bCs/>
          <w:color w:val="00000A"/>
          <w:sz w:val="28"/>
          <w:szCs w:val="28"/>
        </w:rPr>
      </w:pPr>
      <w:r w:rsidRPr="00575526">
        <w:rPr>
          <w:b/>
          <w:bCs/>
          <w:color w:val="00000A"/>
          <w:sz w:val="28"/>
          <w:szCs w:val="28"/>
        </w:rPr>
        <w:t>14.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14:paraId="48AF60F6" w14:textId="77777777" w:rsidR="00575526" w:rsidRPr="00575526" w:rsidRDefault="00575526" w:rsidP="00575526">
      <w:pPr>
        <w:jc w:val="center"/>
        <w:rPr>
          <w:color w:val="00000A"/>
          <w:sz w:val="28"/>
          <w:szCs w:val="28"/>
        </w:rPr>
      </w:pPr>
    </w:p>
    <w:p w14:paraId="0B27A0F3" w14:textId="77777777" w:rsidR="00575526" w:rsidRPr="00575526" w:rsidRDefault="00575526" w:rsidP="00465F2C">
      <w:pPr>
        <w:ind w:firstLine="709"/>
        <w:jc w:val="both"/>
        <w:rPr>
          <w:color w:val="00000A"/>
          <w:sz w:val="28"/>
          <w:szCs w:val="28"/>
        </w:rPr>
      </w:pPr>
      <w:r w:rsidRPr="00575526">
        <w:rPr>
          <w:color w:val="00000A"/>
          <w:sz w:val="28"/>
          <w:szCs w:val="28"/>
        </w:rPr>
        <w:t>14.1.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14:paraId="0A564D1E" w14:textId="77777777" w:rsidR="00575526" w:rsidRPr="00575526" w:rsidRDefault="00575526" w:rsidP="00465F2C">
      <w:pPr>
        <w:ind w:firstLine="709"/>
        <w:jc w:val="both"/>
        <w:rPr>
          <w:color w:val="00000A"/>
          <w:sz w:val="28"/>
          <w:szCs w:val="28"/>
        </w:rPr>
      </w:pPr>
      <w:r w:rsidRPr="00575526">
        <w:rPr>
          <w:color w:val="00000A"/>
          <w:sz w:val="28"/>
          <w:szCs w:val="28"/>
        </w:rPr>
        <w:lastRenderedPageBreak/>
        <w:t>14.2.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14:paraId="2BD92C46"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575526">
        <w:rPr>
          <w:color w:val="00000A"/>
          <w:sz w:val="28"/>
          <w:szCs w:val="28"/>
        </w:rPr>
        <w:t>окос</w:t>
      </w:r>
      <w:proofErr w:type="spellEnd"/>
      <w:r w:rsidRPr="00575526">
        <w:rPr>
          <w:color w:val="00000A"/>
          <w:sz w:val="28"/>
          <w:szCs w:val="28"/>
        </w:rPr>
        <w:t xml:space="preserve"> травы);</w:t>
      </w:r>
    </w:p>
    <w:p w14:paraId="458451FF" w14:textId="77777777" w:rsidR="00575526" w:rsidRPr="00575526" w:rsidRDefault="00575526" w:rsidP="00465F2C">
      <w:pPr>
        <w:ind w:firstLine="709"/>
        <w:jc w:val="both"/>
        <w:rPr>
          <w:color w:val="00000A"/>
          <w:sz w:val="28"/>
          <w:szCs w:val="28"/>
        </w:rPr>
      </w:pPr>
      <w:r w:rsidRPr="00575526">
        <w:rPr>
          <w:color w:val="00000A"/>
          <w:sz w:val="28"/>
          <w:szCs w:val="28"/>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14:paraId="004A71F1" w14:textId="77777777" w:rsidR="00575526" w:rsidRPr="00575526" w:rsidRDefault="00575526" w:rsidP="00465F2C">
      <w:pPr>
        <w:ind w:firstLine="709"/>
        <w:jc w:val="both"/>
        <w:rPr>
          <w:color w:val="00000A"/>
          <w:sz w:val="28"/>
          <w:szCs w:val="28"/>
        </w:rPr>
      </w:pPr>
      <w:r w:rsidRPr="00575526">
        <w:rPr>
          <w:color w:val="00000A"/>
          <w:sz w:val="28"/>
          <w:szCs w:val="28"/>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14:paraId="4301D6E9" w14:textId="77777777" w:rsidR="00575526" w:rsidRPr="00575526" w:rsidRDefault="00575526" w:rsidP="00465F2C">
      <w:pPr>
        <w:ind w:firstLine="709"/>
        <w:jc w:val="both"/>
        <w:rPr>
          <w:color w:val="00000A"/>
          <w:sz w:val="28"/>
          <w:szCs w:val="28"/>
        </w:rPr>
      </w:pPr>
      <w:r w:rsidRPr="00575526">
        <w:rPr>
          <w:color w:val="00000A"/>
          <w:sz w:val="28"/>
          <w:szCs w:val="28"/>
        </w:rPr>
        <w:t>обозначение въездов на строительную площадку (зону производства работ) специальными знаками или указателями;</w:t>
      </w:r>
    </w:p>
    <w:p w14:paraId="389E7081" w14:textId="77777777" w:rsidR="00575526" w:rsidRPr="00575526" w:rsidRDefault="00575526" w:rsidP="00465F2C">
      <w:pPr>
        <w:ind w:firstLine="709"/>
        <w:jc w:val="both"/>
        <w:rPr>
          <w:color w:val="00000A"/>
          <w:sz w:val="28"/>
          <w:szCs w:val="28"/>
        </w:rPr>
      </w:pPr>
      <w:r w:rsidRPr="00575526">
        <w:rPr>
          <w:color w:val="00000A"/>
          <w:sz w:val="28"/>
          <w:szCs w:val="28"/>
        </w:rPr>
        <w:t>установку габаритных указателей;</w:t>
      </w:r>
    </w:p>
    <w:p w14:paraId="314ECE25" w14:textId="77777777" w:rsidR="00575526" w:rsidRPr="00575526" w:rsidRDefault="00575526" w:rsidP="00465F2C">
      <w:pPr>
        <w:ind w:firstLine="709"/>
        <w:jc w:val="both"/>
        <w:rPr>
          <w:color w:val="00000A"/>
          <w:sz w:val="28"/>
          <w:szCs w:val="28"/>
        </w:rPr>
      </w:pPr>
      <w:r w:rsidRPr="00575526">
        <w:rPr>
          <w:color w:val="00000A"/>
          <w:sz w:val="28"/>
          <w:szCs w:val="28"/>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14:paraId="37472DA5" w14:textId="77777777" w:rsidR="00575526" w:rsidRPr="00575526" w:rsidRDefault="00575526" w:rsidP="00465F2C">
      <w:pPr>
        <w:ind w:firstLine="709"/>
        <w:jc w:val="both"/>
        <w:rPr>
          <w:color w:val="00000A"/>
          <w:sz w:val="28"/>
          <w:szCs w:val="28"/>
        </w:rPr>
      </w:pPr>
      <w:r w:rsidRPr="00575526">
        <w:rPr>
          <w:color w:val="00000A"/>
          <w:sz w:val="28"/>
          <w:szCs w:val="28"/>
        </w:rPr>
        <w:t>обеспечение проездов для специального транспорта, личного транспорта и проходов для пешеходов;</w:t>
      </w:r>
    </w:p>
    <w:p w14:paraId="40AEE25E" w14:textId="77777777" w:rsidR="00575526" w:rsidRPr="00575526" w:rsidRDefault="00575526" w:rsidP="00465F2C">
      <w:pPr>
        <w:ind w:firstLine="709"/>
        <w:jc w:val="both"/>
        <w:rPr>
          <w:color w:val="00000A"/>
          <w:sz w:val="28"/>
          <w:szCs w:val="28"/>
        </w:rPr>
      </w:pPr>
      <w:r w:rsidRPr="00575526">
        <w:rPr>
          <w:color w:val="00000A"/>
          <w:sz w:val="28"/>
          <w:szCs w:val="28"/>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14:paraId="102EF84F" w14:textId="77777777" w:rsidR="00575526" w:rsidRPr="00575526" w:rsidRDefault="00575526" w:rsidP="00465F2C">
      <w:pPr>
        <w:ind w:firstLine="709"/>
        <w:jc w:val="both"/>
        <w:rPr>
          <w:color w:val="00000A"/>
          <w:sz w:val="28"/>
          <w:szCs w:val="28"/>
        </w:rPr>
      </w:pPr>
      <w:r w:rsidRPr="00575526">
        <w:rPr>
          <w:color w:val="00000A"/>
          <w:sz w:val="28"/>
          <w:szCs w:val="28"/>
        </w:rPr>
        <w:t>установку на строительной площадке (зоне производства работ) биотуалета, контейнера для сбора отходов и урн для мусора;</w:t>
      </w:r>
    </w:p>
    <w:p w14:paraId="74F89F1A" w14:textId="77777777" w:rsidR="00575526" w:rsidRPr="00575526" w:rsidRDefault="00575526" w:rsidP="00465F2C">
      <w:pPr>
        <w:ind w:firstLine="709"/>
        <w:jc w:val="both"/>
        <w:rPr>
          <w:color w:val="00000A"/>
          <w:sz w:val="28"/>
          <w:szCs w:val="28"/>
        </w:rPr>
      </w:pPr>
      <w:r w:rsidRPr="00575526">
        <w:rPr>
          <w:color w:val="00000A"/>
          <w:sz w:val="28"/>
          <w:szCs w:val="28"/>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14:paraId="00FC8F53" w14:textId="77777777" w:rsidR="00575526" w:rsidRPr="00575526" w:rsidRDefault="00575526" w:rsidP="00465F2C">
      <w:pPr>
        <w:ind w:firstLine="709"/>
        <w:jc w:val="both"/>
        <w:rPr>
          <w:color w:val="00000A"/>
          <w:sz w:val="28"/>
          <w:szCs w:val="28"/>
        </w:rPr>
      </w:pPr>
      <w:r w:rsidRPr="00575526">
        <w:rPr>
          <w:color w:val="00000A"/>
          <w:sz w:val="28"/>
          <w:szCs w:val="28"/>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575526">
        <w:rPr>
          <w:bCs/>
          <w:color w:val="00000A"/>
          <w:sz w:val="28"/>
          <w:szCs w:val="28"/>
        </w:rPr>
        <w:t xml:space="preserve">незамедлительно </w:t>
      </w:r>
      <w:r w:rsidRPr="00575526">
        <w:rPr>
          <w:color w:val="00000A"/>
          <w:sz w:val="28"/>
          <w:szCs w:val="28"/>
        </w:rPr>
        <w:t>силами и средствами исполнителя работ;</w:t>
      </w:r>
    </w:p>
    <w:p w14:paraId="741325C3" w14:textId="77777777" w:rsidR="00575526" w:rsidRPr="00575526" w:rsidRDefault="00575526" w:rsidP="00465F2C">
      <w:pPr>
        <w:ind w:firstLine="709"/>
        <w:jc w:val="both"/>
        <w:rPr>
          <w:color w:val="00000A"/>
          <w:sz w:val="28"/>
          <w:szCs w:val="28"/>
        </w:rPr>
      </w:pPr>
      <w:r w:rsidRPr="00575526">
        <w:rPr>
          <w:color w:val="00000A"/>
          <w:sz w:val="28"/>
          <w:szCs w:val="28"/>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14:paraId="1D9C960A"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(производить ежедневную уборку и своевременный </w:t>
      </w:r>
      <w:proofErr w:type="spellStart"/>
      <w:r w:rsidRPr="00575526">
        <w:rPr>
          <w:color w:val="00000A"/>
          <w:sz w:val="28"/>
          <w:szCs w:val="28"/>
        </w:rPr>
        <w:t>окос</w:t>
      </w:r>
      <w:proofErr w:type="spellEnd"/>
      <w:r w:rsidRPr="00575526">
        <w:rPr>
          <w:color w:val="00000A"/>
          <w:sz w:val="28"/>
          <w:szCs w:val="28"/>
        </w:rPr>
        <w:t xml:space="preserve"> травы) строительной площадки (зоны производства работ) не допуская высоты травостоя более 10 см;</w:t>
      </w:r>
    </w:p>
    <w:p w14:paraId="1B34C7BD" w14:textId="77777777" w:rsidR="00575526" w:rsidRPr="00575526" w:rsidRDefault="00575526" w:rsidP="00465F2C">
      <w:pPr>
        <w:ind w:firstLine="709"/>
        <w:jc w:val="both"/>
        <w:rPr>
          <w:color w:val="00000A"/>
          <w:sz w:val="28"/>
          <w:szCs w:val="28"/>
        </w:rPr>
      </w:pPr>
      <w:r w:rsidRPr="00575526">
        <w:rPr>
          <w:color w:val="00000A"/>
          <w:sz w:val="28"/>
          <w:szCs w:val="28"/>
        </w:rPr>
        <w:t>ежедневный сбор и вывоз строительных и других отходов, строительного мусора;</w:t>
      </w:r>
    </w:p>
    <w:p w14:paraId="52DF69C9" w14:textId="77777777" w:rsidR="00575526" w:rsidRPr="00575526" w:rsidRDefault="00575526" w:rsidP="00465F2C">
      <w:pPr>
        <w:ind w:firstLine="709"/>
        <w:jc w:val="both"/>
        <w:rPr>
          <w:color w:val="00000A"/>
          <w:sz w:val="28"/>
          <w:szCs w:val="28"/>
        </w:rPr>
      </w:pPr>
      <w:r w:rsidRPr="00575526">
        <w:rPr>
          <w:color w:val="00000A"/>
          <w:sz w:val="28"/>
          <w:szCs w:val="28"/>
        </w:rPr>
        <w:t>необходимые меры к сохранности зеленых насаждений;</w:t>
      </w:r>
    </w:p>
    <w:p w14:paraId="5FEA32D6" w14:textId="77777777" w:rsidR="00575526" w:rsidRPr="00575526" w:rsidRDefault="00575526" w:rsidP="00465F2C">
      <w:pPr>
        <w:ind w:firstLine="709"/>
        <w:jc w:val="both"/>
        <w:rPr>
          <w:color w:val="00000A"/>
          <w:sz w:val="28"/>
          <w:szCs w:val="28"/>
        </w:rPr>
      </w:pPr>
      <w:r w:rsidRPr="00575526">
        <w:rPr>
          <w:color w:val="00000A"/>
          <w:sz w:val="28"/>
          <w:szCs w:val="28"/>
        </w:rPr>
        <w:lastRenderedPageBreak/>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14:paraId="36AD2E62" w14:textId="77777777" w:rsidR="00575526" w:rsidRPr="00575526" w:rsidRDefault="00575526" w:rsidP="00465F2C">
      <w:pPr>
        <w:ind w:firstLine="709"/>
        <w:jc w:val="both"/>
        <w:rPr>
          <w:color w:val="00000A"/>
          <w:sz w:val="28"/>
          <w:szCs w:val="28"/>
        </w:rPr>
      </w:pPr>
      <w:r w:rsidRPr="00575526">
        <w:rPr>
          <w:color w:val="00000A"/>
          <w:sz w:val="28"/>
          <w:szCs w:val="28"/>
        </w:rPr>
        <w:t>восстановление нарушенных элементов озеленения и благоустройства по окончании работ.</w:t>
      </w:r>
    </w:p>
    <w:p w14:paraId="2CD93BFF" w14:textId="77777777" w:rsidR="00575526" w:rsidRPr="00575526" w:rsidRDefault="00575526" w:rsidP="00465F2C">
      <w:pPr>
        <w:ind w:firstLine="709"/>
        <w:jc w:val="both"/>
        <w:rPr>
          <w:bCs/>
          <w:color w:val="00000A"/>
          <w:sz w:val="28"/>
          <w:szCs w:val="28"/>
        </w:rPr>
      </w:pPr>
      <w:r w:rsidRPr="00575526">
        <w:rPr>
          <w:bCs/>
          <w:color w:val="00000A"/>
          <w:sz w:val="28"/>
          <w:szCs w:val="28"/>
        </w:rPr>
        <w:t>14.3. Запрещается:</w:t>
      </w:r>
    </w:p>
    <w:p w14:paraId="24DF69AC" w14:textId="77777777" w:rsidR="00575526" w:rsidRPr="00575526" w:rsidRDefault="00575526" w:rsidP="00465F2C">
      <w:pPr>
        <w:ind w:firstLine="709"/>
        <w:jc w:val="both"/>
        <w:rPr>
          <w:color w:val="00000A"/>
          <w:sz w:val="28"/>
          <w:szCs w:val="28"/>
        </w:rPr>
      </w:pPr>
      <w:r w:rsidRPr="00575526">
        <w:rPr>
          <w:color w:val="00000A"/>
          <w:sz w:val="28"/>
          <w:szCs w:val="28"/>
        </w:rPr>
        <w:t>приготовление растворов для производства строительных и ремонтных работ без применения специальных емкостей;</w:t>
      </w:r>
    </w:p>
    <w:p w14:paraId="29E5C2A1" w14:textId="77777777" w:rsidR="00575526" w:rsidRPr="00575526" w:rsidRDefault="00575526" w:rsidP="00465F2C">
      <w:pPr>
        <w:ind w:firstLine="709"/>
        <w:jc w:val="both"/>
        <w:rPr>
          <w:color w:val="00000A"/>
          <w:sz w:val="28"/>
          <w:szCs w:val="28"/>
        </w:rPr>
      </w:pPr>
      <w:r w:rsidRPr="00575526">
        <w:rPr>
          <w:color w:val="00000A"/>
          <w:sz w:val="28"/>
          <w:szCs w:val="28"/>
        </w:rPr>
        <w:t xml:space="preserve">использование </w:t>
      </w:r>
      <w:proofErr w:type="spellStart"/>
      <w:r w:rsidRPr="00575526">
        <w:rPr>
          <w:color w:val="00000A"/>
          <w:sz w:val="28"/>
          <w:szCs w:val="28"/>
        </w:rPr>
        <w:t>битумоварных</w:t>
      </w:r>
      <w:proofErr w:type="spellEnd"/>
      <w:r w:rsidRPr="00575526">
        <w:rPr>
          <w:color w:val="00000A"/>
          <w:sz w:val="28"/>
          <w:szCs w:val="28"/>
        </w:rPr>
        <w:t xml:space="preserve"> установок без специального оборудования для сжигания топлива;</w:t>
      </w:r>
    </w:p>
    <w:p w14:paraId="6E68577A" w14:textId="77777777" w:rsidR="00575526" w:rsidRPr="00575526" w:rsidRDefault="00575526" w:rsidP="00465F2C">
      <w:pPr>
        <w:ind w:firstLine="709"/>
        <w:jc w:val="both"/>
        <w:rPr>
          <w:color w:val="00000A"/>
          <w:sz w:val="28"/>
          <w:szCs w:val="28"/>
        </w:rPr>
      </w:pPr>
      <w:r w:rsidRPr="00575526">
        <w:rPr>
          <w:color w:val="00000A"/>
          <w:sz w:val="28"/>
          <w:szCs w:val="28"/>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14:paraId="33F0DDFB" w14:textId="77777777" w:rsidR="00575526" w:rsidRPr="00575526" w:rsidRDefault="00575526" w:rsidP="00465F2C">
      <w:pPr>
        <w:ind w:firstLine="709"/>
        <w:jc w:val="both"/>
        <w:rPr>
          <w:color w:val="00000A"/>
          <w:sz w:val="28"/>
          <w:szCs w:val="28"/>
        </w:rPr>
      </w:pPr>
      <w:r w:rsidRPr="00575526">
        <w:rPr>
          <w:color w:val="00000A"/>
          <w:sz w:val="28"/>
          <w:szCs w:val="28"/>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14:paraId="3A80A6FF" w14:textId="77777777" w:rsidR="00575526" w:rsidRPr="00575526" w:rsidRDefault="00575526" w:rsidP="00465F2C">
      <w:pPr>
        <w:ind w:firstLine="709"/>
        <w:jc w:val="both"/>
        <w:rPr>
          <w:color w:val="00000A"/>
          <w:sz w:val="28"/>
          <w:szCs w:val="28"/>
        </w:rPr>
      </w:pPr>
      <w:r w:rsidRPr="00575526">
        <w:rPr>
          <w:color w:val="00000A"/>
          <w:sz w:val="28"/>
          <w:szCs w:val="28"/>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14:paraId="7493630B" w14:textId="77777777" w:rsidR="00575526" w:rsidRPr="00575526" w:rsidRDefault="00575526" w:rsidP="00465F2C">
      <w:pPr>
        <w:ind w:firstLine="709"/>
        <w:jc w:val="both"/>
        <w:rPr>
          <w:color w:val="00000A"/>
          <w:sz w:val="28"/>
          <w:szCs w:val="28"/>
        </w:rPr>
      </w:pPr>
      <w:r w:rsidRPr="00575526">
        <w:rPr>
          <w:color w:val="00000A"/>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14:paraId="554B981A" w14:textId="77777777" w:rsidR="00575526" w:rsidRDefault="00575526" w:rsidP="00465F2C">
      <w:pPr>
        <w:ind w:firstLine="709"/>
        <w:jc w:val="both"/>
        <w:rPr>
          <w:color w:val="00000A"/>
          <w:sz w:val="28"/>
          <w:szCs w:val="28"/>
        </w:rPr>
      </w:pPr>
      <w:r w:rsidRPr="00575526">
        <w:rPr>
          <w:color w:val="00000A"/>
          <w:sz w:val="28"/>
          <w:szCs w:val="28"/>
        </w:rPr>
        <w:t>сжигание мусора, тары, производственных, строительных и других отходов, включая строительный мусор, порубочных остатков.</w:t>
      </w:r>
    </w:p>
    <w:p w14:paraId="5B7196E1" w14:textId="77777777" w:rsidR="00465F2C" w:rsidRPr="00575526" w:rsidRDefault="00465F2C" w:rsidP="00465F2C">
      <w:pPr>
        <w:ind w:firstLine="709"/>
        <w:jc w:val="both"/>
        <w:rPr>
          <w:color w:val="00000A"/>
          <w:sz w:val="28"/>
          <w:szCs w:val="28"/>
        </w:rPr>
      </w:pPr>
    </w:p>
    <w:p w14:paraId="50170811" w14:textId="77777777" w:rsidR="00575526" w:rsidRPr="00575526" w:rsidRDefault="00575526" w:rsidP="00465F2C">
      <w:pPr>
        <w:widowControl w:val="0"/>
        <w:autoSpaceDE w:val="0"/>
        <w:autoSpaceDN w:val="0"/>
        <w:jc w:val="center"/>
        <w:rPr>
          <w:b/>
          <w:bCs/>
          <w:sz w:val="28"/>
          <w:szCs w:val="28"/>
        </w:rPr>
      </w:pPr>
      <w:r w:rsidRPr="00575526">
        <w:rPr>
          <w:b/>
          <w:bCs/>
          <w:sz w:val="28"/>
          <w:szCs w:val="28"/>
        </w:rPr>
        <w:t>15. Содержание объектов незавершенного строительства, реконструируемых объектов и территорий, на которых они размещены.</w:t>
      </w:r>
    </w:p>
    <w:p w14:paraId="1E9D603A" w14:textId="77777777" w:rsidR="00575526" w:rsidRPr="00575526" w:rsidRDefault="00575526" w:rsidP="00465F2C">
      <w:pPr>
        <w:widowControl w:val="0"/>
        <w:autoSpaceDE w:val="0"/>
        <w:autoSpaceDN w:val="0"/>
        <w:jc w:val="center"/>
        <w:rPr>
          <w:b/>
          <w:sz w:val="28"/>
          <w:szCs w:val="28"/>
        </w:rPr>
      </w:pPr>
    </w:p>
    <w:p w14:paraId="168141B4" w14:textId="77777777" w:rsidR="00575526" w:rsidRPr="00575526" w:rsidRDefault="00575526" w:rsidP="00465F2C">
      <w:pPr>
        <w:widowControl w:val="0"/>
        <w:autoSpaceDE w:val="0"/>
        <w:autoSpaceDN w:val="0"/>
        <w:ind w:firstLine="709"/>
        <w:jc w:val="both"/>
        <w:rPr>
          <w:sz w:val="28"/>
          <w:szCs w:val="28"/>
        </w:rPr>
      </w:pPr>
      <w:r w:rsidRPr="00575526">
        <w:rPr>
          <w:sz w:val="28"/>
          <w:szCs w:val="28"/>
        </w:rPr>
        <w:t>15.1.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14:paraId="77C24571"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15.2. Реконструируемые объекты капитального строительства и объекты незавершенного строительства, </w:t>
      </w:r>
      <w:r w:rsidRPr="00575526">
        <w:rPr>
          <w:bCs/>
          <w:sz w:val="28"/>
          <w:szCs w:val="28"/>
        </w:rPr>
        <w:t>на которых не ведутся работы,</w:t>
      </w:r>
      <w:r w:rsidRPr="00575526">
        <w:rPr>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14:paraId="72EF02F3" w14:textId="77777777" w:rsidR="00575526" w:rsidRPr="00575526" w:rsidRDefault="00575526" w:rsidP="00465F2C">
      <w:pPr>
        <w:widowControl w:val="0"/>
        <w:autoSpaceDE w:val="0"/>
        <w:autoSpaceDN w:val="0"/>
        <w:ind w:firstLine="709"/>
        <w:jc w:val="both"/>
        <w:rPr>
          <w:sz w:val="28"/>
          <w:szCs w:val="28"/>
        </w:rPr>
      </w:pPr>
      <w:r w:rsidRPr="00575526">
        <w:rPr>
          <w:sz w:val="28"/>
          <w:szCs w:val="28"/>
        </w:rPr>
        <w:t>15.3.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14:paraId="56510AB4"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15.4.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575526">
        <w:rPr>
          <w:sz w:val="28"/>
          <w:szCs w:val="28"/>
        </w:rPr>
        <w:t>окос</w:t>
      </w:r>
      <w:proofErr w:type="spellEnd"/>
      <w:r w:rsidRPr="00575526">
        <w:rPr>
          <w:sz w:val="28"/>
          <w:szCs w:val="28"/>
        </w:rPr>
        <w:t xml:space="preserve"> травы, не допуская высоты травостоя более 10 см).</w:t>
      </w:r>
    </w:p>
    <w:p w14:paraId="7E1480EA" w14:textId="77777777" w:rsidR="00575526" w:rsidRPr="00575526" w:rsidRDefault="00575526" w:rsidP="00465F2C">
      <w:pPr>
        <w:widowControl w:val="0"/>
        <w:autoSpaceDE w:val="0"/>
        <w:autoSpaceDN w:val="0"/>
        <w:ind w:firstLine="709"/>
        <w:jc w:val="both"/>
        <w:rPr>
          <w:sz w:val="28"/>
          <w:szCs w:val="28"/>
        </w:rPr>
      </w:pPr>
    </w:p>
    <w:p w14:paraId="73A295EE" w14:textId="77777777" w:rsidR="00575526" w:rsidRPr="00575526" w:rsidRDefault="00575526" w:rsidP="00575526">
      <w:pPr>
        <w:jc w:val="center"/>
        <w:rPr>
          <w:b/>
          <w:bCs/>
          <w:color w:val="00000A"/>
          <w:sz w:val="28"/>
          <w:szCs w:val="28"/>
        </w:rPr>
      </w:pPr>
      <w:r w:rsidRPr="00575526">
        <w:rPr>
          <w:b/>
          <w:bCs/>
          <w:color w:val="00000A"/>
          <w:sz w:val="28"/>
          <w:szCs w:val="28"/>
        </w:rPr>
        <w:lastRenderedPageBreak/>
        <w:t>16. Благоустройство территорий автостоянок, парковок, гаражных комплексов, гаражей</w:t>
      </w:r>
    </w:p>
    <w:p w14:paraId="3F5EAE4B" w14:textId="77777777" w:rsidR="00575526" w:rsidRPr="00575526" w:rsidRDefault="00575526" w:rsidP="00575526">
      <w:pPr>
        <w:jc w:val="center"/>
        <w:rPr>
          <w:color w:val="00000A"/>
          <w:sz w:val="28"/>
          <w:szCs w:val="28"/>
        </w:rPr>
      </w:pPr>
    </w:p>
    <w:p w14:paraId="2E513D34" w14:textId="77777777" w:rsidR="00575526" w:rsidRPr="00575526" w:rsidRDefault="00575526" w:rsidP="00465F2C">
      <w:pPr>
        <w:ind w:firstLine="709"/>
        <w:jc w:val="both"/>
        <w:rPr>
          <w:color w:val="00000A"/>
          <w:sz w:val="28"/>
          <w:szCs w:val="28"/>
        </w:rPr>
      </w:pPr>
      <w:r w:rsidRPr="00575526">
        <w:rPr>
          <w:color w:val="00000A"/>
          <w:sz w:val="28"/>
          <w:szCs w:val="28"/>
        </w:rPr>
        <w:t>16.1.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14:paraId="7DA5B214" w14:textId="77777777" w:rsidR="00575526" w:rsidRPr="00575526" w:rsidRDefault="00575526" w:rsidP="00465F2C">
      <w:pPr>
        <w:ind w:firstLine="709"/>
        <w:jc w:val="both"/>
        <w:rPr>
          <w:color w:val="00000A"/>
          <w:sz w:val="28"/>
          <w:szCs w:val="28"/>
        </w:rPr>
      </w:pPr>
      <w:r w:rsidRPr="00575526">
        <w:rPr>
          <w:color w:val="00000A"/>
          <w:sz w:val="28"/>
          <w:szCs w:val="28"/>
        </w:rPr>
        <w:t>16.2.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14:paraId="58ADA053" w14:textId="77777777" w:rsidR="00575526" w:rsidRPr="00575526" w:rsidRDefault="00575526" w:rsidP="00465F2C">
      <w:pPr>
        <w:ind w:firstLine="709"/>
        <w:jc w:val="both"/>
        <w:rPr>
          <w:color w:val="00000A"/>
          <w:sz w:val="28"/>
          <w:szCs w:val="28"/>
        </w:rPr>
      </w:pPr>
      <w:r w:rsidRPr="00575526">
        <w:rPr>
          <w:color w:val="00000A"/>
          <w:sz w:val="28"/>
          <w:szCs w:val="28"/>
        </w:rPr>
        <w:t>16.3. Собственники, землепользователи, землевладельцы и арендаторы территорий автостоянок, парковок, гаражей обеспечивают:</w:t>
      </w:r>
    </w:p>
    <w:p w14:paraId="17EC821F" w14:textId="77777777" w:rsidR="00575526" w:rsidRPr="00575526" w:rsidRDefault="00575526" w:rsidP="00465F2C">
      <w:pPr>
        <w:ind w:firstLine="709"/>
        <w:jc w:val="both"/>
        <w:rPr>
          <w:bCs/>
          <w:color w:val="00000A"/>
          <w:sz w:val="28"/>
          <w:szCs w:val="28"/>
        </w:rPr>
      </w:pPr>
      <w:r w:rsidRPr="00575526">
        <w:rPr>
          <w:bCs/>
          <w:color w:val="00000A"/>
          <w:sz w:val="28"/>
          <w:szCs w:val="28"/>
        </w:rPr>
        <w:t>текущий ремонт дорожных покрытий</w:t>
      </w:r>
    </w:p>
    <w:p w14:paraId="67489D4D" w14:textId="77777777" w:rsidR="00575526" w:rsidRPr="00575526" w:rsidRDefault="00575526" w:rsidP="00465F2C">
      <w:pPr>
        <w:ind w:firstLine="709"/>
        <w:jc w:val="both"/>
        <w:rPr>
          <w:color w:val="00000A"/>
          <w:sz w:val="28"/>
          <w:szCs w:val="28"/>
        </w:rPr>
      </w:pPr>
      <w:r w:rsidRPr="00575526">
        <w:rPr>
          <w:color w:val="00000A"/>
          <w:sz w:val="28"/>
          <w:szCs w:val="28"/>
        </w:rPr>
        <w:t>ежедневную уборку грязи, мусора, смета, снега и льда (наледи) с проезжей части дорог;</w:t>
      </w:r>
    </w:p>
    <w:p w14:paraId="67C77C18" w14:textId="77777777" w:rsidR="00575526" w:rsidRPr="00575526" w:rsidRDefault="00575526" w:rsidP="00465F2C">
      <w:pPr>
        <w:ind w:firstLine="709"/>
        <w:jc w:val="both"/>
        <w:rPr>
          <w:color w:val="00000A"/>
          <w:sz w:val="28"/>
          <w:szCs w:val="28"/>
        </w:rPr>
      </w:pPr>
      <w:r w:rsidRPr="00575526">
        <w:rPr>
          <w:color w:val="00000A"/>
          <w:sz w:val="28"/>
          <w:szCs w:val="28"/>
        </w:rPr>
        <w:t>уход за газонами и другими зелеными насаждениями;</w:t>
      </w:r>
    </w:p>
    <w:p w14:paraId="6AF09ED9" w14:textId="77777777" w:rsidR="00575526" w:rsidRPr="00575526" w:rsidRDefault="00575526" w:rsidP="00465F2C">
      <w:pPr>
        <w:ind w:firstLine="709"/>
        <w:jc w:val="both"/>
        <w:rPr>
          <w:color w:val="00000A"/>
          <w:sz w:val="28"/>
          <w:szCs w:val="28"/>
        </w:rPr>
      </w:pPr>
      <w:r w:rsidRPr="00575526">
        <w:rPr>
          <w:color w:val="00000A"/>
          <w:sz w:val="28"/>
          <w:szCs w:val="28"/>
        </w:rPr>
        <w:t xml:space="preserve">ремонт и очистку смотровых и </w:t>
      </w:r>
      <w:proofErr w:type="spellStart"/>
      <w:r w:rsidRPr="00575526">
        <w:rPr>
          <w:color w:val="00000A"/>
          <w:sz w:val="28"/>
          <w:szCs w:val="28"/>
        </w:rPr>
        <w:t>дождеприемных</w:t>
      </w:r>
      <w:proofErr w:type="spellEnd"/>
      <w:r w:rsidRPr="00575526">
        <w:rPr>
          <w:color w:val="00000A"/>
          <w:sz w:val="28"/>
          <w:szCs w:val="28"/>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14:paraId="2C0AEDE2" w14:textId="77777777" w:rsidR="00575526" w:rsidRPr="00575526" w:rsidRDefault="00575526" w:rsidP="00465F2C">
      <w:pPr>
        <w:ind w:firstLine="709"/>
        <w:jc w:val="both"/>
        <w:rPr>
          <w:color w:val="00000A"/>
          <w:sz w:val="28"/>
          <w:szCs w:val="28"/>
        </w:rPr>
      </w:pPr>
      <w:r w:rsidRPr="00575526">
        <w:rPr>
          <w:color w:val="00000A"/>
          <w:sz w:val="28"/>
          <w:szCs w:val="28"/>
        </w:rPr>
        <w:t>обеспечение сбора и вывоза мусора.</w:t>
      </w:r>
    </w:p>
    <w:p w14:paraId="3A54C51A" w14:textId="77777777" w:rsidR="00575526" w:rsidRPr="00575526" w:rsidRDefault="00575526" w:rsidP="00465F2C">
      <w:pPr>
        <w:ind w:firstLine="709"/>
        <w:jc w:val="both"/>
        <w:rPr>
          <w:color w:val="00000A"/>
          <w:sz w:val="28"/>
          <w:szCs w:val="28"/>
        </w:rPr>
      </w:pPr>
    </w:p>
    <w:p w14:paraId="611A53A8" w14:textId="77777777" w:rsidR="00575526" w:rsidRPr="00575526" w:rsidRDefault="00575526" w:rsidP="00575526">
      <w:pPr>
        <w:jc w:val="center"/>
        <w:rPr>
          <w:b/>
          <w:bCs/>
          <w:color w:val="00000A"/>
          <w:sz w:val="28"/>
          <w:szCs w:val="28"/>
        </w:rPr>
      </w:pPr>
      <w:r w:rsidRPr="00575526">
        <w:rPr>
          <w:b/>
          <w:bCs/>
          <w:color w:val="00000A"/>
          <w:sz w:val="28"/>
          <w:szCs w:val="28"/>
        </w:rPr>
        <w:t>17. Содержание транспортных средств</w:t>
      </w:r>
    </w:p>
    <w:p w14:paraId="4A082C5F" w14:textId="77777777" w:rsidR="00575526" w:rsidRPr="00575526" w:rsidRDefault="00575526" w:rsidP="00575526">
      <w:pPr>
        <w:jc w:val="center"/>
        <w:rPr>
          <w:color w:val="00000A"/>
          <w:sz w:val="28"/>
          <w:szCs w:val="28"/>
        </w:rPr>
      </w:pPr>
    </w:p>
    <w:p w14:paraId="369B1845" w14:textId="77777777" w:rsidR="00575526" w:rsidRPr="00575526" w:rsidRDefault="00575526" w:rsidP="00465F2C">
      <w:pPr>
        <w:ind w:firstLine="709"/>
        <w:jc w:val="both"/>
        <w:rPr>
          <w:color w:val="00000A"/>
          <w:sz w:val="28"/>
          <w:szCs w:val="28"/>
        </w:rPr>
      </w:pPr>
      <w:r w:rsidRPr="00575526">
        <w:rPr>
          <w:color w:val="00000A"/>
          <w:sz w:val="28"/>
          <w:szCs w:val="28"/>
        </w:rPr>
        <w:t>17.1.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14:paraId="76FEEE26" w14:textId="77777777" w:rsidR="00575526" w:rsidRPr="00575526" w:rsidRDefault="00575526" w:rsidP="00465F2C">
      <w:pPr>
        <w:ind w:firstLine="709"/>
        <w:jc w:val="both"/>
        <w:rPr>
          <w:color w:val="00000A"/>
          <w:sz w:val="28"/>
          <w:szCs w:val="28"/>
        </w:rPr>
      </w:pPr>
      <w:r w:rsidRPr="00575526">
        <w:rPr>
          <w:color w:val="00000A"/>
          <w:sz w:val="28"/>
          <w:szCs w:val="28"/>
        </w:rPr>
        <w:t>17.2. Мойка транспортных средств допускается только в специально оборудованных для этой цели помещениях, сооружениях.</w:t>
      </w:r>
    </w:p>
    <w:p w14:paraId="2D0314E7" w14:textId="77777777" w:rsidR="00575526" w:rsidRPr="00575526" w:rsidRDefault="00575526" w:rsidP="00465F2C">
      <w:pPr>
        <w:ind w:firstLine="709"/>
        <w:jc w:val="both"/>
        <w:rPr>
          <w:color w:val="00000A"/>
          <w:sz w:val="28"/>
          <w:szCs w:val="28"/>
        </w:rPr>
      </w:pPr>
      <w:r w:rsidRPr="00575526">
        <w:rPr>
          <w:color w:val="00000A"/>
          <w:sz w:val="28"/>
          <w:szCs w:val="28"/>
        </w:rPr>
        <w:t>17.3.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14:paraId="6A45A760" w14:textId="77777777" w:rsidR="00575526" w:rsidRPr="00575526" w:rsidRDefault="00575526" w:rsidP="00465F2C">
      <w:pPr>
        <w:ind w:firstLine="709"/>
        <w:jc w:val="both"/>
        <w:rPr>
          <w:color w:val="00000A"/>
          <w:sz w:val="28"/>
          <w:szCs w:val="28"/>
        </w:rPr>
      </w:pPr>
      <w:r w:rsidRPr="00575526">
        <w:rPr>
          <w:color w:val="00000A"/>
          <w:sz w:val="28"/>
          <w:szCs w:val="28"/>
        </w:rPr>
        <w:t>17.4.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14:paraId="0D32F654" w14:textId="77777777" w:rsidR="00575526" w:rsidRPr="00575526" w:rsidRDefault="00575526" w:rsidP="00465F2C">
      <w:pPr>
        <w:ind w:firstLine="709"/>
        <w:jc w:val="both"/>
        <w:rPr>
          <w:bCs/>
          <w:color w:val="00000A"/>
          <w:sz w:val="28"/>
          <w:szCs w:val="28"/>
        </w:rPr>
      </w:pPr>
      <w:r w:rsidRPr="00575526">
        <w:rPr>
          <w:bCs/>
          <w:color w:val="00000A"/>
          <w:sz w:val="28"/>
          <w:szCs w:val="28"/>
        </w:rPr>
        <w:t>17.5. Запрещается:</w:t>
      </w:r>
    </w:p>
    <w:p w14:paraId="7720AFEE" w14:textId="13C9CD1A" w:rsidR="00575526" w:rsidRPr="00575526" w:rsidRDefault="00575526" w:rsidP="00465F2C">
      <w:pPr>
        <w:widowControl w:val="0"/>
        <w:autoSpaceDE w:val="0"/>
        <w:autoSpaceDN w:val="0"/>
        <w:ind w:firstLine="709"/>
        <w:jc w:val="both"/>
        <w:rPr>
          <w:sz w:val="28"/>
          <w:szCs w:val="28"/>
        </w:rPr>
      </w:pPr>
      <w:r w:rsidRPr="00575526">
        <w:rPr>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14:paraId="3C0A3F3D" w14:textId="3FCE22B5" w:rsidR="00575526" w:rsidRPr="00575526" w:rsidRDefault="00575526" w:rsidP="00465F2C">
      <w:pPr>
        <w:widowControl w:val="0"/>
        <w:autoSpaceDE w:val="0"/>
        <w:autoSpaceDN w:val="0"/>
        <w:ind w:firstLine="709"/>
        <w:jc w:val="both"/>
        <w:rPr>
          <w:sz w:val="28"/>
          <w:szCs w:val="28"/>
        </w:rPr>
      </w:pPr>
      <w:r w:rsidRPr="00575526">
        <w:rPr>
          <w:sz w:val="28"/>
          <w:szCs w:val="28"/>
        </w:rPr>
        <w:t xml:space="preserve">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w:t>
      </w:r>
      <w:r w:rsidRPr="00575526">
        <w:rPr>
          <w:sz w:val="28"/>
          <w:szCs w:val="28"/>
        </w:rPr>
        <w:lastRenderedPageBreak/>
        <w:t>территориях, дворовых, иных внутриквартальных территориях;</w:t>
      </w:r>
    </w:p>
    <w:p w14:paraId="7028D1B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14:paraId="6902290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14:paraId="12EDD4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движение по улицам и дорогам с </w:t>
      </w:r>
      <w:proofErr w:type="spellStart"/>
      <w:r w:rsidRPr="00575526">
        <w:rPr>
          <w:sz w:val="28"/>
          <w:szCs w:val="28"/>
        </w:rPr>
        <w:t>асфальто</w:t>
      </w:r>
      <w:proofErr w:type="spellEnd"/>
      <w:r w:rsidRPr="00575526">
        <w:rPr>
          <w:sz w:val="28"/>
          <w:szCs w:val="28"/>
        </w:rPr>
        <w:t>- и цементобетонным покрытием тракторов, иных транспортных средств и механизмов на гусеничном ходу;</w:t>
      </w:r>
    </w:p>
    <w:p w14:paraId="48F776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14:paraId="589C3434" w14:textId="77777777" w:rsidR="00575526" w:rsidRPr="00575526" w:rsidRDefault="00575526" w:rsidP="00465F2C">
      <w:pPr>
        <w:widowControl w:val="0"/>
        <w:autoSpaceDE w:val="0"/>
        <w:autoSpaceDN w:val="0"/>
        <w:ind w:firstLine="709"/>
        <w:jc w:val="both"/>
        <w:rPr>
          <w:b/>
          <w:sz w:val="28"/>
          <w:szCs w:val="28"/>
        </w:rPr>
      </w:pPr>
      <w:r w:rsidRPr="00575526">
        <w:rPr>
          <w:sz w:val="28"/>
          <w:szCs w:val="28"/>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575526">
        <w:rPr>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14:paraId="7B8B917E"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14:paraId="3459907A"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размещение транспортных средств на газоне или иной территории, занятой зелеными насаждениями;</w:t>
      </w:r>
    </w:p>
    <w:p w14:paraId="6B085B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стоянка маршрутных и легковых такси вне отведенных в установленном порядке мест;</w:t>
      </w:r>
    </w:p>
    <w:p w14:paraId="3ABD86D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14:paraId="13EB0495" w14:textId="77777777" w:rsidR="00575526" w:rsidRPr="00575526" w:rsidRDefault="00575526" w:rsidP="00465F2C">
      <w:pPr>
        <w:ind w:firstLine="709"/>
        <w:jc w:val="both"/>
        <w:rPr>
          <w:bCs/>
          <w:color w:val="00000A"/>
          <w:sz w:val="28"/>
          <w:szCs w:val="28"/>
        </w:rPr>
      </w:pPr>
      <w:r w:rsidRPr="00575526">
        <w:rPr>
          <w:bCs/>
          <w:color w:val="00000A"/>
          <w:sz w:val="28"/>
          <w:szCs w:val="28"/>
        </w:rPr>
        <w:t>17.6.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14:paraId="3A1B8220" w14:textId="77777777" w:rsidR="00575526" w:rsidRPr="00575526" w:rsidRDefault="00575526" w:rsidP="00575526">
      <w:pPr>
        <w:jc w:val="both"/>
        <w:rPr>
          <w:bCs/>
          <w:color w:val="00000A"/>
          <w:sz w:val="28"/>
          <w:szCs w:val="28"/>
        </w:rPr>
      </w:pPr>
    </w:p>
    <w:p w14:paraId="4C5BCFBB" w14:textId="77777777" w:rsidR="00575526" w:rsidRPr="00575526" w:rsidRDefault="00575526" w:rsidP="00575526">
      <w:pPr>
        <w:jc w:val="center"/>
        <w:rPr>
          <w:b/>
          <w:bCs/>
          <w:color w:val="00000A"/>
          <w:sz w:val="28"/>
          <w:szCs w:val="28"/>
        </w:rPr>
      </w:pPr>
      <w:r w:rsidRPr="00575526">
        <w:rPr>
          <w:b/>
          <w:bCs/>
          <w:color w:val="00000A"/>
          <w:sz w:val="28"/>
          <w:szCs w:val="28"/>
        </w:rPr>
        <w:t>18. Обращение с отходами</w:t>
      </w:r>
    </w:p>
    <w:p w14:paraId="793D050F" w14:textId="77777777" w:rsidR="00575526" w:rsidRPr="00575526" w:rsidRDefault="00575526" w:rsidP="00575526">
      <w:pPr>
        <w:jc w:val="center"/>
        <w:rPr>
          <w:color w:val="00000A"/>
          <w:sz w:val="28"/>
          <w:szCs w:val="28"/>
        </w:rPr>
      </w:pPr>
    </w:p>
    <w:p w14:paraId="34F7FF45" w14:textId="77777777" w:rsidR="00575526" w:rsidRPr="00575526" w:rsidRDefault="00575526" w:rsidP="00465F2C">
      <w:pPr>
        <w:ind w:firstLine="709"/>
        <w:jc w:val="both"/>
        <w:rPr>
          <w:color w:val="00000A"/>
          <w:sz w:val="28"/>
          <w:szCs w:val="28"/>
        </w:rPr>
      </w:pPr>
      <w:r w:rsidRPr="00575526">
        <w:rPr>
          <w:color w:val="00000A"/>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14:paraId="2908C66C" w14:textId="77777777" w:rsidR="00575526" w:rsidRPr="00575526" w:rsidRDefault="00575526" w:rsidP="00575526">
      <w:pPr>
        <w:jc w:val="both"/>
        <w:rPr>
          <w:color w:val="00000A"/>
          <w:sz w:val="28"/>
          <w:szCs w:val="28"/>
        </w:rPr>
      </w:pPr>
    </w:p>
    <w:p w14:paraId="50B0D43B" w14:textId="77777777" w:rsidR="00575526" w:rsidRPr="00575526" w:rsidRDefault="00575526" w:rsidP="00575526">
      <w:pPr>
        <w:widowControl w:val="0"/>
        <w:autoSpaceDE w:val="0"/>
        <w:autoSpaceDN w:val="0"/>
        <w:jc w:val="center"/>
        <w:outlineLvl w:val="1"/>
        <w:rPr>
          <w:b/>
          <w:sz w:val="28"/>
          <w:szCs w:val="28"/>
        </w:rPr>
      </w:pPr>
      <w:r w:rsidRPr="00575526">
        <w:rPr>
          <w:b/>
          <w:sz w:val="28"/>
          <w:szCs w:val="28"/>
        </w:rPr>
        <w:t>19. Содержание инженерных сетей</w:t>
      </w:r>
    </w:p>
    <w:p w14:paraId="2ACAC1B6" w14:textId="77777777" w:rsidR="00575526" w:rsidRPr="00575526" w:rsidRDefault="00575526" w:rsidP="00575526">
      <w:pPr>
        <w:widowControl w:val="0"/>
        <w:autoSpaceDE w:val="0"/>
        <w:autoSpaceDN w:val="0"/>
        <w:jc w:val="center"/>
        <w:outlineLvl w:val="1"/>
        <w:rPr>
          <w:b/>
          <w:sz w:val="28"/>
          <w:szCs w:val="28"/>
        </w:rPr>
      </w:pPr>
    </w:p>
    <w:p w14:paraId="3F763AA2"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19.1. Собственники (владельцы) водопроводных, канализационных, </w:t>
      </w:r>
      <w:r w:rsidRPr="00575526">
        <w:rPr>
          <w:sz w:val="28"/>
          <w:szCs w:val="28"/>
        </w:rPr>
        <w:lastRenderedPageBreak/>
        <w:t>тепловых, электрических, телефонных и других инженерных сетей обязаны содержать сети в надлежащем, технически исправном состоянии.</w:t>
      </w:r>
    </w:p>
    <w:p w14:paraId="35B438B0"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Колодцы подземных коммуникаций, смотровые и </w:t>
      </w:r>
      <w:proofErr w:type="spellStart"/>
      <w:r w:rsidRPr="00575526">
        <w:rPr>
          <w:sz w:val="28"/>
          <w:szCs w:val="28"/>
        </w:rPr>
        <w:t>дождеприемные</w:t>
      </w:r>
      <w:proofErr w:type="spellEnd"/>
      <w:r w:rsidRPr="00575526">
        <w:rPr>
          <w:sz w:val="28"/>
          <w:szCs w:val="28"/>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14:paraId="5DEF77A0" w14:textId="77777777" w:rsidR="00575526" w:rsidRPr="00575526" w:rsidRDefault="00575526" w:rsidP="00465F2C">
      <w:pPr>
        <w:widowControl w:val="0"/>
        <w:autoSpaceDE w:val="0"/>
        <w:autoSpaceDN w:val="0"/>
        <w:ind w:firstLine="709"/>
        <w:jc w:val="both"/>
        <w:rPr>
          <w:sz w:val="28"/>
          <w:szCs w:val="28"/>
        </w:rPr>
      </w:pPr>
      <w:r w:rsidRPr="00575526">
        <w:rPr>
          <w:sz w:val="28"/>
          <w:szCs w:val="28"/>
        </w:rPr>
        <w:t>19.2. Собственники (владельцы) сетей ливневой канализации обязаны:</w:t>
      </w:r>
    </w:p>
    <w:p w14:paraId="46CD1E1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очищать и содержать в исправном состоянии канавы, трубы, дренажи, предназначенные для отвода поверхностных и грунтовых вод;</w:t>
      </w:r>
    </w:p>
    <w:p w14:paraId="46089147"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14:paraId="51BA35B8"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14:paraId="6FABC761" w14:textId="77777777" w:rsidR="00575526" w:rsidRPr="00575526" w:rsidRDefault="00575526" w:rsidP="00465F2C">
      <w:pPr>
        <w:widowControl w:val="0"/>
        <w:autoSpaceDE w:val="0"/>
        <w:autoSpaceDN w:val="0"/>
        <w:ind w:firstLine="709"/>
        <w:jc w:val="both"/>
        <w:rPr>
          <w:sz w:val="28"/>
          <w:szCs w:val="28"/>
        </w:rPr>
      </w:pPr>
      <w:r w:rsidRPr="00575526">
        <w:rPr>
          <w:sz w:val="28"/>
          <w:szCs w:val="28"/>
        </w:rPr>
        <w:t>19.3.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14:paraId="2C0CD7E4" w14:textId="77777777" w:rsidR="00575526" w:rsidRPr="00575526" w:rsidRDefault="00575526" w:rsidP="00465F2C">
      <w:pPr>
        <w:widowControl w:val="0"/>
        <w:autoSpaceDE w:val="0"/>
        <w:autoSpaceDN w:val="0"/>
        <w:ind w:firstLine="709"/>
        <w:jc w:val="both"/>
        <w:rPr>
          <w:sz w:val="28"/>
          <w:szCs w:val="28"/>
        </w:rPr>
      </w:pPr>
      <w:r w:rsidRPr="00575526">
        <w:rPr>
          <w:sz w:val="28"/>
          <w:szCs w:val="28"/>
        </w:rPr>
        <w:t>19.4. Вывоз нечистот из отстойных канализационных колодцев и выгребных ям (септиков) производится на сливные станции.</w:t>
      </w:r>
    </w:p>
    <w:p w14:paraId="03C2FEDA" w14:textId="77777777" w:rsidR="00575526" w:rsidRPr="00575526" w:rsidRDefault="00575526" w:rsidP="00465F2C">
      <w:pPr>
        <w:widowControl w:val="0"/>
        <w:autoSpaceDE w:val="0"/>
        <w:autoSpaceDN w:val="0"/>
        <w:ind w:firstLine="709"/>
        <w:jc w:val="both"/>
        <w:rPr>
          <w:sz w:val="28"/>
          <w:szCs w:val="28"/>
        </w:rPr>
      </w:pPr>
      <w:r w:rsidRPr="00575526">
        <w:rPr>
          <w:sz w:val="28"/>
          <w:szCs w:val="28"/>
        </w:rPr>
        <w:t>19.5. Запрещается:</w:t>
      </w:r>
    </w:p>
    <w:p w14:paraId="6AB7AD6F"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14:paraId="23857D07"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сброс строительных отходов, бытового и иного мусора в водопроводные, канализационные, </w:t>
      </w:r>
      <w:proofErr w:type="spellStart"/>
      <w:r w:rsidRPr="00575526">
        <w:rPr>
          <w:sz w:val="28"/>
          <w:szCs w:val="28"/>
        </w:rPr>
        <w:t>дождеприемные</w:t>
      </w:r>
      <w:proofErr w:type="spellEnd"/>
      <w:r w:rsidRPr="00575526">
        <w:rPr>
          <w:sz w:val="28"/>
          <w:szCs w:val="28"/>
        </w:rPr>
        <w:t xml:space="preserve"> колодцы.</w:t>
      </w:r>
    </w:p>
    <w:p w14:paraId="531A3921" w14:textId="77777777" w:rsidR="00575526" w:rsidRPr="00575526" w:rsidRDefault="00575526" w:rsidP="00575526">
      <w:pPr>
        <w:widowControl w:val="0"/>
        <w:autoSpaceDE w:val="0"/>
        <w:autoSpaceDN w:val="0"/>
        <w:jc w:val="both"/>
        <w:rPr>
          <w:sz w:val="28"/>
          <w:szCs w:val="28"/>
        </w:rPr>
      </w:pPr>
    </w:p>
    <w:p w14:paraId="300E7AAF" w14:textId="77777777" w:rsidR="00575526" w:rsidRPr="00575526" w:rsidRDefault="00575526" w:rsidP="00575526">
      <w:pPr>
        <w:widowControl w:val="0"/>
        <w:autoSpaceDE w:val="0"/>
        <w:autoSpaceDN w:val="0"/>
        <w:jc w:val="center"/>
        <w:rPr>
          <w:b/>
          <w:bCs/>
          <w:sz w:val="28"/>
          <w:szCs w:val="28"/>
        </w:rPr>
      </w:pPr>
      <w:r w:rsidRPr="00575526">
        <w:rPr>
          <w:b/>
          <w:bCs/>
          <w:sz w:val="28"/>
          <w:szCs w:val="28"/>
        </w:rPr>
        <w:t>20. Содержание прилегающих территорий.</w:t>
      </w:r>
    </w:p>
    <w:p w14:paraId="3685614B" w14:textId="77777777" w:rsidR="00575526" w:rsidRPr="00575526" w:rsidRDefault="00575526" w:rsidP="00575526">
      <w:pPr>
        <w:widowControl w:val="0"/>
        <w:autoSpaceDE w:val="0"/>
        <w:autoSpaceDN w:val="0"/>
        <w:jc w:val="center"/>
        <w:rPr>
          <w:b/>
          <w:bCs/>
          <w:sz w:val="28"/>
          <w:szCs w:val="28"/>
        </w:rPr>
      </w:pPr>
    </w:p>
    <w:p w14:paraId="35F24C4B"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14:paraId="2B65AF1E"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20.2. Границы прилегающей территории определяются на расстоянии:</w:t>
      </w:r>
    </w:p>
    <w:p w14:paraId="76FBCB84" w14:textId="77777777" w:rsidR="00575526" w:rsidRPr="00575526" w:rsidRDefault="00575526" w:rsidP="00465F2C">
      <w:pPr>
        <w:widowControl w:val="0"/>
        <w:autoSpaceDE w:val="0"/>
        <w:autoSpaceDN w:val="0"/>
        <w:ind w:firstLine="709"/>
        <w:jc w:val="both"/>
        <w:rPr>
          <w:sz w:val="28"/>
          <w:szCs w:val="28"/>
        </w:rPr>
      </w:pPr>
      <w:r w:rsidRPr="00575526">
        <w:rPr>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14:paraId="34BB7AF1" w14:textId="77777777" w:rsidR="00575526" w:rsidRPr="00575526" w:rsidRDefault="00575526" w:rsidP="00465F2C">
      <w:pPr>
        <w:widowControl w:val="0"/>
        <w:autoSpaceDE w:val="0"/>
        <w:autoSpaceDN w:val="0"/>
        <w:ind w:firstLine="709"/>
        <w:jc w:val="both"/>
        <w:rPr>
          <w:sz w:val="28"/>
          <w:szCs w:val="28"/>
        </w:rPr>
      </w:pPr>
      <w:r w:rsidRPr="00575526">
        <w:rPr>
          <w:sz w:val="28"/>
          <w:szCs w:val="28"/>
        </w:rPr>
        <w:lastRenderedPageBreak/>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14:paraId="1768504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14:paraId="17DCC71B"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индивидуальные жилые дома - на расстоянии 5 метров;</w:t>
      </w:r>
    </w:p>
    <w:p w14:paraId="0BCF0E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14:paraId="21659D36"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гаражно-строительных, гаражно-эксплуатационных кооперативов, лодочных станций - на расстоянии 5 метров;</w:t>
      </w:r>
    </w:p>
    <w:p w14:paraId="524CDB4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многоквартирных домов - на расстоянии 0 метров.</w:t>
      </w:r>
    </w:p>
    <w:p w14:paraId="698561F9"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14:paraId="3D0C8139"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14:paraId="23C63389"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14:paraId="05B3E1B8"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20.6. Границы прилегающей территории определяются с учетом следующих ограничений:</w:t>
      </w:r>
    </w:p>
    <w:p w14:paraId="60E7063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19E74D6B"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991D3FE"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4A7E941C"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w:t>
      </w:r>
      <w:r w:rsidRPr="00575526">
        <w:rPr>
          <w:sz w:val="28"/>
          <w:szCs w:val="28"/>
        </w:rPr>
        <w:lastRenderedPageBreak/>
        <w:t xml:space="preserve">земельных участков, образованных на таких территориях общего пользования, или по границам, закрепленным с использованием природных объектов или </w:t>
      </w:r>
    </w:p>
    <w:p w14:paraId="7504D208"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14:paraId="54FA7145"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14:paraId="26D8415B"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20.7.1. Уборка прилегающей территорий включает:</w:t>
      </w:r>
    </w:p>
    <w:p w14:paraId="514FF9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удаление мусора (при наличии);</w:t>
      </w:r>
    </w:p>
    <w:p w14:paraId="041077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14:paraId="06B21A76"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подметание прилегающих территорий в весенне-летний период уборки;</w:t>
      </w:r>
    </w:p>
    <w:p w14:paraId="79ADE413"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уборку снега, </w:t>
      </w:r>
      <w:proofErr w:type="spellStart"/>
      <w:r w:rsidRPr="00575526">
        <w:rPr>
          <w:sz w:val="28"/>
          <w:szCs w:val="28"/>
        </w:rPr>
        <w:t>противогололедную</w:t>
      </w:r>
      <w:proofErr w:type="spellEnd"/>
      <w:r w:rsidRPr="00575526">
        <w:rPr>
          <w:sz w:val="28"/>
          <w:szCs w:val="28"/>
        </w:rPr>
        <w:t xml:space="preserve"> обработку прилегающих территорий в осенне-зимний период уборки.</w:t>
      </w:r>
    </w:p>
    <w:p w14:paraId="1F13AA7C"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20.7.2. Содержание зеленых насаждений включает:</w:t>
      </w:r>
    </w:p>
    <w:p w14:paraId="50801B02" w14:textId="77777777" w:rsidR="00575526" w:rsidRPr="00575526" w:rsidRDefault="00575526" w:rsidP="00465F2C">
      <w:pPr>
        <w:widowControl w:val="0"/>
        <w:autoSpaceDE w:val="0"/>
        <w:autoSpaceDN w:val="0"/>
        <w:ind w:firstLine="709"/>
        <w:jc w:val="both"/>
        <w:rPr>
          <w:sz w:val="28"/>
          <w:szCs w:val="28"/>
        </w:rPr>
      </w:pPr>
      <w:proofErr w:type="spellStart"/>
      <w:r w:rsidRPr="00575526">
        <w:rPr>
          <w:sz w:val="28"/>
          <w:szCs w:val="28"/>
        </w:rPr>
        <w:t>окос</w:t>
      </w:r>
      <w:proofErr w:type="spellEnd"/>
      <w:r w:rsidRPr="00575526">
        <w:rPr>
          <w:sz w:val="28"/>
          <w:szCs w:val="28"/>
        </w:rPr>
        <w:t xml:space="preserve"> травы в весенне-летний период уборки (высота травостоя не должна превышать 10 см);</w:t>
      </w:r>
    </w:p>
    <w:p w14:paraId="5D98EBE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санитарную рубку и обрезку кустарников.</w:t>
      </w:r>
    </w:p>
    <w:p w14:paraId="4E9EBE08" w14:textId="77777777" w:rsidR="00575526" w:rsidRPr="00575526" w:rsidRDefault="00575526" w:rsidP="00465F2C">
      <w:pPr>
        <w:widowControl w:val="0"/>
        <w:autoSpaceDE w:val="0"/>
        <w:autoSpaceDN w:val="0"/>
        <w:ind w:firstLine="709"/>
        <w:jc w:val="both"/>
        <w:rPr>
          <w:sz w:val="28"/>
          <w:szCs w:val="28"/>
        </w:rPr>
      </w:pPr>
      <w:r w:rsidRPr="00575526">
        <w:rPr>
          <w:sz w:val="28"/>
          <w:szCs w:val="28"/>
        </w:rPr>
        <w:t>20.8.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14:paraId="3AED0CD4" w14:textId="77777777" w:rsidR="00575526" w:rsidRPr="00575526" w:rsidRDefault="00575526" w:rsidP="00575526">
      <w:pPr>
        <w:widowControl w:val="0"/>
        <w:autoSpaceDE w:val="0"/>
        <w:autoSpaceDN w:val="0"/>
        <w:jc w:val="both"/>
        <w:rPr>
          <w:sz w:val="28"/>
          <w:szCs w:val="28"/>
        </w:rPr>
      </w:pPr>
    </w:p>
    <w:p w14:paraId="3311E547" w14:textId="77777777"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 xml:space="preserve">21. Праздничное оформление территории муниципального образования </w:t>
      </w:r>
    </w:p>
    <w:p w14:paraId="50959A7A" w14:textId="77777777" w:rsidR="00575526" w:rsidRPr="00575526" w:rsidRDefault="00575526" w:rsidP="00575526">
      <w:pPr>
        <w:widowControl w:val="0"/>
        <w:autoSpaceDE w:val="0"/>
        <w:autoSpaceDN w:val="0"/>
        <w:jc w:val="center"/>
        <w:rPr>
          <w:b/>
          <w:bCs/>
          <w:color w:val="000000"/>
          <w:sz w:val="28"/>
          <w:szCs w:val="28"/>
        </w:rPr>
      </w:pPr>
    </w:p>
    <w:p w14:paraId="16541151"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14:paraId="3228FF7B"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69DDEE38"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14:paraId="0208C0B3"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24D54B27"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14:paraId="25B0CC85"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21.6. Требования к конструкциям праздничного оформления в границах </w:t>
      </w:r>
      <w:r w:rsidRPr="00575526">
        <w:rPr>
          <w:color w:val="000000"/>
          <w:sz w:val="28"/>
          <w:szCs w:val="28"/>
        </w:rPr>
        <w:lastRenderedPageBreak/>
        <w:t xml:space="preserve">территории муниципального образования определяются дизайн-кодом муниципального образования. </w:t>
      </w:r>
    </w:p>
    <w:p w14:paraId="0AA2E163"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21.7.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14:paraId="25AD48FD" w14:textId="77777777" w:rsidR="00575526" w:rsidRPr="00575526" w:rsidRDefault="00575526" w:rsidP="00575526">
      <w:pPr>
        <w:widowControl w:val="0"/>
        <w:autoSpaceDE w:val="0"/>
        <w:autoSpaceDN w:val="0"/>
        <w:jc w:val="both"/>
        <w:rPr>
          <w:color w:val="000000"/>
          <w:sz w:val="28"/>
          <w:szCs w:val="28"/>
        </w:rPr>
      </w:pPr>
    </w:p>
    <w:p w14:paraId="03D5EA54" w14:textId="701AC920" w:rsidR="00575526" w:rsidRPr="00575526" w:rsidRDefault="00575526" w:rsidP="00465F2C">
      <w:pPr>
        <w:widowControl w:val="0"/>
        <w:autoSpaceDE w:val="0"/>
        <w:autoSpaceDN w:val="0"/>
        <w:jc w:val="center"/>
        <w:rPr>
          <w:b/>
          <w:bCs/>
          <w:color w:val="000000"/>
          <w:sz w:val="28"/>
          <w:szCs w:val="28"/>
        </w:rPr>
      </w:pPr>
      <w:r w:rsidRPr="00575526">
        <w:rPr>
          <w:b/>
          <w:bCs/>
          <w:color w:val="000000"/>
          <w:sz w:val="28"/>
          <w:szCs w:val="28"/>
        </w:rPr>
        <w:t>22. Общественное участие в процессе благоустройства</w:t>
      </w:r>
    </w:p>
    <w:p w14:paraId="408B58E1" w14:textId="77777777" w:rsidR="00575526" w:rsidRPr="00575526" w:rsidRDefault="00575526" w:rsidP="00575526">
      <w:pPr>
        <w:widowControl w:val="0"/>
        <w:autoSpaceDE w:val="0"/>
        <w:autoSpaceDN w:val="0"/>
        <w:jc w:val="both"/>
        <w:rPr>
          <w:b/>
          <w:bCs/>
          <w:color w:val="000000"/>
          <w:sz w:val="28"/>
          <w:szCs w:val="28"/>
        </w:rPr>
      </w:pPr>
    </w:p>
    <w:p w14:paraId="3CDD8AB4" w14:textId="4EA2BBFF"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w:t>
      </w:r>
      <w:r w:rsidR="00465F2C">
        <w:rPr>
          <w:color w:val="000000"/>
          <w:sz w:val="28"/>
          <w:szCs w:val="28"/>
        </w:rPr>
        <w:t xml:space="preserve"> </w:t>
      </w:r>
      <w:r w:rsidRPr="00575526">
        <w:rPr>
          <w:color w:val="000000"/>
          <w:sz w:val="28"/>
          <w:szCs w:val="28"/>
        </w:rPr>
        <w:t>212-ФЗ «Об основах общественного контроля в Российской Федерации».</w:t>
      </w:r>
    </w:p>
    <w:p w14:paraId="1A1EE280"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75526">
        <w:rPr>
          <w:color w:val="000000"/>
          <w:sz w:val="28"/>
          <w:szCs w:val="28"/>
        </w:rPr>
        <w:t>воркшопов</w:t>
      </w:r>
      <w:proofErr w:type="spellEnd"/>
      <w:r w:rsidRPr="00575526">
        <w:rPr>
          <w:color w:val="000000"/>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2DE40A70"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14:paraId="20713E89"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3378CB10"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22.5. По итогам встреч, проектных семинаров, </w:t>
      </w:r>
      <w:proofErr w:type="spellStart"/>
      <w:r w:rsidRPr="00575526">
        <w:rPr>
          <w:color w:val="000000"/>
          <w:sz w:val="28"/>
          <w:szCs w:val="28"/>
        </w:rPr>
        <w:t>воркшопов</w:t>
      </w:r>
      <w:proofErr w:type="spellEnd"/>
      <w:r w:rsidRPr="00575526">
        <w:rPr>
          <w:color w:val="000000"/>
          <w:sz w:val="28"/>
          <w:szCs w:val="28"/>
        </w:rPr>
        <w:t>,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3C12EE9E"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22.6.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75526">
        <w:rPr>
          <w:color w:val="000000"/>
          <w:sz w:val="28"/>
          <w:szCs w:val="28"/>
        </w:rPr>
        <w:t>предпроектного</w:t>
      </w:r>
      <w:proofErr w:type="spellEnd"/>
      <w:r w:rsidRPr="00575526">
        <w:rPr>
          <w:color w:val="000000"/>
          <w:sz w:val="28"/>
          <w:szCs w:val="28"/>
        </w:rPr>
        <w:t xml:space="preserve"> исследования, а также сам проект.</w:t>
      </w:r>
    </w:p>
    <w:p w14:paraId="3D58FA04"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22.7. Общественный контроль является одним из механизмов общественного участия.</w:t>
      </w:r>
    </w:p>
    <w:p w14:paraId="197C4465"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4F58A178"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lastRenderedPageBreak/>
        <w:t xml:space="preserve">22.9.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75526">
        <w:rPr>
          <w:color w:val="000000"/>
          <w:sz w:val="28"/>
          <w:szCs w:val="28"/>
        </w:rPr>
        <w:t>видеофиксации</w:t>
      </w:r>
      <w:proofErr w:type="spellEnd"/>
      <w:r w:rsidRPr="00575526">
        <w:rPr>
          <w:color w:val="000000"/>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14:paraId="16375D13"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22.10.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4FA6BA1" w14:textId="77777777" w:rsidR="00575526" w:rsidRPr="00575526" w:rsidRDefault="00575526" w:rsidP="00575526">
      <w:pPr>
        <w:widowControl w:val="0"/>
        <w:autoSpaceDE w:val="0"/>
        <w:autoSpaceDN w:val="0"/>
        <w:jc w:val="both"/>
        <w:rPr>
          <w:color w:val="000000"/>
          <w:sz w:val="28"/>
          <w:szCs w:val="28"/>
        </w:rPr>
      </w:pPr>
    </w:p>
    <w:p w14:paraId="75FFF57F" w14:textId="77777777"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23. Дендрологические планы</w:t>
      </w:r>
    </w:p>
    <w:p w14:paraId="777A0C8F" w14:textId="77777777" w:rsidR="00575526" w:rsidRPr="00575526" w:rsidRDefault="00575526" w:rsidP="00575526">
      <w:pPr>
        <w:widowControl w:val="0"/>
        <w:autoSpaceDE w:val="0"/>
        <w:autoSpaceDN w:val="0"/>
        <w:jc w:val="center"/>
        <w:rPr>
          <w:b/>
          <w:bCs/>
          <w:color w:val="000000"/>
          <w:sz w:val="28"/>
          <w:szCs w:val="28"/>
        </w:rPr>
      </w:pPr>
    </w:p>
    <w:p w14:paraId="2040BADE"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575526">
        <w:rPr>
          <w:color w:val="000000"/>
          <w:sz w:val="28"/>
          <w:szCs w:val="28"/>
        </w:rPr>
        <w:t>дендропланах</w:t>
      </w:r>
      <w:proofErr w:type="spellEnd"/>
      <w:r w:rsidRPr="00575526">
        <w:rPr>
          <w:color w:val="000000"/>
          <w:sz w:val="28"/>
          <w:szCs w:val="28"/>
        </w:rPr>
        <w:t>.</w:t>
      </w:r>
    </w:p>
    <w:p w14:paraId="6E4DA64B"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23.2. Рекомендуется составлять </w:t>
      </w:r>
      <w:proofErr w:type="spellStart"/>
      <w:r w:rsidRPr="00575526">
        <w:rPr>
          <w:color w:val="000000"/>
          <w:sz w:val="28"/>
          <w:szCs w:val="28"/>
        </w:rPr>
        <w:t>дендроплан</w:t>
      </w:r>
      <w:proofErr w:type="spellEnd"/>
      <w:r w:rsidRPr="00575526">
        <w:rPr>
          <w:color w:val="000000"/>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33F18EAC"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575526">
        <w:rPr>
          <w:color w:val="000000"/>
          <w:sz w:val="28"/>
          <w:szCs w:val="28"/>
        </w:rPr>
        <w:t>геоподосновы</w:t>
      </w:r>
      <w:proofErr w:type="spellEnd"/>
      <w:r w:rsidRPr="00575526">
        <w:rPr>
          <w:color w:val="000000"/>
          <w:sz w:val="28"/>
          <w:szCs w:val="28"/>
        </w:rPr>
        <w:t xml:space="preserve"> с инвентаризационным планом зеленых насаждений на весь участок благоустройства.</w:t>
      </w:r>
    </w:p>
    <w:p w14:paraId="54FB2709"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23.4. На основании полученных </w:t>
      </w:r>
      <w:proofErr w:type="spellStart"/>
      <w:r w:rsidRPr="00575526">
        <w:rPr>
          <w:color w:val="000000"/>
          <w:sz w:val="28"/>
          <w:szCs w:val="28"/>
        </w:rPr>
        <w:t>геоподосновы</w:t>
      </w:r>
      <w:proofErr w:type="spellEnd"/>
      <w:r w:rsidRPr="00575526">
        <w:rPr>
          <w:color w:val="000000"/>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575526">
        <w:rPr>
          <w:color w:val="000000"/>
          <w:sz w:val="28"/>
          <w:szCs w:val="28"/>
        </w:rPr>
        <w:t>т.ч</w:t>
      </w:r>
      <w:proofErr w:type="spellEnd"/>
      <w:r w:rsidRPr="00575526">
        <w:rPr>
          <w:color w:val="000000"/>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42157A35"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75526">
        <w:rPr>
          <w:color w:val="000000"/>
          <w:sz w:val="28"/>
          <w:szCs w:val="28"/>
        </w:rPr>
        <w:t>дендроплана</w:t>
      </w:r>
      <w:proofErr w:type="spellEnd"/>
      <w:r w:rsidRPr="00575526">
        <w:rPr>
          <w:color w:val="000000"/>
          <w:sz w:val="28"/>
          <w:szCs w:val="28"/>
        </w:rPr>
        <w:t>).</w:t>
      </w:r>
    </w:p>
    <w:p w14:paraId="4CFE1959"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75526">
        <w:rPr>
          <w:color w:val="000000"/>
          <w:sz w:val="28"/>
          <w:szCs w:val="28"/>
        </w:rPr>
        <w:t>дендроплан</w:t>
      </w:r>
      <w:proofErr w:type="spellEnd"/>
      <w:r w:rsidRPr="00575526">
        <w:rPr>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B1F39DB" w14:textId="777777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 xml:space="preserve">23.7. При разработке </w:t>
      </w:r>
      <w:proofErr w:type="spellStart"/>
      <w:r w:rsidRPr="00575526">
        <w:rPr>
          <w:color w:val="000000"/>
          <w:sz w:val="28"/>
          <w:szCs w:val="28"/>
        </w:rPr>
        <w:t>дендроплана</w:t>
      </w:r>
      <w:proofErr w:type="spellEnd"/>
      <w:r w:rsidRPr="00575526">
        <w:rPr>
          <w:color w:val="000000"/>
          <w:sz w:val="28"/>
          <w:szCs w:val="28"/>
        </w:rPr>
        <w:t xml:space="preserve"> сохраняется нумерация растений инвентаризационного плана.</w:t>
      </w:r>
    </w:p>
    <w:p w14:paraId="07FB6E30" w14:textId="77777777" w:rsidR="00575526" w:rsidRDefault="00575526" w:rsidP="00575526">
      <w:pPr>
        <w:widowControl w:val="0"/>
        <w:autoSpaceDE w:val="0"/>
        <w:autoSpaceDN w:val="0"/>
        <w:jc w:val="both"/>
        <w:rPr>
          <w:sz w:val="28"/>
          <w:szCs w:val="28"/>
        </w:rPr>
      </w:pPr>
    </w:p>
    <w:p w14:paraId="026C201B" w14:textId="77777777" w:rsidR="00465F2C" w:rsidRPr="00575526" w:rsidRDefault="00465F2C" w:rsidP="00575526">
      <w:pPr>
        <w:widowControl w:val="0"/>
        <w:autoSpaceDE w:val="0"/>
        <w:autoSpaceDN w:val="0"/>
        <w:jc w:val="both"/>
        <w:rPr>
          <w:sz w:val="28"/>
          <w:szCs w:val="28"/>
        </w:rPr>
      </w:pPr>
    </w:p>
    <w:p w14:paraId="53BEE2EE" w14:textId="77777777"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lastRenderedPageBreak/>
        <w:t>24. Контроль за исполнением настоящих Правил</w:t>
      </w:r>
    </w:p>
    <w:p w14:paraId="5D14A6D7" w14:textId="77777777" w:rsidR="00575526" w:rsidRPr="00575526" w:rsidRDefault="00575526" w:rsidP="00575526">
      <w:pPr>
        <w:widowControl w:val="0"/>
        <w:autoSpaceDE w:val="0"/>
        <w:autoSpaceDN w:val="0"/>
        <w:jc w:val="center"/>
        <w:rPr>
          <w:b/>
          <w:bCs/>
          <w:color w:val="000000"/>
          <w:sz w:val="28"/>
          <w:szCs w:val="28"/>
        </w:rPr>
      </w:pPr>
    </w:p>
    <w:p w14:paraId="7C5172E6" w14:textId="77777777" w:rsidR="00575526" w:rsidRPr="00575526" w:rsidRDefault="00575526" w:rsidP="00465F2C">
      <w:pPr>
        <w:widowControl w:val="0"/>
        <w:autoSpaceDE w:val="0"/>
        <w:autoSpaceDN w:val="0"/>
        <w:ind w:firstLine="709"/>
        <w:jc w:val="both"/>
        <w:rPr>
          <w:sz w:val="28"/>
          <w:szCs w:val="28"/>
        </w:rPr>
      </w:pPr>
      <w:r w:rsidRPr="00575526">
        <w:rPr>
          <w:sz w:val="28"/>
          <w:szCs w:val="28"/>
        </w:rPr>
        <w:t>24.1. Контроль за исполнением настоящих Правил осуществляет Администрация Батецкого муниципального района.</w:t>
      </w:r>
    </w:p>
    <w:p w14:paraId="5BB1D7DD" w14:textId="77777777" w:rsidR="00575526" w:rsidRPr="00575526" w:rsidRDefault="00575526" w:rsidP="00465F2C">
      <w:pPr>
        <w:widowControl w:val="0"/>
        <w:autoSpaceDE w:val="0"/>
        <w:autoSpaceDN w:val="0"/>
        <w:ind w:firstLine="709"/>
        <w:jc w:val="both"/>
        <w:rPr>
          <w:sz w:val="28"/>
          <w:szCs w:val="28"/>
        </w:rPr>
      </w:pPr>
      <w:r w:rsidRPr="00575526">
        <w:rPr>
          <w:sz w:val="28"/>
          <w:szCs w:val="28"/>
        </w:rPr>
        <w:t>24.2.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14:paraId="50B3324B" w14:textId="77777777" w:rsidR="00575526" w:rsidRPr="00575526" w:rsidRDefault="00575526" w:rsidP="00465F2C">
      <w:pPr>
        <w:widowControl w:val="0"/>
        <w:autoSpaceDE w:val="0"/>
        <w:autoSpaceDN w:val="0"/>
        <w:ind w:firstLine="709"/>
        <w:jc w:val="both"/>
        <w:rPr>
          <w:sz w:val="28"/>
          <w:szCs w:val="28"/>
        </w:rPr>
      </w:pPr>
      <w:r w:rsidRPr="00575526">
        <w:rPr>
          <w:sz w:val="28"/>
          <w:szCs w:val="28"/>
        </w:rPr>
        <w:t>24.3. За нарушение настоящих Правил виновные лица привлекаются к ответственности в соответствии с действующим законодательством.</w:t>
      </w:r>
    </w:p>
    <w:p w14:paraId="059D4E80" w14:textId="77777777" w:rsidR="00575526" w:rsidRPr="00575526" w:rsidRDefault="00575526" w:rsidP="00465F2C">
      <w:pPr>
        <w:widowControl w:val="0"/>
        <w:autoSpaceDE w:val="0"/>
        <w:autoSpaceDN w:val="0"/>
        <w:ind w:firstLine="709"/>
        <w:jc w:val="both"/>
        <w:rPr>
          <w:sz w:val="28"/>
          <w:szCs w:val="28"/>
        </w:rPr>
      </w:pPr>
      <w:r w:rsidRPr="00575526">
        <w:rPr>
          <w:sz w:val="28"/>
          <w:szCs w:val="28"/>
        </w:rPr>
        <w:t>24.4.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14:paraId="7ED94383" w14:textId="1ACC20FB" w:rsidR="00575526" w:rsidRPr="00575526" w:rsidRDefault="00465F2C" w:rsidP="00465F2C">
      <w:pPr>
        <w:jc w:val="center"/>
        <w:rPr>
          <w:color w:val="00000A"/>
          <w:sz w:val="28"/>
          <w:szCs w:val="28"/>
        </w:rPr>
      </w:pPr>
      <w:r>
        <w:rPr>
          <w:color w:val="00000A"/>
          <w:sz w:val="28"/>
          <w:szCs w:val="28"/>
        </w:rPr>
        <w:t>_____________</w:t>
      </w:r>
    </w:p>
    <w:p w14:paraId="6FFFEF93" w14:textId="77777777" w:rsidR="00575526" w:rsidRPr="00575526" w:rsidRDefault="00575526" w:rsidP="00575526">
      <w:pPr>
        <w:jc w:val="both"/>
        <w:rPr>
          <w:bCs/>
          <w:color w:val="00000A"/>
          <w:sz w:val="28"/>
          <w:szCs w:val="28"/>
        </w:rPr>
      </w:pPr>
    </w:p>
    <w:p w14:paraId="4896C553" w14:textId="77777777" w:rsidR="00575526" w:rsidRPr="00575526" w:rsidRDefault="00575526" w:rsidP="00575526">
      <w:pPr>
        <w:jc w:val="both"/>
        <w:rPr>
          <w:color w:val="00000A"/>
          <w:sz w:val="28"/>
          <w:szCs w:val="28"/>
        </w:rPr>
      </w:pPr>
    </w:p>
    <w:p w14:paraId="5FB9DE4F" w14:textId="77777777" w:rsidR="00575526" w:rsidRDefault="00575526" w:rsidP="00285D02">
      <w:pPr>
        <w:ind w:firstLine="709"/>
        <w:jc w:val="both"/>
        <w:rPr>
          <w:sz w:val="28"/>
          <w:szCs w:val="28"/>
        </w:rPr>
      </w:pPr>
    </w:p>
    <w:p w14:paraId="0F300F1F" w14:textId="77777777" w:rsidR="009C41D0" w:rsidRDefault="009C41D0" w:rsidP="00285D02">
      <w:pPr>
        <w:ind w:firstLine="709"/>
        <w:jc w:val="both"/>
        <w:rPr>
          <w:sz w:val="28"/>
          <w:szCs w:val="28"/>
        </w:rPr>
      </w:pPr>
    </w:p>
    <w:p w14:paraId="41C0D867" w14:textId="77777777" w:rsidR="009C41D0" w:rsidRDefault="009C41D0" w:rsidP="00285D02">
      <w:pPr>
        <w:ind w:firstLine="709"/>
        <w:jc w:val="both"/>
        <w:rPr>
          <w:sz w:val="28"/>
          <w:szCs w:val="28"/>
        </w:rPr>
      </w:pPr>
    </w:p>
    <w:p w14:paraId="1E3AAD7A" w14:textId="77777777" w:rsidR="009C41D0" w:rsidRDefault="009C41D0" w:rsidP="00285D02">
      <w:pPr>
        <w:ind w:firstLine="709"/>
        <w:jc w:val="both"/>
        <w:rPr>
          <w:sz w:val="28"/>
          <w:szCs w:val="28"/>
        </w:rPr>
      </w:pPr>
    </w:p>
    <w:p w14:paraId="4C1DF4CA" w14:textId="77777777" w:rsidR="009C41D0" w:rsidRDefault="009C41D0" w:rsidP="00285D02">
      <w:pPr>
        <w:ind w:firstLine="709"/>
        <w:jc w:val="both"/>
        <w:rPr>
          <w:sz w:val="28"/>
          <w:szCs w:val="28"/>
        </w:rPr>
      </w:pPr>
    </w:p>
    <w:p w14:paraId="3444D08F" w14:textId="77777777" w:rsidR="009C41D0" w:rsidRDefault="009C41D0" w:rsidP="00285D02">
      <w:pPr>
        <w:ind w:firstLine="709"/>
        <w:jc w:val="both"/>
        <w:rPr>
          <w:sz w:val="28"/>
          <w:szCs w:val="28"/>
        </w:rPr>
      </w:pPr>
    </w:p>
    <w:p w14:paraId="4F01DC5C" w14:textId="77777777" w:rsidR="009C41D0" w:rsidRDefault="009C41D0" w:rsidP="00285D02">
      <w:pPr>
        <w:ind w:firstLine="709"/>
        <w:jc w:val="both"/>
        <w:rPr>
          <w:sz w:val="28"/>
          <w:szCs w:val="28"/>
        </w:rPr>
      </w:pPr>
    </w:p>
    <w:p w14:paraId="156F8A2B" w14:textId="77777777" w:rsidR="009C41D0" w:rsidRDefault="009C41D0" w:rsidP="00285D02">
      <w:pPr>
        <w:ind w:firstLine="709"/>
        <w:jc w:val="both"/>
        <w:rPr>
          <w:sz w:val="28"/>
          <w:szCs w:val="28"/>
        </w:rPr>
      </w:pPr>
    </w:p>
    <w:p w14:paraId="731457CE" w14:textId="77777777" w:rsidR="009C41D0" w:rsidRDefault="009C41D0" w:rsidP="00285D02">
      <w:pPr>
        <w:ind w:firstLine="709"/>
        <w:jc w:val="both"/>
        <w:rPr>
          <w:sz w:val="28"/>
          <w:szCs w:val="28"/>
        </w:rPr>
      </w:pPr>
    </w:p>
    <w:p w14:paraId="6E795EE9" w14:textId="77777777" w:rsidR="009C41D0" w:rsidRDefault="009C41D0" w:rsidP="00285D02">
      <w:pPr>
        <w:ind w:firstLine="709"/>
        <w:jc w:val="both"/>
        <w:rPr>
          <w:sz w:val="28"/>
          <w:szCs w:val="28"/>
        </w:rPr>
      </w:pPr>
    </w:p>
    <w:p w14:paraId="413B1232" w14:textId="77777777" w:rsidR="009C41D0" w:rsidRDefault="009C41D0" w:rsidP="00285D02">
      <w:pPr>
        <w:ind w:firstLine="709"/>
        <w:jc w:val="both"/>
        <w:rPr>
          <w:sz w:val="28"/>
          <w:szCs w:val="28"/>
        </w:rPr>
      </w:pPr>
    </w:p>
    <w:p w14:paraId="1235E441" w14:textId="77777777" w:rsidR="009C41D0" w:rsidRDefault="009C41D0" w:rsidP="00285D02">
      <w:pPr>
        <w:ind w:firstLine="709"/>
        <w:jc w:val="both"/>
        <w:rPr>
          <w:sz w:val="28"/>
          <w:szCs w:val="28"/>
        </w:rPr>
      </w:pPr>
    </w:p>
    <w:p w14:paraId="38824E28" w14:textId="77777777" w:rsidR="009C41D0" w:rsidRDefault="009C41D0" w:rsidP="00285D02">
      <w:pPr>
        <w:ind w:firstLine="709"/>
        <w:jc w:val="both"/>
        <w:rPr>
          <w:sz w:val="28"/>
          <w:szCs w:val="28"/>
        </w:rPr>
      </w:pPr>
    </w:p>
    <w:p w14:paraId="79FD2560" w14:textId="77777777" w:rsidR="009C41D0" w:rsidRDefault="009C41D0" w:rsidP="00285D02">
      <w:pPr>
        <w:ind w:firstLine="709"/>
        <w:jc w:val="both"/>
        <w:rPr>
          <w:sz w:val="28"/>
          <w:szCs w:val="28"/>
        </w:rPr>
      </w:pPr>
    </w:p>
    <w:p w14:paraId="7F8FD3B3" w14:textId="77777777" w:rsidR="009C41D0" w:rsidRDefault="009C41D0" w:rsidP="00285D02">
      <w:pPr>
        <w:ind w:firstLine="709"/>
        <w:jc w:val="both"/>
        <w:rPr>
          <w:sz w:val="28"/>
          <w:szCs w:val="28"/>
        </w:rPr>
      </w:pPr>
    </w:p>
    <w:p w14:paraId="4BB975BC" w14:textId="77777777" w:rsidR="009C41D0" w:rsidRDefault="009C41D0" w:rsidP="00285D02">
      <w:pPr>
        <w:ind w:firstLine="709"/>
        <w:jc w:val="both"/>
        <w:rPr>
          <w:sz w:val="28"/>
          <w:szCs w:val="28"/>
        </w:rPr>
      </w:pPr>
    </w:p>
    <w:p w14:paraId="24E682F1" w14:textId="77777777" w:rsidR="009C41D0" w:rsidRDefault="009C41D0" w:rsidP="00285D02">
      <w:pPr>
        <w:ind w:firstLine="709"/>
        <w:jc w:val="both"/>
        <w:rPr>
          <w:sz w:val="28"/>
          <w:szCs w:val="28"/>
        </w:rPr>
      </w:pPr>
    </w:p>
    <w:p w14:paraId="3A3A22A1" w14:textId="77777777" w:rsidR="009C41D0" w:rsidRDefault="009C41D0" w:rsidP="00285D02">
      <w:pPr>
        <w:ind w:firstLine="709"/>
        <w:jc w:val="both"/>
        <w:rPr>
          <w:sz w:val="28"/>
          <w:szCs w:val="28"/>
        </w:rPr>
      </w:pPr>
    </w:p>
    <w:p w14:paraId="634F547A" w14:textId="77777777" w:rsidR="009C41D0" w:rsidRDefault="009C41D0" w:rsidP="00285D02">
      <w:pPr>
        <w:ind w:firstLine="709"/>
        <w:jc w:val="both"/>
        <w:rPr>
          <w:sz w:val="28"/>
          <w:szCs w:val="28"/>
        </w:rPr>
      </w:pPr>
    </w:p>
    <w:p w14:paraId="7568ABED" w14:textId="77777777" w:rsidR="009C41D0" w:rsidRDefault="009C41D0" w:rsidP="00285D02">
      <w:pPr>
        <w:ind w:firstLine="709"/>
        <w:jc w:val="both"/>
        <w:rPr>
          <w:sz w:val="28"/>
          <w:szCs w:val="28"/>
        </w:rPr>
      </w:pPr>
    </w:p>
    <w:p w14:paraId="4B989A9C" w14:textId="77777777" w:rsidR="009C41D0" w:rsidRDefault="009C41D0" w:rsidP="00285D02">
      <w:pPr>
        <w:ind w:firstLine="709"/>
        <w:jc w:val="both"/>
        <w:rPr>
          <w:sz w:val="28"/>
          <w:szCs w:val="28"/>
        </w:rPr>
      </w:pPr>
    </w:p>
    <w:p w14:paraId="387021B9" w14:textId="77777777" w:rsidR="009C41D0" w:rsidRDefault="009C41D0" w:rsidP="00285D02">
      <w:pPr>
        <w:ind w:firstLine="709"/>
        <w:jc w:val="both"/>
        <w:rPr>
          <w:sz w:val="28"/>
          <w:szCs w:val="28"/>
        </w:rPr>
      </w:pPr>
    </w:p>
    <w:p w14:paraId="40CA81E3" w14:textId="77777777" w:rsidR="009C41D0" w:rsidRDefault="009C41D0" w:rsidP="00285D02">
      <w:pPr>
        <w:ind w:firstLine="709"/>
        <w:jc w:val="both"/>
        <w:rPr>
          <w:sz w:val="28"/>
          <w:szCs w:val="28"/>
        </w:rPr>
      </w:pPr>
    </w:p>
    <w:p w14:paraId="33E5A67A" w14:textId="77777777" w:rsidR="009C41D0" w:rsidRDefault="009C41D0" w:rsidP="00285D02">
      <w:pPr>
        <w:ind w:firstLine="709"/>
        <w:jc w:val="both"/>
        <w:rPr>
          <w:sz w:val="28"/>
          <w:szCs w:val="28"/>
        </w:rPr>
      </w:pPr>
    </w:p>
    <w:p w14:paraId="0C3054F7" w14:textId="77777777" w:rsidR="009C41D0" w:rsidRDefault="009C41D0" w:rsidP="00285D02">
      <w:pPr>
        <w:ind w:firstLine="709"/>
        <w:jc w:val="both"/>
        <w:rPr>
          <w:sz w:val="28"/>
          <w:szCs w:val="28"/>
        </w:rPr>
      </w:pPr>
    </w:p>
    <w:p w14:paraId="35383583" w14:textId="77777777" w:rsidR="009C41D0" w:rsidRDefault="009C41D0" w:rsidP="00285D02">
      <w:pPr>
        <w:ind w:firstLine="709"/>
        <w:jc w:val="both"/>
        <w:rPr>
          <w:sz w:val="28"/>
          <w:szCs w:val="28"/>
        </w:rPr>
      </w:pPr>
    </w:p>
    <w:p w14:paraId="4869BBC1" w14:textId="77777777" w:rsidR="009C41D0" w:rsidRDefault="009C41D0" w:rsidP="00285D02">
      <w:pPr>
        <w:ind w:firstLine="709"/>
        <w:jc w:val="both"/>
        <w:rPr>
          <w:sz w:val="28"/>
          <w:szCs w:val="28"/>
        </w:rPr>
      </w:pPr>
    </w:p>
    <w:p w14:paraId="1B54BACD" w14:textId="77777777" w:rsidR="009C41D0" w:rsidRDefault="009C41D0" w:rsidP="00285D02">
      <w:pPr>
        <w:ind w:firstLine="709"/>
        <w:jc w:val="both"/>
        <w:rPr>
          <w:sz w:val="28"/>
          <w:szCs w:val="28"/>
        </w:rPr>
      </w:pPr>
    </w:p>
    <w:p w14:paraId="1C8EFC3A" w14:textId="77777777" w:rsidR="009C41D0" w:rsidRDefault="009C41D0" w:rsidP="00285D02">
      <w:pPr>
        <w:ind w:firstLine="709"/>
        <w:jc w:val="both"/>
        <w:rPr>
          <w:sz w:val="28"/>
          <w:szCs w:val="28"/>
        </w:rPr>
      </w:pPr>
    </w:p>
    <w:p w14:paraId="346F07ED" w14:textId="77777777" w:rsidR="009C41D0" w:rsidRDefault="009C41D0" w:rsidP="00285D02">
      <w:pPr>
        <w:ind w:firstLine="709"/>
        <w:jc w:val="both"/>
        <w:rPr>
          <w:sz w:val="28"/>
          <w:szCs w:val="28"/>
        </w:rPr>
      </w:pPr>
    </w:p>
    <w:p w14:paraId="2881186E" w14:textId="77777777" w:rsidR="009C41D0" w:rsidRPr="009C41D0" w:rsidRDefault="009C41D0" w:rsidP="009C41D0">
      <w:pPr>
        <w:jc w:val="right"/>
        <w:rPr>
          <w:color w:val="00000A"/>
          <w:sz w:val="28"/>
          <w:szCs w:val="28"/>
        </w:rPr>
      </w:pPr>
      <w:r w:rsidRPr="009C41D0">
        <w:rPr>
          <w:color w:val="00000A"/>
          <w:sz w:val="28"/>
          <w:szCs w:val="28"/>
        </w:rPr>
        <w:lastRenderedPageBreak/>
        <w:t>Приложение 1</w:t>
      </w:r>
    </w:p>
    <w:p w14:paraId="7B92EE67"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к Правилам благоустройства </w:t>
      </w:r>
    </w:p>
    <w:p w14:paraId="4ED0D955"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территории Батецкого </w:t>
      </w:r>
    </w:p>
    <w:p w14:paraId="3D2E6BB8" w14:textId="77777777" w:rsidR="009C41D0" w:rsidRPr="009C41D0" w:rsidRDefault="009C41D0" w:rsidP="009C41D0">
      <w:pPr>
        <w:tabs>
          <w:tab w:val="left" w:pos="8676"/>
        </w:tabs>
        <w:jc w:val="right"/>
        <w:rPr>
          <w:color w:val="00000A"/>
          <w:sz w:val="28"/>
          <w:szCs w:val="28"/>
        </w:rPr>
      </w:pPr>
      <w:r w:rsidRPr="009C41D0">
        <w:rPr>
          <w:color w:val="00000A"/>
          <w:sz w:val="28"/>
          <w:szCs w:val="28"/>
        </w:rPr>
        <w:t>сельского поселения</w:t>
      </w:r>
    </w:p>
    <w:p w14:paraId="38E74384" w14:textId="77777777" w:rsidR="009C41D0" w:rsidRPr="009C41D0" w:rsidRDefault="009C41D0" w:rsidP="009C41D0">
      <w:pPr>
        <w:jc w:val="both"/>
        <w:rPr>
          <w:color w:val="00000A"/>
          <w:sz w:val="28"/>
          <w:szCs w:val="28"/>
        </w:rPr>
      </w:pPr>
    </w:p>
    <w:p w14:paraId="1B15F858" w14:textId="77777777" w:rsidR="009C41D0" w:rsidRPr="009C41D0" w:rsidRDefault="009C41D0" w:rsidP="009C41D0">
      <w:pPr>
        <w:jc w:val="center"/>
        <w:rPr>
          <w:color w:val="00000A"/>
          <w:sz w:val="28"/>
          <w:szCs w:val="28"/>
        </w:rPr>
      </w:pPr>
      <w:r w:rsidRPr="009C41D0">
        <w:rPr>
          <w:b/>
          <w:bCs/>
          <w:color w:val="00000A"/>
          <w:sz w:val="28"/>
          <w:szCs w:val="28"/>
        </w:rPr>
        <w:t xml:space="preserve">Требования к внешнему виду фасадов зданий, строений и сооружений </w:t>
      </w:r>
    </w:p>
    <w:p w14:paraId="34E51632" w14:textId="77777777" w:rsidR="009C41D0" w:rsidRPr="009C41D0" w:rsidRDefault="009C41D0" w:rsidP="009C41D0">
      <w:pPr>
        <w:jc w:val="both"/>
        <w:rPr>
          <w:color w:val="00000A"/>
          <w:sz w:val="28"/>
          <w:szCs w:val="28"/>
        </w:rPr>
      </w:pPr>
    </w:p>
    <w:p w14:paraId="539147EA" w14:textId="77777777" w:rsidR="009C41D0" w:rsidRPr="009C41D0" w:rsidRDefault="009C41D0" w:rsidP="009C41D0">
      <w:pPr>
        <w:rPr>
          <w:b/>
          <w:sz w:val="28"/>
          <w:szCs w:val="28"/>
        </w:rPr>
      </w:pPr>
      <w:r w:rsidRPr="009C41D0">
        <w:rPr>
          <w:sz w:val="28"/>
          <w:szCs w:val="28"/>
        </w:rPr>
        <w:tab/>
      </w:r>
      <w:r w:rsidRPr="009C41D0">
        <w:rPr>
          <w:b/>
          <w:sz w:val="28"/>
          <w:szCs w:val="28"/>
        </w:rPr>
        <w:t xml:space="preserve">1. Содержание фасадов </w:t>
      </w:r>
    </w:p>
    <w:p w14:paraId="0780CE5A" w14:textId="77777777" w:rsidR="009C41D0" w:rsidRPr="009C41D0" w:rsidRDefault="009C41D0" w:rsidP="009C41D0">
      <w:pPr>
        <w:rPr>
          <w:sz w:val="28"/>
          <w:szCs w:val="28"/>
        </w:rPr>
      </w:pPr>
      <w:r w:rsidRPr="009C41D0">
        <w:rPr>
          <w:sz w:val="28"/>
          <w:szCs w:val="28"/>
        </w:rPr>
        <w:tab/>
        <w:t>1.1.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14:paraId="73790D36" w14:textId="77777777" w:rsidR="009C41D0" w:rsidRPr="009C41D0" w:rsidRDefault="009C41D0" w:rsidP="009C41D0">
      <w:pPr>
        <w:tabs>
          <w:tab w:val="left" w:pos="709"/>
        </w:tabs>
        <w:jc w:val="both"/>
        <w:rPr>
          <w:sz w:val="28"/>
          <w:szCs w:val="28"/>
        </w:rPr>
      </w:pPr>
      <w:r w:rsidRPr="009C41D0">
        <w:rPr>
          <w:sz w:val="28"/>
          <w:szCs w:val="28"/>
        </w:rPr>
        <w:tab/>
        <w:t xml:space="preserve">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05FCCB81" w14:textId="77777777" w:rsidR="009C41D0" w:rsidRPr="009C41D0" w:rsidRDefault="009C41D0" w:rsidP="009C41D0">
      <w:pPr>
        <w:tabs>
          <w:tab w:val="left" w:pos="709"/>
        </w:tabs>
        <w:jc w:val="both"/>
        <w:rPr>
          <w:sz w:val="28"/>
          <w:szCs w:val="28"/>
        </w:rPr>
      </w:pPr>
      <w:r w:rsidRPr="009C41D0">
        <w:rPr>
          <w:sz w:val="28"/>
          <w:szCs w:val="28"/>
        </w:rPr>
        <w:tab/>
        <w:t>1.3. Содержание фасадов зданий, строений и сооружений включает:</w:t>
      </w:r>
    </w:p>
    <w:p w14:paraId="4E17C324" w14:textId="77777777" w:rsidR="009C41D0" w:rsidRPr="009C41D0" w:rsidRDefault="009C41D0" w:rsidP="009C41D0">
      <w:pPr>
        <w:tabs>
          <w:tab w:val="left" w:pos="709"/>
        </w:tabs>
        <w:jc w:val="both"/>
        <w:rPr>
          <w:sz w:val="28"/>
          <w:szCs w:val="28"/>
        </w:rPr>
      </w:pPr>
      <w:r w:rsidRPr="009C41D0">
        <w:rPr>
          <w:sz w:val="28"/>
          <w:szCs w:val="28"/>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C41D0">
        <w:rPr>
          <w:sz w:val="28"/>
          <w:szCs w:val="28"/>
        </w:rPr>
        <w:t>отмосток</w:t>
      </w:r>
      <w:proofErr w:type="spellEnd"/>
      <w:r w:rsidRPr="009C41D0">
        <w:rPr>
          <w:sz w:val="28"/>
          <w:szCs w:val="28"/>
        </w:rPr>
        <w:t>, входов в подвалы;</w:t>
      </w:r>
    </w:p>
    <w:p w14:paraId="00A62D86" w14:textId="77777777" w:rsidR="009C41D0" w:rsidRPr="009C41D0" w:rsidRDefault="009C41D0" w:rsidP="009C41D0">
      <w:pPr>
        <w:tabs>
          <w:tab w:val="left" w:pos="709"/>
        </w:tabs>
        <w:jc w:val="both"/>
        <w:rPr>
          <w:sz w:val="28"/>
          <w:szCs w:val="28"/>
        </w:rPr>
      </w:pPr>
      <w:r w:rsidRPr="009C41D0">
        <w:rPr>
          <w:sz w:val="28"/>
          <w:szCs w:val="28"/>
        </w:rPr>
        <w:tab/>
        <w:t>- проведение поддерживающего ремонта, восстановление конструктивных элементов фасадов, в том числе входных дверей, оконных проёмов, козырьков, ограждений балконов и лоджий, декоративных деталей, цоколей, карнизов, крылец, ступеней, витрин;</w:t>
      </w:r>
    </w:p>
    <w:p w14:paraId="022D214F" w14:textId="77777777" w:rsidR="009C41D0" w:rsidRPr="009C41D0" w:rsidRDefault="009C41D0" w:rsidP="009C41D0">
      <w:pPr>
        <w:tabs>
          <w:tab w:val="left" w:pos="709"/>
        </w:tabs>
        <w:ind w:firstLine="709"/>
        <w:jc w:val="both"/>
        <w:rPr>
          <w:sz w:val="28"/>
          <w:szCs w:val="28"/>
        </w:rPr>
      </w:pPr>
      <w:r w:rsidRPr="009C41D0">
        <w:rPr>
          <w:sz w:val="28"/>
          <w:szCs w:val="28"/>
        </w:rPr>
        <w:t>- герметизацию, заделку и расшивку швов, трещин, выбоин;</w:t>
      </w:r>
    </w:p>
    <w:p w14:paraId="18638CF3" w14:textId="77777777" w:rsidR="009C41D0" w:rsidRPr="009C41D0" w:rsidRDefault="009C41D0" w:rsidP="009C41D0">
      <w:pPr>
        <w:tabs>
          <w:tab w:val="left" w:pos="709"/>
        </w:tabs>
        <w:ind w:firstLine="709"/>
        <w:jc w:val="both"/>
        <w:rPr>
          <w:sz w:val="28"/>
          <w:szCs w:val="28"/>
        </w:rPr>
      </w:pPr>
      <w:r w:rsidRPr="009C41D0">
        <w:rPr>
          <w:sz w:val="28"/>
          <w:szCs w:val="28"/>
        </w:rPr>
        <w:t xml:space="preserve">- восстановление, ремонт и своевременную очистку </w:t>
      </w:r>
      <w:proofErr w:type="spellStart"/>
      <w:r w:rsidRPr="009C41D0">
        <w:rPr>
          <w:sz w:val="28"/>
          <w:szCs w:val="28"/>
        </w:rPr>
        <w:t>отмосток</w:t>
      </w:r>
      <w:proofErr w:type="spellEnd"/>
      <w:r w:rsidRPr="009C41D0">
        <w:rPr>
          <w:sz w:val="28"/>
          <w:szCs w:val="28"/>
        </w:rPr>
        <w:t>, приямков, цокольных окон и входов в подвалы;</w:t>
      </w:r>
    </w:p>
    <w:p w14:paraId="3E22FC90" w14:textId="77777777" w:rsidR="009C41D0" w:rsidRPr="009C41D0" w:rsidRDefault="009C41D0" w:rsidP="009C41D0">
      <w:pPr>
        <w:tabs>
          <w:tab w:val="left" w:pos="709"/>
        </w:tabs>
        <w:ind w:firstLine="709"/>
        <w:jc w:val="both"/>
        <w:rPr>
          <w:sz w:val="28"/>
          <w:szCs w:val="28"/>
        </w:rPr>
      </w:pPr>
      <w:r w:rsidRPr="009C41D0">
        <w:rPr>
          <w:sz w:val="28"/>
          <w:szCs w:val="28"/>
        </w:rPr>
        <w:t xml:space="preserve">- содержание в исправном состоянии крыш, водостоков, водосточных труб и сливов;  </w:t>
      </w:r>
    </w:p>
    <w:p w14:paraId="5F3FE6EE" w14:textId="77777777" w:rsidR="009C41D0" w:rsidRPr="009C41D0" w:rsidRDefault="009C41D0" w:rsidP="009C41D0">
      <w:pPr>
        <w:tabs>
          <w:tab w:val="left" w:pos="709"/>
        </w:tabs>
        <w:ind w:firstLine="709"/>
        <w:jc w:val="both"/>
        <w:rPr>
          <w:sz w:val="28"/>
          <w:szCs w:val="28"/>
        </w:rPr>
      </w:pPr>
      <w:r w:rsidRPr="009C41D0">
        <w:rPr>
          <w:sz w:val="28"/>
          <w:szCs w:val="28"/>
        </w:rPr>
        <w:t>- очистку от снега и льда крыш, козырьков, удаление наледи, снега и сосулек с карнизов, балконов, лоджий;</w:t>
      </w:r>
    </w:p>
    <w:p w14:paraId="318B2D0D" w14:textId="77777777" w:rsidR="009C41D0" w:rsidRPr="009C41D0" w:rsidRDefault="009C41D0" w:rsidP="009C41D0">
      <w:pPr>
        <w:tabs>
          <w:tab w:val="left" w:pos="709"/>
        </w:tabs>
        <w:ind w:firstLine="709"/>
        <w:jc w:val="both"/>
        <w:rPr>
          <w:sz w:val="28"/>
          <w:szCs w:val="28"/>
        </w:rPr>
      </w:pPr>
      <w:r w:rsidRPr="009C41D0">
        <w:rPr>
          <w:sz w:val="28"/>
          <w:szCs w:val="28"/>
        </w:rPr>
        <w:t>- поддержание в исправном состоянии размещенного на фасадах электроосвещения, технического и инженерного оборудования;</w:t>
      </w:r>
    </w:p>
    <w:p w14:paraId="434C177A" w14:textId="77777777" w:rsidR="009C41D0" w:rsidRPr="009C41D0" w:rsidRDefault="009C41D0" w:rsidP="009C41D0">
      <w:pPr>
        <w:tabs>
          <w:tab w:val="left" w:pos="709"/>
        </w:tabs>
        <w:ind w:firstLine="709"/>
        <w:jc w:val="both"/>
        <w:rPr>
          <w:sz w:val="28"/>
          <w:szCs w:val="28"/>
        </w:rPr>
      </w:pPr>
      <w:r w:rsidRPr="009C41D0">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14:paraId="592D6F4C" w14:textId="77777777" w:rsidR="009C41D0" w:rsidRPr="009C41D0" w:rsidRDefault="009C41D0" w:rsidP="009C41D0">
      <w:pPr>
        <w:tabs>
          <w:tab w:val="left" w:pos="709"/>
        </w:tabs>
        <w:ind w:firstLine="709"/>
        <w:jc w:val="both"/>
        <w:rPr>
          <w:sz w:val="28"/>
          <w:szCs w:val="28"/>
        </w:rPr>
      </w:pPr>
      <w:r w:rsidRPr="009C41D0">
        <w:rPr>
          <w:sz w:val="28"/>
          <w:szCs w:val="28"/>
        </w:rPr>
        <w:t>-  выполнение иных требований, предусмотренных нормами и правилами технической эксплуатации зданий, строений и сооружений.</w:t>
      </w:r>
    </w:p>
    <w:p w14:paraId="3F13977E" w14:textId="77777777" w:rsidR="009C41D0" w:rsidRPr="009C41D0" w:rsidRDefault="009C41D0" w:rsidP="009C41D0">
      <w:pPr>
        <w:tabs>
          <w:tab w:val="left" w:pos="709"/>
        </w:tabs>
        <w:rPr>
          <w:sz w:val="28"/>
          <w:szCs w:val="28"/>
        </w:rPr>
      </w:pPr>
      <w:r w:rsidRPr="009C41D0">
        <w:rPr>
          <w:sz w:val="28"/>
          <w:szCs w:val="28"/>
        </w:rPr>
        <w:tab/>
      </w:r>
    </w:p>
    <w:p w14:paraId="6DA7914A" w14:textId="77777777" w:rsidR="009C41D0" w:rsidRPr="009C41D0" w:rsidRDefault="009C41D0" w:rsidP="00F97866">
      <w:pPr>
        <w:tabs>
          <w:tab w:val="left" w:pos="709"/>
        </w:tabs>
        <w:jc w:val="both"/>
        <w:rPr>
          <w:b/>
          <w:sz w:val="28"/>
          <w:szCs w:val="28"/>
        </w:rPr>
      </w:pPr>
      <w:r w:rsidRPr="009C41D0">
        <w:rPr>
          <w:sz w:val="28"/>
          <w:szCs w:val="28"/>
        </w:rPr>
        <w:tab/>
      </w:r>
      <w:r w:rsidRPr="009C41D0">
        <w:rPr>
          <w:b/>
          <w:sz w:val="28"/>
          <w:szCs w:val="28"/>
        </w:rPr>
        <w:t>2. Порядок проведения ремонта и окраски фасадов зданий и сооружений</w:t>
      </w:r>
    </w:p>
    <w:p w14:paraId="507DBFE3" w14:textId="77777777" w:rsidR="009C41D0" w:rsidRPr="009C41D0" w:rsidRDefault="009C41D0" w:rsidP="009C41D0">
      <w:pPr>
        <w:tabs>
          <w:tab w:val="left" w:pos="709"/>
        </w:tabs>
        <w:jc w:val="both"/>
        <w:rPr>
          <w:sz w:val="28"/>
          <w:szCs w:val="28"/>
        </w:rPr>
      </w:pPr>
      <w:r w:rsidRPr="009C41D0">
        <w:rPr>
          <w:sz w:val="28"/>
          <w:szCs w:val="28"/>
        </w:rPr>
        <w:t xml:space="preserve"> </w:t>
      </w:r>
      <w:r w:rsidRPr="009C41D0">
        <w:rPr>
          <w:sz w:val="28"/>
          <w:szCs w:val="28"/>
        </w:rPr>
        <w:tab/>
        <w:t>2.1.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14:paraId="033758FC" w14:textId="50F9AF1F" w:rsidR="009C41D0" w:rsidRPr="009C41D0" w:rsidRDefault="009C41D0" w:rsidP="009C41D0">
      <w:pPr>
        <w:tabs>
          <w:tab w:val="left" w:pos="709"/>
        </w:tabs>
        <w:jc w:val="both"/>
        <w:rPr>
          <w:sz w:val="28"/>
          <w:szCs w:val="28"/>
        </w:rPr>
      </w:pPr>
      <w:r w:rsidRPr="009C41D0">
        <w:rPr>
          <w:sz w:val="28"/>
          <w:szCs w:val="28"/>
        </w:rPr>
        <w:tab/>
        <w:t>2.2. Для получения архитектурного задания на ремонт фасада в уполномоченный орган направляется заявка с приложением фотографий фасада, де</w:t>
      </w:r>
      <w:r w:rsidR="00F97866">
        <w:rPr>
          <w:sz w:val="28"/>
          <w:szCs w:val="28"/>
        </w:rPr>
        <w:t>фектной ведомости,</w:t>
      </w:r>
      <w:r w:rsidRPr="009C41D0">
        <w:rPr>
          <w:sz w:val="28"/>
          <w:szCs w:val="28"/>
        </w:rPr>
        <w:t xml:space="preserve"> содержащей перечень планируемых к </w:t>
      </w:r>
      <w:r w:rsidRPr="009C41D0">
        <w:rPr>
          <w:sz w:val="28"/>
          <w:szCs w:val="28"/>
        </w:rPr>
        <w:lastRenderedPageBreak/>
        <w:t xml:space="preserve">выполнению работ, составленной на основе результатов технического обследования, включая пояснительную записку и графические материалы. </w:t>
      </w:r>
    </w:p>
    <w:p w14:paraId="7D5D7623" w14:textId="77777777" w:rsidR="009C41D0" w:rsidRPr="009C41D0" w:rsidRDefault="009C41D0" w:rsidP="009C41D0">
      <w:pPr>
        <w:tabs>
          <w:tab w:val="left" w:pos="709"/>
        </w:tabs>
        <w:jc w:val="both"/>
        <w:rPr>
          <w:sz w:val="28"/>
          <w:szCs w:val="28"/>
        </w:rPr>
      </w:pPr>
      <w:r w:rsidRPr="009C41D0">
        <w:rPr>
          <w:sz w:val="28"/>
          <w:szCs w:val="28"/>
        </w:rPr>
        <w:tab/>
        <w:t>При проведении работ по покраске фасада предусматривается получение только колерного бланка.</w:t>
      </w:r>
      <w:r w:rsidRPr="009C41D0">
        <w:rPr>
          <w:sz w:val="28"/>
          <w:szCs w:val="28"/>
        </w:rPr>
        <w:tab/>
      </w:r>
    </w:p>
    <w:p w14:paraId="058A1E92" w14:textId="77777777" w:rsidR="009C41D0" w:rsidRPr="009C41D0" w:rsidRDefault="009C41D0" w:rsidP="009C41D0">
      <w:pPr>
        <w:tabs>
          <w:tab w:val="left" w:pos="709"/>
        </w:tabs>
        <w:jc w:val="both"/>
        <w:rPr>
          <w:sz w:val="28"/>
          <w:szCs w:val="28"/>
        </w:rPr>
      </w:pPr>
      <w:r w:rsidRPr="009C41D0">
        <w:rPr>
          <w:sz w:val="28"/>
          <w:szCs w:val="28"/>
        </w:rPr>
        <w:tab/>
        <w:t xml:space="preserve">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14:paraId="1EC38934" w14:textId="77777777" w:rsidR="009C41D0" w:rsidRPr="009C41D0" w:rsidRDefault="009C41D0" w:rsidP="009C41D0">
      <w:pPr>
        <w:tabs>
          <w:tab w:val="left" w:pos="709"/>
        </w:tabs>
        <w:jc w:val="both"/>
        <w:rPr>
          <w:sz w:val="28"/>
          <w:szCs w:val="28"/>
        </w:rPr>
      </w:pPr>
      <w:r w:rsidRPr="009C41D0">
        <w:rPr>
          <w:sz w:val="28"/>
          <w:szCs w:val="28"/>
        </w:rPr>
        <w:tab/>
        <w:t>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14:paraId="4E735247" w14:textId="77777777" w:rsidR="009C41D0" w:rsidRPr="009C41D0" w:rsidRDefault="009C41D0" w:rsidP="009C41D0">
      <w:pPr>
        <w:tabs>
          <w:tab w:val="left" w:pos="709"/>
        </w:tabs>
        <w:jc w:val="both"/>
        <w:rPr>
          <w:sz w:val="28"/>
          <w:szCs w:val="28"/>
        </w:rPr>
      </w:pPr>
      <w:r w:rsidRPr="009C41D0">
        <w:rPr>
          <w:sz w:val="28"/>
          <w:szCs w:val="28"/>
        </w:rPr>
        <w:tab/>
        <w:t>2.5. Под изменением внешнего вида фасада понимается:</w:t>
      </w:r>
    </w:p>
    <w:p w14:paraId="39284516" w14:textId="77777777" w:rsidR="009C41D0" w:rsidRPr="009C41D0" w:rsidRDefault="009C41D0" w:rsidP="009C41D0">
      <w:pPr>
        <w:tabs>
          <w:tab w:val="left" w:pos="709"/>
        </w:tabs>
        <w:ind w:firstLine="709"/>
        <w:jc w:val="both"/>
        <w:rPr>
          <w:sz w:val="28"/>
          <w:szCs w:val="28"/>
        </w:rPr>
      </w:pPr>
      <w:r w:rsidRPr="009C41D0">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14:paraId="58EF27EB" w14:textId="77777777" w:rsidR="009C41D0" w:rsidRPr="009C41D0" w:rsidRDefault="009C41D0" w:rsidP="009C41D0">
      <w:pPr>
        <w:tabs>
          <w:tab w:val="left" w:pos="709"/>
        </w:tabs>
        <w:ind w:firstLine="709"/>
        <w:jc w:val="both"/>
        <w:rPr>
          <w:sz w:val="28"/>
          <w:szCs w:val="28"/>
        </w:rPr>
      </w:pPr>
      <w:r w:rsidRPr="009C41D0">
        <w:rPr>
          <w:sz w:val="28"/>
          <w:szCs w:val="28"/>
        </w:rPr>
        <w:t>- замена облицовочного материала;</w:t>
      </w:r>
    </w:p>
    <w:p w14:paraId="69DB54C9" w14:textId="77777777" w:rsidR="009C41D0" w:rsidRPr="009C41D0" w:rsidRDefault="009C41D0" w:rsidP="009C41D0">
      <w:pPr>
        <w:tabs>
          <w:tab w:val="left" w:pos="709"/>
        </w:tabs>
        <w:ind w:firstLine="709"/>
        <w:jc w:val="both"/>
        <w:rPr>
          <w:sz w:val="28"/>
          <w:szCs w:val="28"/>
        </w:rPr>
      </w:pPr>
      <w:r w:rsidRPr="009C41D0">
        <w:rPr>
          <w:sz w:val="28"/>
          <w:szCs w:val="28"/>
        </w:rPr>
        <w:t>- покраска части фасада в цвет, отличающийся от цвета здания;</w:t>
      </w:r>
    </w:p>
    <w:p w14:paraId="1E508ADF" w14:textId="77777777" w:rsidR="009C41D0" w:rsidRPr="009C41D0" w:rsidRDefault="009C41D0" w:rsidP="009C41D0">
      <w:pPr>
        <w:tabs>
          <w:tab w:val="left" w:pos="709"/>
        </w:tabs>
        <w:ind w:firstLine="709"/>
        <w:jc w:val="both"/>
        <w:rPr>
          <w:sz w:val="28"/>
          <w:szCs w:val="28"/>
        </w:rPr>
      </w:pPr>
      <w:r w:rsidRPr="009C41D0">
        <w:rPr>
          <w:sz w:val="28"/>
          <w:szCs w:val="28"/>
        </w:rPr>
        <w:t>- изменение конструкции крыши, материалов кровли, элементов безопасности крыши, наружного водостока;</w:t>
      </w:r>
    </w:p>
    <w:p w14:paraId="12EC5D6A" w14:textId="77777777" w:rsidR="009C41D0" w:rsidRPr="009C41D0" w:rsidRDefault="009C41D0" w:rsidP="009C41D0">
      <w:pPr>
        <w:tabs>
          <w:tab w:val="left" w:pos="709"/>
        </w:tabs>
        <w:ind w:firstLine="709"/>
        <w:jc w:val="both"/>
        <w:rPr>
          <w:sz w:val="28"/>
          <w:szCs w:val="28"/>
        </w:rPr>
      </w:pPr>
      <w:r w:rsidRPr="009C41D0">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14:paraId="10C85B2A" w14:textId="77777777" w:rsidR="009C41D0" w:rsidRPr="009C41D0" w:rsidRDefault="009C41D0" w:rsidP="009C41D0">
      <w:pPr>
        <w:tabs>
          <w:tab w:val="left" w:pos="709"/>
        </w:tabs>
        <w:ind w:firstLine="709"/>
        <w:jc w:val="both"/>
        <w:rPr>
          <w:sz w:val="28"/>
          <w:szCs w:val="28"/>
        </w:rPr>
      </w:pPr>
      <w:r w:rsidRPr="009C41D0">
        <w:rPr>
          <w:sz w:val="28"/>
          <w:szCs w:val="28"/>
        </w:rPr>
        <w:t xml:space="preserve">2.6.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14:paraId="715E21D0" w14:textId="77777777" w:rsidR="009C41D0" w:rsidRPr="009C41D0" w:rsidRDefault="009C41D0" w:rsidP="009C41D0">
      <w:pPr>
        <w:tabs>
          <w:tab w:val="left" w:pos="709"/>
        </w:tabs>
        <w:jc w:val="both"/>
        <w:rPr>
          <w:sz w:val="28"/>
          <w:szCs w:val="28"/>
        </w:rPr>
      </w:pPr>
      <w:r w:rsidRPr="009C41D0">
        <w:rPr>
          <w:sz w:val="28"/>
          <w:szCs w:val="28"/>
        </w:rPr>
        <w:tab/>
        <w:t>2.7. Архитектурное задание включает:</w:t>
      </w:r>
    </w:p>
    <w:p w14:paraId="4344144F" w14:textId="77777777" w:rsidR="009C41D0" w:rsidRPr="009C41D0" w:rsidRDefault="009C41D0" w:rsidP="009C41D0">
      <w:pPr>
        <w:tabs>
          <w:tab w:val="left" w:pos="709"/>
        </w:tabs>
        <w:jc w:val="both"/>
        <w:rPr>
          <w:sz w:val="28"/>
          <w:szCs w:val="28"/>
        </w:rPr>
      </w:pPr>
      <w:r w:rsidRPr="009C41D0">
        <w:rPr>
          <w:sz w:val="28"/>
          <w:szCs w:val="28"/>
        </w:rPr>
        <w:tab/>
        <w:t>- сведения о состоянии фасада, деталей зданий и сооружений на момент начала ремонта;</w:t>
      </w:r>
    </w:p>
    <w:p w14:paraId="25CBFC55" w14:textId="77777777" w:rsidR="009C41D0" w:rsidRPr="009C41D0" w:rsidRDefault="009C41D0" w:rsidP="009C41D0">
      <w:pPr>
        <w:tabs>
          <w:tab w:val="left" w:pos="709"/>
        </w:tabs>
        <w:jc w:val="both"/>
        <w:rPr>
          <w:sz w:val="28"/>
          <w:szCs w:val="28"/>
        </w:rPr>
      </w:pPr>
      <w:r w:rsidRPr="009C41D0">
        <w:rPr>
          <w:sz w:val="28"/>
          <w:szCs w:val="28"/>
        </w:rPr>
        <w:tab/>
        <w:t>- перечень необходимых работ по ремонту и окраске фасада;</w:t>
      </w:r>
    </w:p>
    <w:p w14:paraId="1D9C165B" w14:textId="77777777" w:rsidR="009C41D0" w:rsidRPr="009C41D0" w:rsidRDefault="009C41D0" w:rsidP="009C41D0">
      <w:pPr>
        <w:tabs>
          <w:tab w:val="left" w:pos="709"/>
        </w:tabs>
        <w:jc w:val="both"/>
        <w:rPr>
          <w:sz w:val="28"/>
          <w:szCs w:val="28"/>
        </w:rPr>
      </w:pPr>
      <w:r w:rsidRPr="009C41D0">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14:paraId="081273DC" w14:textId="77777777" w:rsidR="009C41D0" w:rsidRPr="009C41D0" w:rsidRDefault="009C41D0" w:rsidP="009C41D0">
      <w:pPr>
        <w:tabs>
          <w:tab w:val="left" w:pos="709"/>
        </w:tabs>
        <w:jc w:val="both"/>
        <w:rPr>
          <w:sz w:val="28"/>
          <w:szCs w:val="28"/>
        </w:rPr>
      </w:pPr>
      <w:r w:rsidRPr="009C41D0">
        <w:rPr>
          <w:sz w:val="28"/>
          <w:szCs w:val="28"/>
        </w:rPr>
        <w:tab/>
        <w:t>- рекомендуемые к использованию виды материалов.</w:t>
      </w:r>
    </w:p>
    <w:p w14:paraId="46F36762" w14:textId="77777777" w:rsidR="009C41D0" w:rsidRPr="009C41D0" w:rsidRDefault="009C41D0" w:rsidP="009C41D0">
      <w:pPr>
        <w:tabs>
          <w:tab w:val="left" w:pos="709"/>
        </w:tabs>
        <w:jc w:val="both"/>
        <w:rPr>
          <w:sz w:val="28"/>
          <w:szCs w:val="28"/>
        </w:rPr>
      </w:pPr>
      <w:r w:rsidRPr="009C41D0">
        <w:rPr>
          <w:sz w:val="28"/>
          <w:szCs w:val="28"/>
        </w:rPr>
        <w:tab/>
        <w:t xml:space="preserve">2.8. Колерный бланк определяет: </w:t>
      </w:r>
    </w:p>
    <w:p w14:paraId="02D1F7BE" w14:textId="77777777" w:rsidR="009C41D0" w:rsidRPr="009C41D0" w:rsidRDefault="009C41D0" w:rsidP="009C41D0">
      <w:pPr>
        <w:tabs>
          <w:tab w:val="left" w:pos="709"/>
        </w:tabs>
        <w:jc w:val="both"/>
        <w:rPr>
          <w:sz w:val="28"/>
          <w:szCs w:val="28"/>
        </w:rPr>
      </w:pPr>
      <w:r w:rsidRPr="009C41D0">
        <w:rPr>
          <w:sz w:val="28"/>
          <w:szCs w:val="28"/>
        </w:rPr>
        <w:tab/>
        <w:t>- колера окраски стен, архитектурных деталей, цоколя, дверных и оконных заполнений, решёток, ворот, крыш;</w:t>
      </w:r>
    </w:p>
    <w:p w14:paraId="4C19DF08" w14:textId="77777777" w:rsidR="009C41D0" w:rsidRPr="009C41D0" w:rsidRDefault="009C41D0" w:rsidP="009C41D0">
      <w:pPr>
        <w:tabs>
          <w:tab w:val="left" w:pos="709"/>
        </w:tabs>
        <w:jc w:val="both"/>
        <w:rPr>
          <w:sz w:val="28"/>
          <w:szCs w:val="28"/>
        </w:rPr>
      </w:pPr>
      <w:r w:rsidRPr="009C41D0">
        <w:rPr>
          <w:sz w:val="28"/>
          <w:szCs w:val="28"/>
        </w:rPr>
        <w:tab/>
        <w:t>- рекомендации по использованию материалов и красок для ремонта фасада.</w:t>
      </w:r>
    </w:p>
    <w:p w14:paraId="178E19CA" w14:textId="77777777" w:rsidR="009C41D0" w:rsidRPr="009C41D0" w:rsidRDefault="009C41D0" w:rsidP="009C41D0">
      <w:pPr>
        <w:tabs>
          <w:tab w:val="left" w:pos="709"/>
        </w:tabs>
        <w:jc w:val="both"/>
        <w:rPr>
          <w:sz w:val="28"/>
          <w:szCs w:val="28"/>
        </w:rPr>
      </w:pPr>
      <w:r w:rsidRPr="009C41D0">
        <w:rPr>
          <w:sz w:val="28"/>
          <w:szCs w:val="28"/>
        </w:rPr>
        <w:tab/>
        <w:t xml:space="preserve"> 2.9. В период подготовки к ремонтным работам осуществляется:          </w:t>
      </w:r>
    </w:p>
    <w:p w14:paraId="418029BB" w14:textId="77777777" w:rsidR="009C41D0" w:rsidRPr="009C41D0" w:rsidRDefault="009C41D0" w:rsidP="009C41D0">
      <w:pPr>
        <w:tabs>
          <w:tab w:val="left" w:pos="709"/>
        </w:tabs>
        <w:jc w:val="both"/>
        <w:rPr>
          <w:sz w:val="28"/>
          <w:szCs w:val="28"/>
        </w:rPr>
      </w:pPr>
      <w:r w:rsidRPr="009C41D0">
        <w:rPr>
          <w:sz w:val="28"/>
          <w:szCs w:val="28"/>
        </w:rPr>
        <w:tab/>
        <w:t>- проверка состояния элементов балконов, карнизов, облицовки фасадов, штукатурки, подоконных отливов;</w:t>
      </w:r>
    </w:p>
    <w:p w14:paraId="6CCDD27B" w14:textId="77777777" w:rsidR="009C41D0" w:rsidRPr="009C41D0" w:rsidRDefault="009C41D0" w:rsidP="009C41D0">
      <w:pPr>
        <w:tabs>
          <w:tab w:val="left" w:pos="0"/>
        </w:tabs>
        <w:ind w:left="709"/>
        <w:jc w:val="both"/>
        <w:rPr>
          <w:sz w:val="28"/>
          <w:szCs w:val="28"/>
        </w:rPr>
      </w:pPr>
      <w:r w:rsidRPr="009C41D0">
        <w:rPr>
          <w:sz w:val="28"/>
          <w:szCs w:val="28"/>
        </w:rPr>
        <w:t>- снятие с фасада неиспользуемой и приведение в порядок действующей</w:t>
      </w:r>
    </w:p>
    <w:p w14:paraId="2F10B9F0" w14:textId="77777777" w:rsidR="009C41D0" w:rsidRPr="009C41D0" w:rsidRDefault="009C41D0" w:rsidP="009C41D0">
      <w:pPr>
        <w:jc w:val="both"/>
        <w:rPr>
          <w:sz w:val="28"/>
          <w:szCs w:val="28"/>
        </w:rPr>
      </w:pPr>
      <w:r w:rsidRPr="009C41D0">
        <w:rPr>
          <w:sz w:val="28"/>
          <w:szCs w:val="28"/>
        </w:rPr>
        <w:t>электропроводки, сетей технического и инженерного оборудования;</w:t>
      </w:r>
    </w:p>
    <w:p w14:paraId="2FB9EC67" w14:textId="77777777" w:rsidR="009C41D0" w:rsidRPr="009C41D0" w:rsidRDefault="009C41D0" w:rsidP="009C41D0">
      <w:pPr>
        <w:tabs>
          <w:tab w:val="left" w:pos="0"/>
        </w:tabs>
        <w:jc w:val="both"/>
        <w:rPr>
          <w:sz w:val="28"/>
          <w:szCs w:val="28"/>
        </w:rPr>
      </w:pPr>
      <w:r w:rsidRPr="009C41D0">
        <w:rPr>
          <w:sz w:val="28"/>
          <w:szCs w:val="28"/>
        </w:rPr>
        <w:lastRenderedPageBreak/>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14:paraId="0AAEF873" w14:textId="77777777" w:rsidR="009C41D0" w:rsidRPr="009C41D0" w:rsidRDefault="009C41D0" w:rsidP="00F97866">
      <w:pPr>
        <w:tabs>
          <w:tab w:val="left" w:pos="0"/>
        </w:tabs>
        <w:ind w:firstLine="567"/>
        <w:rPr>
          <w:sz w:val="28"/>
          <w:szCs w:val="28"/>
        </w:rPr>
      </w:pPr>
      <w:r w:rsidRPr="009C41D0">
        <w:rPr>
          <w:sz w:val="28"/>
          <w:szCs w:val="28"/>
        </w:rPr>
        <w:t>- временное снятие или укрытие рекламных конструкций, кондиционеров.</w:t>
      </w:r>
    </w:p>
    <w:p w14:paraId="757DFCC3" w14:textId="77777777" w:rsidR="009C41D0" w:rsidRPr="009C41D0" w:rsidRDefault="009C41D0" w:rsidP="009C41D0">
      <w:pPr>
        <w:tabs>
          <w:tab w:val="left" w:pos="0"/>
        </w:tabs>
        <w:jc w:val="both"/>
        <w:rPr>
          <w:sz w:val="28"/>
          <w:szCs w:val="28"/>
        </w:rPr>
      </w:pPr>
      <w:r w:rsidRPr="009C41D0">
        <w:rPr>
          <w:sz w:val="28"/>
          <w:szCs w:val="28"/>
        </w:rPr>
        <w:tab/>
        <w:t xml:space="preserve">2.10.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14:paraId="7D56AC63" w14:textId="77777777" w:rsidR="009C41D0" w:rsidRPr="009C41D0" w:rsidRDefault="009C41D0" w:rsidP="009C41D0">
      <w:pPr>
        <w:tabs>
          <w:tab w:val="left" w:pos="600"/>
          <w:tab w:val="left" w:pos="709"/>
        </w:tabs>
        <w:jc w:val="both"/>
        <w:rPr>
          <w:sz w:val="28"/>
          <w:szCs w:val="28"/>
        </w:rPr>
      </w:pPr>
      <w:r w:rsidRPr="009C41D0">
        <w:rPr>
          <w:sz w:val="28"/>
          <w:szCs w:val="28"/>
        </w:rPr>
        <w:tab/>
      </w:r>
      <w:r w:rsidRPr="009C41D0">
        <w:rPr>
          <w:sz w:val="28"/>
          <w:szCs w:val="28"/>
        </w:rPr>
        <w:tab/>
        <w:t>2.11. При окраске фасада зданий и сооружений запрещается:</w:t>
      </w:r>
    </w:p>
    <w:p w14:paraId="0120535F" w14:textId="77777777" w:rsidR="009C41D0" w:rsidRPr="009C41D0" w:rsidRDefault="009C41D0" w:rsidP="009C41D0">
      <w:pPr>
        <w:tabs>
          <w:tab w:val="left" w:pos="-142"/>
          <w:tab w:val="left" w:pos="709"/>
        </w:tabs>
        <w:jc w:val="both"/>
        <w:rPr>
          <w:sz w:val="28"/>
          <w:szCs w:val="28"/>
        </w:rPr>
      </w:pPr>
      <w:r w:rsidRPr="009C41D0">
        <w:rPr>
          <w:sz w:val="28"/>
          <w:szCs w:val="28"/>
        </w:rPr>
        <w:t xml:space="preserve">          - окраска фасада до восстановления разрушенных или повреждённых поверхностей и архитектурных деталей;</w:t>
      </w:r>
    </w:p>
    <w:p w14:paraId="502B0B4C" w14:textId="77777777" w:rsidR="009C41D0" w:rsidRPr="009C41D0" w:rsidRDefault="009C41D0" w:rsidP="009C41D0">
      <w:pPr>
        <w:jc w:val="both"/>
        <w:rPr>
          <w:sz w:val="28"/>
          <w:szCs w:val="28"/>
        </w:rPr>
      </w:pPr>
      <w:r w:rsidRPr="009C41D0">
        <w:rPr>
          <w:sz w:val="28"/>
          <w:szCs w:val="28"/>
        </w:rPr>
        <w:tab/>
        <w:t xml:space="preserve">- окраска фасада, архитектурных деталей и цоколей, выполненных из натурального камня, </w:t>
      </w:r>
      <w:proofErr w:type="spellStart"/>
      <w:r w:rsidRPr="009C41D0">
        <w:rPr>
          <w:sz w:val="28"/>
          <w:szCs w:val="28"/>
        </w:rPr>
        <w:t>терразитовой</w:t>
      </w:r>
      <w:proofErr w:type="spellEnd"/>
      <w:r w:rsidRPr="009C41D0">
        <w:rPr>
          <w:sz w:val="28"/>
          <w:szCs w:val="28"/>
        </w:rPr>
        <w:t xml:space="preserve"> штукатурки, а также облицованных керамической плиткой; </w:t>
      </w:r>
    </w:p>
    <w:p w14:paraId="1E5D4DC3" w14:textId="77777777" w:rsidR="009C41D0" w:rsidRPr="009C41D0" w:rsidRDefault="009C41D0" w:rsidP="009C41D0">
      <w:pPr>
        <w:jc w:val="both"/>
        <w:rPr>
          <w:sz w:val="28"/>
          <w:szCs w:val="28"/>
        </w:rPr>
      </w:pPr>
      <w:r w:rsidRPr="009C41D0">
        <w:rPr>
          <w:sz w:val="28"/>
          <w:szCs w:val="28"/>
        </w:rPr>
        <w:tab/>
        <w:t>- окраска дверей, выполненных из ценных пород дерева.</w:t>
      </w:r>
    </w:p>
    <w:p w14:paraId="7C7CE709" w14:textId="77777777" w:rsidR="009C41D0" w:rsidRPr="009C41D0" w:rsidRDefault="009C41D0" w:rsidP="009C41D0">
      <w:pPr>
        <w:jc w:val="both"/>
        <w:rPr>
          <w:sz w:val="28"/>
          <w:szCs w:val="28"/>
        </w:rPr>
      </w:pPr>
      <w:r w:rsidRPr="009C41D0">
        <w:rPr>
          <w:sz w:val="28"/>
          <w:szCs w:val="28"/>
        </w:rPr>
        <w:tab/>
      </w:r>
    </w:p>
    <w:p w14:paraId="5EB8431F" w14:textId="77777777" w:rsidR="009C41D0" w:rsidRPr="009C41D0" w:rsidRDefault="009C41D0" w:rsidP="009C41D0">
      <w:pPr>
        <w:tabs>
          <w:tab w:val="left" w:pos="709"/>
        </w:tabs>
        <w:rPr>
          <w:b/>
          <w:sz w:val="28"/>
          <w:szCs w:val="28"/>
        </w:rPr>
      </w:pPr>
      <w:r w:rsidRPr="009C41D0">
        <w:rPr>
          <w:b/>
          <w:sz w:val="28"/>
          <w:szCs w:val="28"/>
        </w:rPr>
        <w:tab/>
        <w:t>3. Содержание и ремонт индивидуальных  жилых домов</w:t>
      </w:r>
      <w:r w:rsidRPr="009C41D0">
        <w:rPr>
          <w:b/>
          <w:sz w:val="28"/>
          <w:szCs w:val="28"/>
        </w:rPr>
        <w:tab/>
        <w:t xml:space="preserve"> </w:t>
      </w:r>
    </w:p>
    <w:p w14:paraId="5DF3EA08" w14:textId="77777777" w:rsidR="009C41D0" w:rsidRPr="009C41D0" w:rsidRDefault="009C41D0" w:rsidP="009C41D0">
      <w:pPr>
        <w:tabs>
          <w:tab w:val="left" w:pos="709"/>
        </w:tabs>
        <w:jc w:val="both"/>
        <w:rPr>
          <w:sz w:val="28"/>
          <w:szCs w:val="28"/>
        </w:rPr>
      </w:pPr>
      <w:r w:rsidRPr="009C41D0">
        <w:rPr>
          <w:sz w:val="28"/>
          <w:szCs w:val="28"/>
        </w:rPr>
        <w:tab/>
        <w:t>3.1.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14:paraId="716612B7" w14:textId="77777777" w:rsidR="009C41D0" w:rsidRPr="009C41D0" w:rsidRDefault="009C41D0" w:rsidP="009C41D0">
      <w:pPr>
        <w:tabs>
          <w:tab w:val="left" w:pos="709"/>
        </w:tabs>
        <w:jc w:val="both"/>
        <w:rPr>
          <w:sz w:val="28"/>
          <w:szCs w:val="28"/>
        </w:rPr>
      </w:pPr>
      <w:r w:rsidRPr="009C41D0">
        <w:rPr>
          <w:sz w:val="28"/>
          <w:szCs w:val="28"/>
        </w:rPr>
        <w:tab/>
        <w:t xml:space="preserve">3.2. При решении вопроса о ремонте  фасадов индивидуальных жилых домов применяются нормы федерального законодательства.  </w:t>
      </w:r>
    </w:p>
    <w:p w14:paraId="73E8E034" w14:textId="77777777" w:rsidR="009C41D0" w:rsidRPr="009C41D0" w:rsidRDefault="009C41D0" w:rsidP="009C41D0">
      <w:pPr>
        <w:jc w:val="both"/>
        <w:rPr>
          <w:sz w:val="28"/>
          <w:szCs w:val="28"/>
        </w:rPr>
      </w:pPr>
    </w:p>
    <w:p w14:paraId="47EE101E" w14:textId="77777777" w:rsidR="009C41D0" w:rsidRPr="009C41D0" w:rsidRDefault="009C41D0" w:rsidP="009C41D0">
      <w:pPr>
        <w:tabs>
          <w:tab w:val="left" w:pos="600"/>
          <w:tab w:val="left" w:pos="709"/>
        </w:tabs>
        <w:jc w:val="both"/>
        <w:rPr>
          <w:b/>
          <w:sz w:val="28"/>
          <w:szCs w:val="28"/>
        </w:rPr>
      </w:pPr>
      <w:r w:rsidRPr="009C41D0">
        <w:rPr>
          <w:sz w:val="28"/>
          <w:szCs w:val="28"/>
        </w:rPr>
        <w:tab/>
      </w:r>
      <w:r w:rsidRPr="009C41D0">
        <w:rPr>
          <w:b/>
          <w:sz w:val="28"/>
          <w:szCs w:val="28"/>
        </w:rPr>
        <w:tab/>
        <w:t>4. Порядок проведения ремонта окон и витрин</w:t>
      </w:r>
    </w:p>
    <w:p w14:paraId="12ED3807" w14:textId="77777777" w:rsidR="009C41D0" w:rsidRPr="009C41D0" w:rsidRDefault="009C41D0" w:rsidP="009C41D0">
      <w:pPr>
        <w:ind w:firstLine="708"/>
        <w:jc w:val="both"/>
        <w:rPr>
          <w:sz w:val="28"/>
          <w:szCs w:val="28"/>
        </w:rPr>
      </w:pPr>
      <w:r w:rsidRPr="009C41D0">
        <w:rPr>
          <w:sz w:val="28"/>
          <w:szCs w:val="28"/>
        </w:rPr>
        <w:t>4.1.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14:paraId="318B11F3" w14:textId="77777777" w:rsidR="009C41D0" w:rsidRPr="009C41D0" w:rsidRDefault="009C41D0" w:rsidP="009C41D0">
      <w:pPr>
        <w:jc w:val="both"/>
        <w:rPr>
          <w:sz w:val="28"/>
          <w:szCs w:val="28"/>
        </w:rPr>
      </w:pPr>
      <w:r w:rsidRPr="009C41D0">
        <w:rPr>
          <w:sz w:val="28"/>
          <w:szCs w:val="28"/>
        </w:rPr>
        <w:tab/>
        <w:t>4.2.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14:paraId="3F3C73F7" w14:textId="77777777" w:rsidR="009C41D0" w:rsidRPr="009C41D0" w:rsidRDefault="009C41D0" w:rsidP="009C41D0">
      <w:pPr>
        <w:jc w:val="both"/>
        <w:rPr>
          <w:sz w:val="28"/>
          <w:szCs w:val="28"/>
        </w:rPr>
      </w:pPr>
      <w:r w:rsidRPr="009C41D0">
        <w:rPr>
          <w:sz w:val="28"/>
          <w:szCs w:val="28"/>
        </w:rPr>
        <w:tab/>
        <w:t>4.3.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0D3998A9" w14:textId="77777777" w:rsidR="009C41D0" w:rsidRPr="009C41D0" w:rsidRDefault="009C41D0" w:rsidP="009C41D0">
      <w:pPr>
        <w:jc w:val="both"/>
        <w:rPr>
          <w:sz w:val="28"/>
          <w:szCs w:val="28"/>
        </w:rPr>
      </w:pPr>
      <w:r w:rsidRPr="009C41D0">
        <w:rPr>
          <w:sz w:val="28"/>
          <w:szCs w:val="28"/>
        </w:rPr>
        <w:tab/>
        <w:t xml:space="preserve">4.4. Окраска, отделка откосов окон и витрин должна осуществляться в соответствии с колером и общим характером отделки фасада. </w:t>
      </w:r>
    </w:p>
    <w:p w14:paraId="75A23B45" w14:textId="77777777" w:rsidR="009C41D0" w:rsidRPr="009C41D0" w:rsidRDefault="009C41D0" w:rsidP="009C41D0">
      <w:pPr>
        <w:jc w:val="both"/>
        <w:rPr>
          <w:sz w:val="28"/>
          <w:szCs w:val="28"/>
        </w:rPr>
      </w:pPr>
      <w:r w:rsidRPr="009C41D0">
        <w:rPr>
          <w:sz w:val="28"/>
          <w:szCs w:val="28"/>
        </w:rPr>
        <w:tab/>
        <w:t>Не допускается:</w:t>
      </w:r>
    </w:p>
    <w:p w14:paraId="6BC8C8E4" w14:textId="77777777" w:rsidR="009C41D0" w:rsidRPr="009C41D0" w:rsidRDefault="009C41D0" w:rsidP="009C41D0">
      <w:pPr>
        <w:jc w:val="both"/>
        <w:rPr>
          <w:sz w:val="28"/>
          <w:szCs w:val="28"/>
        </w:rPr>
      </w:pPr>
      <w:r w:rsidRPr="009C41D0">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14:paraId="10CFB25D" w14:textId="77777777" w:rsidR="009C41D0" w:rsidRPr="009C41D0" w:rsidRDefault="009C41D0" w:rsidP="009C41D0">
      <w:pPr>
        <w:jc w:val="both"/>
        <w:rPr>
          <w:sz w:val="28"/>
          <w:szCs w:val="28"/>
        </w:rPr>
      </w:pPr>
      <w:r w:rsidRPr="009C41D0">
        <w:rPr>
          <w:sz w:val="28"/>
          <w:szCs w:val="28"/>
        </w:rPr>
        <w:tab/>
        <w:t xml:space="preserve">- окраска поверхностей, облицованных камнем; </w:t>
      </w:r>
    </w:p>
    <w:p w14:paraId="0AFA640B" w14:textId="77777777" w:rsidR="009C41D0" w:rsidRPr="009C41D0" w:rsidRDefault="009C41D0" w:rsidP="009C41D0">
      <w:pPr>
        <w:jc w:val="both"/>
        <w:rPr>
          <w:sz w:val="28"/>
          <w:szCs w:val="28"/>
        </w:rPr>
      </w:pPr>
      <w:r w:rsidRPr="009C41D0">
        <w:rPr>
          <w:sz w:val="28"/>
          <w:szCs w:val="28"/>
        </w:rPr>
        <w:tab/>
        <w:t>- облицовка поверхностей откосов, не соответствующая отделке фасада;</w:t>
      </w:r>
    </w:p>
    <w:p w14:paraId="42DCADB2" w14:textId="77777777" w:rsidR="009C41D0" w:rsidRPr="009C41D0" w:rsidRDefault="009C41D0" w:rsidP="009C41D0">
      <w:pPr>
        <w:jc w:val="both"/>
        <w:rPr>
          <w:sz w:val="28"/>
          <w:szCs w:val="28"/>
        </w:rPr>
      </w:pPr>
      <w:r w:rsidRPr="009C41D0">
        <w:rPr>
          <w:sz w:val="28"/>
          <w:szCs w:val="28"/>
        </w:rPr>
        <w:lastRenderedPageBreak/>
        <w:tab/>
        <w:t>- повреждение поверхностей и отделки откосов, элементов архитектурного оформления проёма (наличников, профилей, элементов декора).</w:t>
      </w:r>
    </w:p>
    <w:p w14:paraId="27006C3E" w14:textId="77777777" w:rsidR="009C41D0" w:rsidRPr="009C41D0" w:rsidRDefault="009C41D0" w:rsidP="009C41D0">
      <w:pPr>
        <w:jc w:val="both"/>
        <w:rPr>
          <w:sz w:val="28"/>
          <w:szCs w:val="28"/>
        </w:rPr>
      </w:pPr>
      <w:r w:rsidRPr="009C41D0">
        <w:rPr>
          <w:sz w:val="28"/>
          <w:szCs w:val="28"/>
        </w:rPr>
        <w:tab/>
        <w:t>4.5. При ремонте и замене отдельных оконных блоков не допускается:</w:t>
      </w:r>
    </w:p>
    <w:p w14:paraId="5645538C" w14:textId="77777777" w:rsidR="009C41D0" w:rsidRPr="009C41D0" w:rsidRDefault="009C41D0" w:rsidP="009C41D0">
      <w:pPr>
        <w:jc w:val="both"/>
        <w:rPr>
          <w:sz w:val="28"/>
          <w:szCs w:val="28"/>
        </w:rPr>
      </w:pPr>
      <w:r w:rsidRPr="009C41D0">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14:paraId="3CA31792" w14:textId="77777777" w:rsidR="009C41D0" w:rsidRPr="009C41D0" w:rsidRDefault="009C41D0" w:rsidP="009C41D0">
      <w:pPr>
        <w:jc w:val="both"/>
        <w:rPr>
          <w:sz w:val="28"/>
          <w:szCs w:val="28"/>
        </w:rPr>
      </w:pPr>
      <w:r w:rsidRPr="009C41D0">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14:paraId="57CC2397" w14:textId="77777777" w:rsidR="009C41D0" w:rsidRPr="009C41D0" w:rsidRDefault="009C41D0" w:rsidP="009C41D0">
      <w:pPr>
        <w:jc w:val="both"/>
        <w:rPr>
          <w:sz w:val="28"/>
          <w:szCs w:val="28"/>
        </w:rPr>
      </w:pPr>
      <w:r w:rsidRPr="009C41D0">
        <w:rPr>
          <w:sz w:val="28"/>
          <w:szCs w:val="28"/>
        </w:rPr>
        <w:tab/>
        <w:t>- некачественное выполнение швов между оконной коробкой и проемом, ухудшающее внешний вид фасада.</w:t>
      </w:r>
    </w:p>
    <w:p w14:paraId="4D7E32BE" w14:textId="77777777" w:rsidR="009C41D0" w:rsidRPr="009C41D0" w:rsidRDefault="009C41D0" w:rsidP="009C41D0">
      <w:pPr>
        <w:jc w:val="both"/>
        <w:rPr>
          <w:sz w:val="28"/>
          <w:szCs w:val="28"/>
        </w:rPr>
      </w:pPr>
      <w:r w:rsidRPr="009C41D0">
        <w:rPr>
          <w:sz w:val="28"/>
          <w:szCs w:val="28"/>
        </w:rPr>
        <w:tab/>
        <w:t>4.6.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C41D0">
        <w:rPr>
          <w:sz w:val="28"/>
          <w:szCs w:val="28"/>
        </w:rPr>
        <w:tab/>
      </w:r>
    </w:p>
    <w:p w14:paraId="7D6D8986" w14:textId="77777777" w:rsidR="009C41D0" w:rsidRPr="009C41D0" w:rsidRDefault="009C41D0" w:rsidP="009C41D0">
      <w:pPr>
        <w:jc w:val="both"/>
        <w:rPr>
          <w:sz w:val="28"/>
          <w:szCs w:val="28"/>
        </w:rPr>
      </w:pPr>
      <w:r w:rsidRPr="009C41D0">
        <w:rPr>
          <w:sz w:val="28"/>
          <w:szCs w:val="28"/>
        </w:rPr>
        <w:tab/>
        <w:t xml:space="preserve">4.7.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14:paraId="6E41C619" w14:textId="77777777" w:rsidR="009C41D0" w:rsidRPr="009C41D0" w:rsidRDefault="009C41D0" w:rsidP="009C41D0">
      <w:pPr>
        <w:jc w:val="both"/>
        <w:rPr>
          <w:sz w:val="28"/>
          <w:szCs w:val="28"/>
        </w:rPr>
      </w:pPr>
      <w:r w:rsidRPr="009C41D0">
        <w:rPr>
          <w:sz w:val="28"/>
          <w:szCs w:val="28"/>
        </w:rPr>
        <w:tab/>
        <w:t>4.8. Оформление витрин должно иметь комплексный характер, единое цветовое решение, высокое качество исполнения.</w:t>
      </w:r>
    </w:p>
    <w:p w14:paraId="6C59A6FD" w14:textId="77777777" w:rsidR="009C41D0" w:rsidRPr="009C41D0" w:rsidRDefault="009C41D0" w:rsidP="009C41D0">
      <w:pPr>
        <w:jc w:val="both"/>
        <w:rPr>
          <w:sz w:val="28"/>
          <w:szCs w:val="28"/>
        </w:rPr>
      </w:pPr>
      <w:r w:rsidRPr="009C41D0">
        <w:rPr>
          <w:sz w:val="28"/>
          <w:szCs w:val="28"/>
        </w:rPr>
        <w:tab/>
        <w:t>4.9.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46682621" w14:textId="77777777" w:rsidR="009C41D0" w:rsidRPr="009C41D0" w:rsidRDefault="009C41D0" w:rsidP="009C41D0">
      <w:pPr>
        <w:jc w:val="both"/>
        <w:rPr>
          <w:sz w:val="28"/>
          <w:szCs w:val="28"/>
        </w:rPr>
      </w:pPr>
      <w:r w:rsidRPr="009C41D0">
        <w:rPr>
          <w:sz w:val="28"/>
          <w:szCs w:val="28"/>
        </w:rPr>
        <w:tab/>
      </w:r>
      <w:r w:rsidRPr="009C41D0">
        <w:rPr>
          <w:sz w:val="28"/>
          <w:szCs w:val="28"/>
        </w:rPr>
        <w:tab/>
      </w:r>
    </w:p>
    <w:p w14:paraId="248BA152" w14:textId="77777777" w:rsidR="009C41D0" w:rsidRPr="009C41D0" w:rsidRDefault="009C41D0" w:rsidP="009C41D0">
      <w:pPr>
        <w:rPr>
          <w:b/>
          <w:sz w:val="28"/>
          <w:szCs w:val="28"/>
        </w:rPr>
      </w:pPr>
      <w:r w:rsidRPr="009C41D0">
        <w:rPr>
          <w:b/>
          <w:sz w:val="28"/>
          <w:szCs w:val="28"/>
        </w:rPr>
        <w:tab/>
        <w:t>5. Ремонт входов в здания и сооружения</w:t>
      </w:r>
    </w:p>
    <w:p w14:paraId="1BB89EC2" w14:textId="77777777" w:rsidR="009C41D0" w:rsidRPr="009C41D0" w:rsidRDefault="009C41D0" w:rsidP="009C41D0">
      <w:pPr>
        <w:ind w:firstLine="708"/>
        <w:jc w:val="both"/>
        <w:rPr>
          <w:sz w:val="28"/>
          <w:szCs w:val="28"/>
        </w:rPr>
      </w:pPr>
      <w:r w:rsidRPr="009C41D0">
        <w:rPr>
          <w:sz w:val="28"/>
          <w:szCs w:val="28"/>
        </w:rPr>
        <w:t xml:space="preserve">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14AF3565" w14:textId="77777777" w:rsidR="009C41D0" w:rsidRPr="009C41D0" w:rsidRDefault="009C41D0" w:rsidP="009C41D0">
      <w:pPr>
        <w:jc w:val="both"/>
        <w:rPr>
          <w:sz w:val="28"/>
          <w:szCs w:val="28"/>
        </w:rPr>
      </w:pPr>
      <w:r w:rsidRPr="009C41D0">
        <w:rPr>
          <w:sz w:val="28"/>
          <w:szCs w:val="28"/>
        </w:rPr>
        <w:tab/>
        <w:t>5.2. Окраска, отделка откосов дверных проемов должна осуществляться в соответствии с колером и общим характером отделки фасада. Не допускается:</w:t>
      </w:r>
    </w:p>
    <w:p w14:paraId="20A03105" w14:textId="77777777" w:rsidR="009C41D0" w:rsidRPr="009C41D0" w:rsidRDefault="009C41D0" w:rsidP="009C41D0">
      <w:pPr>
        <w:ind w:firstLine="708"/>
        <w:jc w:val="both"/>
        <w:rPr>
          <w:sz w:val="28"/>
          <w:szCs w:val="28"/>
        </w:rPr>
      </w:pPr>
      <w:r w:rsidRPr="009C41D0">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14:paraId="3C8551AD" w14:textId="77777777" w:rsidR="009C41D0" w:rsidRPr="009C41D0" w:rsidRDefault="009C41D0" w:rsidP="009C41D0">
      <w:pPr>
        <w:ind w:firstLine="708"/>
        <w:jc w:val="both"/>
        <w:rPr>
          <w:sz w:val="28"/>
          <w:szCs w:val="28"/>
        </w:rPr>
      </w:pPr>
      <w:r w:rsidRPr="009C41D0">
        <w:rPr>
          <w:sz w:val="28"/>
          <w:szCs w:val="28"/>
        </w:rPr>
        <w:t>- окраска поверхностей, облицованных камнем;</w:t>
      </w:r>
    </w:p>
    <w:p w14:paraId="619B30EA" w14:textId="77777777" w:rsidR="009C41D0" w:rsidRPr="009C41D0" w:rsidRDefault="009C41D0" w:rsidP="009C41D0">
      <w:pPr>
        <w:ind w:firstLine="708"/>
        <w:jc w:val="both"/>
        <w:rPr>
          <w:sz w:val="28"/>
          <w:szCs w:val="28"/>
        </w:rPr>
      </w:pPr>
      <w:r w:rsidRPr="009C41D0">
        <w:rPr>
          <w:sz w:val="28"/>
          <w:szCs w:val="28"/>
        </w:rPr>
        <w:t xml:space="preserve">- облицовка поверхностей откосов керамической плиткой; </w:t>
      </w:r>
    </w:p>
    <w:p w14:paraId="19B05D66" w14:textId="77777777" w:rsidR="009C41D0" w:rsidRPr="009C41D0" w:rsidRDefault="009C41D0" w:rsidP="009C41D0">
      <w:pPr>
        <w:ind w:firstLine="708"/>
        <w:jc w:val="both"/>
        <w:rPr>
          <w:sz w:val="28"/>
          <w:szCs w:val="28"/>
        </w:rPr>
      </w:pPr>
      <w:r w:rsidRPr="009C41D0">
        <w:rPr>
          <w:sz w:val="28"/>
          <w:szCs w:val="28"/>
        </w:rPr>
        <w:t>- повреждение поверхностей и отделки откосов, элементов архитектурного оформления дверных проемов.</w:t>
      </w:r>
    </w:p>
    <w:p w14:paraId="1DFBC41C" w14:textId="77777777" w:rsidR="009C41D0" w:rsidRPr="009C41D0" w:rsidRDefault="009C41D0" w:rsidP="009C41D0">
      <w:pPr>
        <w:ind w:firstLine="708"/>
        <w:jc w:val="both"/>
        <w:rPr>
          <w:sz w:val="28"/>
          <w:szCs w:val="28"/>
        </w:rPr>
      </w:pPr>
      <w:r w:rsidRPr="009C41D0">
        <w:rPr>
          <w:sz w:val="28"/>
          <w:szCs w:val="28"/>
        </w:rPr>
        <w:t>5.3. При ремонте и замене дверных заполнений не допускается:</w:t>
      </w:r>
    </w:p>
    <w:p w14:paraId="5E9F2689" w14:textId="77777777" w:rsidR="009C41D0" w:rsidRPr="009C41D0" w:rsidRDefault="009C41D0" w:rsidP="009C41D0">
      <w:pPr>
        <w:ind w:firstLine="708"/>
        <w:jc w:val="both"/>
        <w:rPr>
          <w:sz w:val="28"/>
          <w:szCs w:val="28"/>
        </w:rPr>
      </w:pPr>
      <w:r w:rsidRPr="009C41D0">
        <w:rPr>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14:paraId="1A9630BC" w14:textId="77777777" w:rsidR="009C41D0" w:rsidRPr="009C41D0" w:rsidRDefault="009C41D0" w:rsidP="009C41D0">
      <w:pPr>
        <w:ind w:firstLine="708"/>
        <w:jc w:val="both"/>
        <w:rPr>
          <w:sz w:val="28"/>
          <w:szCs w:val="28"/>
        </w:rPr>
      </w:pPr>
      <w:r w:rsidRPr="009C41D0">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14:paraId="0ED86368" w14:textId="77777777" w:rsidR="009C41D0" w:rsidRPr="009C41D0" w:rsidRDefault="009C41D0" w:rsidP="009C41D0">
      <w:pPr>
        <w:ind w:firstLine="708"/>
        <w:jc w:val="both"/>
        <w:rPr>
          <w:sz w:val="28"/>
          <w:szCs w:val="28"/>
        </w:rPr>
      </w:pPr>
      <w:r w:rsidRPr="009C41D0">
        <w:rPr>
          <w:sz w:val="28"/>
          <w:szCs w:val="28"/>
        </w:rPr>
        <w:t>- различная по цвету окраска дверных заполнений на одном фасаде;</w:t>
      </w:r>
    </w:p>
    <w:p w14:paraId="1E6A4EB8" w14:textId="77777777" w:rsidR="009C41D0" w:rsidRPr="009C41D0" w:rsidRDefault="009C41D0" w:rsidP="009C41D0">
      <w:pPr>
        <w:ind w:firstLine="708"/>
        <w:jc w:val="both"/>
        <w:rPr>
          <w:sz w:val="28"/>
          <w:szCs w:val="28"/>
        </w:rPr>
      </w:pPr>
      <w:r w:rsidRPr="009C41D0">
        <w:rPr>
          <w:sz w:val="28"/>
          <w:szCs w:val="28"/>
        </w:rPr>
        <w:t>- изменение расположения дверного блока в проеме по отношению к плоскости фасада;</w:t>
      </w:r>
    </w:p>
    <w:p w14:paraId="6F5ABCB0" w14:textId="77777777" w:rsidR="009C41D0" w:rsidRPr="009C41D0" w:rsidRDefault="009C41D0" w:rsidP="009C41D0">
      <w:pPr>
        <w:ind w:firstLine="708"/>
        <w:jc w:val="both"/>
        <w:rPr>
          <w:sz w:val="28"/>
          <w:szCs w:val="28"/>
        </w:rPr>
      </w:pPr>
      <w:r w:rsidRPr="009C41D0">
        <w:rPr>
          <w:sz w:val="28"/>
          <w:szCs w:val="28"/>
        </w:rPr>
        <w:t>- устройство входов, выступающих за плоскость фасада.</w:t>
      </w:r>
    </w:p>
    <w:p w14:paraId="07058F99" w14:textId="77777777" w:rsidR="009C41D0" w:rsidRDefault="009C41D0" w:rsidP="009C41D0">
      <w:pPr>
        <w:ind w:firstLine="708"/>
        <w:jc w:val="both"/>
        <w:rPr>
          <w:sz w:val="28"/>
          <w:szCs w:val="28"/>
        </w:rPr>
      </w:pPr>
    </w:p>
    <w:p w14:paraId="001A62F8" w14:textId="77777777" w:rsidR="009C41D0" w:rsidRPr="009C41D0" w:rsidRDefault="009C41D0" w:rsidP="009C41D0">
      <w:pPr>
        <w:ind w:firstLine="708"/>
        <w:jc w:val="both"/>
        <w:rPr>
          <w:sz w:val="28"/>
          <w:szCs w:val="28"/>
        </w:rPr>
      </w:pPr>
    </w:p>
    <w:p w14:paraId="7B62842B" w14:textId="77777777" w:rsidR="009C41D0" w:rsidRPr="009C41D0" w:rsidRDefault="009C41D0" w:rsidP="009C41D0">
      <w:pPr>
        <w:ind w:firstLine="708"/>
        <w:jc w:val="both"/>
        <w:rPr>
          <w:b/>
          <w:sz w:val="28"/>
          <w:szCs w:val="28"/>
        </w:rPr>
      </w:pPr>
      <w:r w:rsidRPr="009C41D0">
        <w:rPr>
          <w:b/>
          <w:sz w:val="28"/>
          <w:szCs w:val="28"/>
        </w:rPr>
        <w:lastRenderedPageBreak/>
        <w:t>6. Ремонт балконов и лоджий</w:t>
      </w:r>
    </w:p>
    <w:p w14:paraId="0D75708B" w14:textId="77777777" w:rsidR="009C41D0" w:rsidRPr="009C41D0" w:rsidRDefault="009C41D0" w:rsidP="009C41D0">
      <w:pPr>
        <w:ind w:firstLine="708"/>
        <w:jc w:val="both"/>
        <w:rPr>
          <w:sz w:val="28"/>
          <w:szCs w:val="28"/>
        </w:rPr>
      </w:pPr>
      <w:r w:rsidRPr="009C41D0">
        <w:rPr>
          <w:sz w:val="28"/>
          <w:szCs w:val="28"/>
        </w:rPr>
        <w:t xml:space="preserve">6.1.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14:paraId="6D6B2EFA" w14:textId="77777777" w:rsidR="009C41D0" w:rsidRPr="009C41D0" w:rsidRDefault="009C41D0" w:rsidP="009C41D0">
      <w:pPr>
        <w:ind w:firstLine="708"/>
        <w:jc w:val="both"/>
        <w:rPr>
          <w:sz w:val="28"/>
          <w:szCs w:val="28"/>
        </w:rPr>
      </w:pPr>
      <w:r w:rsidRPr="009C41D0">
        <w:rPr>
          <w:sz w:val="28"/>
          <w:szCs w:val="28"/>
        </w:rPr>
        <w:t xml:space="preserve">6.2.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14:paraId="43F62CA6" w14:textId="77777777" w:rsidR="009C41D0" w:rsidRPr="009C41D0" w:rsidRDefault="009C41D0" w:rsidP="009C41D0">
      <w:pPr>
        <w:ind w:firstLine="708"/>
        <w:jc w:val="both"/>
        <w:rPr>
          <w:sz w:val="28"/>
          <w:szCs w:val="28"/>
        </w:rPr>
      </w:pPr>
      <w:r w:rsidRPr="009C41D0">
        <w:rPr>
          <w:sz w:val="28"/>
          <w:szCs w:val="28"/>
        </w:rPr>
        <w:t>6.3.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14:paraId="561BB1A6" w14:textId="77777777" w:rsidR="009C41D0" w:rsidRPr="009C41D0" w:rsidRDefault="009C41D0" w:rsidP="009C41D0">
      <w:pPr>
        <w:ind w:firstLine="708"/>
        <w:jc w:val="both"/>
        <w:rPr>
          <w:sz w:val="28"/>
          <w:szCs w:val="28"/>
        </w:rPr>
      </w:pPr>
      <w:r w:rsidRPr="009C41D0">
        <w:rPr>
          <w:sz w:val="28"/>
          <w:szCs w:val="28"/>
        </w:rPr>
        <w:t xml:space="preserve">6.4.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14:paraId="7F7B02DF" w14:textId="77777777" w:rsidR="009C41D0" w:rsidRPr="009C41D0" w:rsidRDefault="009C41D0" w:rsidP="009C41D0">
      <w:pPr>
        <w:tabs>
          <w:tab w:val="left" w:pos="709"/>
        </w:tabs>
        <w:ind w:firstLine="709"/>
        <w:jc w:val="both"/>
        <w:rPr>
          <w:b/>
          <w:sz w:val="28"/>
          <w:szCs w:val="28"/>
        </w:rPr>
      </w:pPr>
    </w:p>
    <w:p w14:paraId="2D2A0F7C" w14:textId="77777777" w:rsidR="009C41D0" w:rsidRPr="009C41D0" w:rsidRDefault="009C41D0" w:rsidP="009C41D0">
      <w:pPr>
        <w:tabs>
          <w:tab w:val="left" w:pos="709"/>
        </w:tabs>
        <w:ind w:firstLine="709"/>
        <w:jc w:val="both"/>
        <w:rPr>
          <w:b/>
          <w:sz w:val="28"/>
          <w:szCs w:val="28"/>
        </w:rPr>
      </w:pPr>
      <w:r w:rsidRPr="009C41D0">
        <w:rPr>
          <w:b/>
          <w:sz w:val="28"/>
          <w:szCs w:val="28"/>
        </w:rPr>
        <w:t>7. Перевод жилых помещений в нежилые</w:t>
      </w:r>
    </w:p>
    <w:p w14:paraId="41A0E63B" w14:textId="77777777" w:rsidR="009C41D0" w:rsidRPr="009C41D0" w:rsidRDefault="009C41D0" w:rsidP="009C41D0">
      <w:pPr>
        <w:tabs>
          <w:tab w:val="left" w:pos="709"/>
        </w:tabs>
        <w:ind w:firstLine="709"/>
        <w:jc w:val="both"/>
        <w:rPr>
          <w:sz w:val="28"/>
          <w:szCs w:val="28"/>
        </w:rPr>
      </w:pPr>
      <w:r w:rsidRPr="009C41D0">
        <w:rPr>
          <w:sz w:val="28"/>
          <w:szCs w:val="28"/>
        </w:rPr>
        <w:t>7.1.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14:paraId="54AD4BA3" w14:textId="77777777" w:rsidR="009C41D0" w:rsidRPr="009C41D0" w:rsidRDefault="009C41D0" w:rsidP="009C41D0">
      <w:pPr>
        <w:tabs>
          <w:tab w:val="left" w:pos="709"/>
        </w:tabs>
        <w:ind w:firstLine="709"/>
        <w:jc w:val="both"/>
        <w:rPr>
          <w:sz w:val="28"/>
          <w:szCs w:val="28"/>
        </w:rPr>
      </w:pPr>
      <w:r w:rsidRPr="009C41D0">
        <w:rPr>
          <w:sz w:val="28"/>
          <w:szCs w:val="28"/>
        </w:rPr>
        <w:t>7.2.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14:paraId="173B7CC4" w14:textId="77777777" w:rsidR="009C41D0" w:rsidRPr="009C41D0" w:rsidRDefault="009C41D0" w:rsidP="009C41D0">
      <w:pPr>
        <w:ind w:firstLine="708"/>
        <w:jc w:val="both"/>
        <w:rPr>
          <w:sz w:val="28"/>
          <w:szCs w:val="28"/>
        </w:rPr>
      </w:pPr>
    </w:p>
    <w:p w14:paraId="602E28CB" w14:textId="77777777" w:rsidR="009C41D0" w:rsidRPr="009C41D0" w:rsidRDefault="009C41D0" w:rsidP="009C41D0">
      <w:pPr>
        <w:ind w:firstLine="708"/>
        <w:jc w:val="both"/>
        <w:rPr>
          <w:b/>
          <w:sz w:val="28"/>
          <w:szCs w:val="28"/>
        </w:rPr>
      </w:pPr>
      <w:r w:rsidRPr="009C41D0">
        <w:rPr>
          <w:b/>
          <w:sz w:val="28"/>
          <w:szCs w:val="28"/>
        </w:rPr>
        <w:t>8. Контроль за состоянием фасадов зданий и сооружений</w:t>
      </w:r>
    </w:p>
    <w:p w14:paraId="65DFD96C" w14:textId="77777777" w:rsidR="009C41D0" w:rsidRPr="009C41D0" w:rsidRDefault="009C41D0" w:rsidP="009C41D0">
      <w:pPr>
        <w:ind w:firstLine="708"/>
        <w:jc w:val="both"/>
        <w:rPr>
          <w:sz w:val="28"/>
          <w:szCs w:val="28"/>
        </w:rPr>
      </w:pPr>
      <w:r w:rsidRPr="009C41D0">
        <w:rPr>
          <w:sz w:val="28"/>
          <w:szCs w:val="28"/>
        </w:rPr>
        <w:t>8.1.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14:paraId="57A4F0BB" w14:textId="73762053" w:rsidR="009C41D0" w:rsidRPr="009C41D0" w:rsidRDefault="009C41D0" w:rsidP="009C41D0">
      <w:pPr>
        <w:ind w:firstLine="708"/>
        <w:jc w:val="both"/>
        <w:rPr>
          <w:sz w:val="28"/>
          <w:szCs w:val="28"/>
        </w:rPr>
      </w:pPr>
      <w:r w:rsidRPr="009C41D0">
        <w:rPr>
          <w:sz w:val="28"/>
          <w:szCs w:val="28"/>
        </w:rPr>
        <w:t>8.2. Государственный надзор за соблюдением норм и прав</w:t>
      </w:r>
      <w:r>
        <w:rPr>
          <w:sz w:val="28"/>
          <w:szCs w:val="28"/>
        </w:rPr>
        <w:t>ил содержания и ремонта фасадов</w:t>
      </w:r>
      <w:r w:rsidRPr="009C41D0">
        <w:rPr>
          <w:sz w:val="28"/>
          <w:szCs w:val="28"/>
        </w:rPr>
        <w:t xml:space="preserve"> многоквартирных жилых домов инспектором муниципального жилищного контроля Батецкого муниципального района. </w:t>
      </w:r>
    </w:p>
    <w:p w14:paraId="6DB4105F" w14:textId="77777777" w:rsidR="009C41D0" w:rsidRPr="009C41D0" w:rsidRDefault="009C41D0" w:rsidP="009C41D0">
      <w:pPr>
        <w:ind w:firstLine="708"/>
        <w:jc w:val="both"/>
        <w:rPr>
          <w:sz w:val="28"/>
          <w:szCs w:val="28"/>
        </w:rPr>
      </w:pPr>
      <w:r w:rsidRPr="009C41D0">
        <w:rPr>
          <w:sz w:val="28"/>
          <w:szCs w:val="28"/>
        </w:rPr>
        <w:t xml:space="preserve"> </w:t>
      </w:r>
    </w:p>
    <w:p w14:paraId="2FE4EF91" w14:textId="77777777" w:rsidR="009C41D0" w:rsidRPr="009C41D0" w:rsidRDefault="009C41D0" w:rsidP="009C41D0">
      <w:pPr>
        <w:ind w:firstLine="708"/>
        <w:jc w:val="both"/>
        <w:rPr>
          <w:b/>
          <w:sz w:val="28"/>
          <w:szCs w:val="28"/>
        </w:rPr>
      </w:pPr>
      <w:r w:rsidRPr="009C41D0">
        <w:rPr>
          <w:b/>
          <w:sz w:val="28"/>
          <w:szCs w:val="28"/>
        </w:rPr>
        <w:t>9. Ответственность за нарушение Правил содержания и ремонта фасадов зданий, строений и сооружений</w:t>
      </w:r>
    </w:p>
    <w:p w14:paraId="7CC76C9B" w14:textId="77777777" w:rsidR="009C41D0" w:rsidRPr="009C41D0" w:rsidRDefault="009C41D0" w:rsidP="009C41D0">
      <w:pPr>
        <w:ind w:firstLine="708"/>
        <w:jc w:val="both"/>
        <w:rPr>
          <w:sz w:val="28"/>
          <w:szCs w:val="28"/>
        </w:rPr>
      </w:pPr>
      <w:r w:rsidRPr="009C41D0">
        <w:rPr>
          <w:sz w:val="28"/>
          <w:szCs w:val="28"/>
        </w:rPr>
        <w:t xml:space="preserve">9.1. Ответственность за нарушения настоящих правил предусмотрена законом Новгородской области от 01.07.2010 № 791-ОЗ «Об административных правонарушениях». </w:t>
      </w:r>
    </w:p>
    <w:p w14:paraId="099E7BD6" w14:textId="77777777" w:rsidR="009C41D0" w:rsidRPr="009C41D0" w:rsidRDefault="009C41D0" w:rsidP="009C41D0">
      <w:pPr>
        <w:ind w:firstLine="708"/>
        <w:jc w:val="both"/>
        <w:rPr>
          <w:sz w:val="28"/>
          <w:szCs w:val="28"/>
        </w:rPr>
      </w:pPr>
      <w:r w:rsidRPr="009C41D0">
        <w:rPr>
          <w:sz w:val="28"/>
          <w:szCs w:val="28"/>
        </w:rPr>
        <w:t xml:space="preserve">9.2. Административное производство по делам о нарушениях правил содержания и ремонта фасадов зданий, строений  и сооружений </w:t>
      </w:r>
      <w:r w:rsidRPr="009C41D0">
        <w:rPr>
          <w:sz w:val="28"/>
          <w:szCs w:val="28"/>
        </w:rPr>
        <w:lastRenderedPageBreak/>
        <w:t>осуществляется в соответствии с Кодексом Российской Федерации об административных правонарушениях.</w:t>
      </w:r>
    </w:p>
    <w:p w14:paraId="2001683B" w14:textId="77777777" w:rsidR="009C41D0" w:rsidRPr="009C41D0" w:rsidRDefault="009C41D0" w:rsidP="009C41D0">
      <w:pPr>
        <w:jc w:val="center"/>
        <w:rPr>
          <w:b/>
        </w:rPr>
      </w:pPr>
    </w:p>
    <w:p w14:paraId="71086EB4" w14:textId="77777777" w:rsidR="009C41D0" w:rsidRPr="009C41D0" w:rsidRDefault="009C41D0" w:rsidP="009C41D0">
      <w:pPr>
        <w:jc w:val="center"/>
        <w:rPr>
          <w:b/>
        </w:rPr>
      </w:pPr>
      <w:r w:rsidRPr="009C41D0">
        <w:rPr>
          <w:b/>
        </w:rPr>
        <w:t>___________________________</w:t>
      </w:r>
    </w:p>
    <w:p w14:paraId="228FD42F" w14:textId="77777777" w:rsidR="009C41D0" w:rsidRDefault="009C41D0" w:rsidP="00285D02">
      <w:pPr>
        <w:ind w:firstLine="709"/>
        <w:jc w:val="both"/>
        <w:rPr>
          <w:sz w:val="28"/>
          <w:szCs w:val="28"/>
        </w:rPr>
      </w:pPr>
    </w:p>
    <w:p w14:paraId="02CBD4B0" w14:textId="77777777" w:rsidR="009C41D0" w:rsidRPr="00013D4D" w:rsidRDefault="009C41D0" w:rsidP="00285D02">
      <w:pPr>
        <w:ind w:firstLine="709"/>
        <w:jc w:val="both"/>
        <w:rPr>
          <w:sz w:val="28"/>
          <w:szCs w:val="28"/>
        </w:rPr>
      </w:pPr>
    </w:p>
    <w:sectPr w:rsidR="009C41D0" w:rsidRPr="00013D4D" w:rsidSect="00013D4D">
      <w:pgSz w:w="11905" w:h="16838" w:code="9"/>
      <w:pgMar w:top="567" w:right="851"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BD22D8"/>
    <w:multiLevelType w:val="hybridMultilevel"/>
    <w:tmpl w:val="C23C0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1A20C9"/>
    <w:multiLevelType w:val="multilevel"/>
    <w:tmpl w:val="0652F3EA"/>
    <w:lvl w:ilvl="0">
      <w:start w:val="11"/>
      <w:numFmt w:val="decimal"/>
      <w:lvlText w:val="%1."/>
      <w:lvlJc w:val="left"/>
      <w:pPr>
        <w:ind w:left="792" w:hanging="792"/>
      </w:pPr>
      <w:rPr>
        <w:rFonts w:hint="default"/>
      </w:rPr>
    </w:lvl>
    <w:lvl w:ilvl="1">
      <w:start w:val="2"/>
      <w:numFmt w:val="decimal"/>
      <w:lvlText w:val="%1.%2."/>
      <w:lvlJc w:val="left"/>
      <w:pPr>
        <w:ind w:left="934"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46DA6D2E"/>
    <w:multiLevelType w:val="hybridMultilevel"/>
    <w:tmpl w:val="8C48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86623C"/>
    <w:multiLevelType w:val="hybridMultilevel"/>
    <w:tmpl w:val="E4AE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27E2D"/>
    <w:multiLevelType w:val="hybridMultilevel"/>
    <w:tmpl w:val="726287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2E155B2"/>
    <w:multiLevelType w:val="multilevel"/>
    <w:tmpl w:val="0406B83A"/>
    <w:lvl w:ilvl="0">
      <w:start w:val="10"/>
      <w:numFmt w:val="decimal"/>
      <w:lvlText w:val="%1"/>
      <w:lvlJc w:val="left"/>
      <w:pPr>
        <w:ind w:left="1069" w:hanging="360"/>
      </w:pPr>
      <w:rPr>
        <w:rFonts w:hint="default"/>
      </w:rPr>
    </w:lvl>
    <w:lvl w:ilvl="1">
      <w:start w:val="3"/>
      <w:numFmt w:val="decimal"/>
      <w:isLgl/>
      <w:lvlText w:val="%1.%2."/>
      <w:lvlJc w:val="left"/>
      <w:pPr>
        <w:ind w:left="1438" w:hanging="720"/>
      </w:pPr>
      <w:rPr>
        <w:rFonts w:hint="default"/>
        <w:i w:val="0"/>
      </w:rPr>
    </w:lvl>
    <w:lvl w:ilvl="2">
      <w:start w:val="1"/>
      <w:numFmt w:val="decimal"/>
      <w:isLgl/>
      <w:lvlText w:val="%1.%2.%3."/>
      <w:lvlJc w:val="left"/>
      <w:pPr>
        <w:ind w:left="1447" w:hanging="720"/>
      </w:pPr>
      <w:rPr>
        <w:rFonts w:hint="default"/>
        <w:i w:val="0"/>
      </w:rPr>
    </w:lvl>
    <w:lvl w:ilvl="3">
      <w:start w:val="1"/>
      <w:numFmt w:val="decimal"/>
      <w:isLgl/>
      <w:lvlText w:val="%1.%2.%3.%4."/>
      <w:lvlJc w:val="left"/>
      <w:pPr>
        <w:ind w:left="1816" w:hanging="1080"/>
      </w:pPr>
      <w:rPr>
        <w:rFonts w:hint="default"/>
        <w:i w:val="0"/>
      </w:rPr>
    </w:lvl>
    <w:lvl w:ilvl="4">
      <w:start w:val="1"/>
      <w:numFmt w:val="decimal"/>
      <w:isLgl/>
      <w:lvlText w:val="%1.%2.%3.%4.%5."/>
      <w:lvlJc w:val="left"/>
      <w:pPr>
        <w:ind w:left="1825" w:hanging="1080"/>
      </w:pPr>
      <w:rPr>
        <w:rFonts w:hint="default"/>
        <w:i w:val="0"/>
      </w:rPr>
    </w:lvl>
    <w:lvl w:ilvl="5">
      <w:start w:val="1"/>
      <w:numFmt w:val="decimal"/>
      <w:isLgl/>
      <w:lvlText w:val="%1.%2.%3.%4.%5.%6."/>
      <w:lvlJc w:val="left"/>
      <w:pPr>
        <w:ind w:left="2194" w:hanging="1440"/>
      </w:pPr>
      <w:rPr>
        <w:rFonts w:hint="default"/>
        <w:i w:val="0"/>
      </w:rPr>
    </w:lvl>
    <w:lvl w:ilvl="6">
      <w:start w:val="1"/>
      <w:numFmt w:val="decimal"/>
      <w:isLgl/>
      <w:lvlText w:val="%1.%2.%3.%4.%5.%6.%7."/>
      <w:lvlJc w:val="left"/>
      <w:pPr>
        <w:ind w:left="2563" w:hanging="1800"/>
      </w:pPr>
      <w:rPr>
        <w:rFonts w:hint="default"/>
        <w:i w:val="0"/>
      </w:rPr>
    </w:lvl>
    <w:lvl w:ilvl="7">
      <w:start w:val="1"/>
      <w:numFmt w:val="decimal"/>
      <w:isLgl/>
      <w:lvlText w:val="%1.%2.%3.%4.%5.%6.%7.%8."/>
      <w:lvlJc w:val="left"/>
      <w:pPr>
        <w:ind w:left="2572" w:hanging="1800"/>
      </w:pPr>
      <w:rPr>
        <w:rFonts w:hint="default"/>
        <w:i w:val="0"/>
      </w:rPr>
    </w:lvl>
    <w:lvl w:ilvl="8">
      <w:start w:val="1"/>
      <w:numFmt w:val="decimal"/>
      <w:isLgl/>
      <w:lvlText w:val="%1.%2.%3.%4.%5.%6.%7.%8.%9."/>
      <w:lvlJc w:val="left"/>
      <w:pPr>
        <w:ind w:left="2941" w:hanging="2160"/>
      </w:pPr>
      <w:rPr>
        <w:rFonts w:hint="default"/>
        <w:i w:val="0"/>
      </w:rPr>
    </w:lvl>
  </w:abstractNum>
  <w:abstractNum w:abstractNumId="14" w15:restartNumberingAfterBreak="0">
    <w:nsid w:val="61596175"/>
    <w:multiLevelType w:val="multilevel"/>
    <w:tmpl w:val="9190A8B8"/>
    <w:lvl w:ilvl="0">
      <w:start w:val="11"/>
      <w:numFmt w:val="decimal"/>
      <w:lvlText w:val="%1"/>
      <w:lvlJc w:val="left"/>
      <w:pPr>
        <w:ind w:left="1717" w:hanging="360"/>
      </w:pPr>
      <w:rPr>
        <w:rFonts w:hint="default"/>
      </w:rPr>
    </w:lvl>
    <w:lvl w:ilvl="1">
      <w:start w:val="3"/>
      <w:numFmt w:val="decimal"/>
      <w:isLgl/>
      <w:lvlText w:val="%1.%2."/>
      <w:lvlJc w:val="left"/>
      <w:pPr>
        <w:ind w:left="2077" w:hanging="720"/>
      </w:pPr>
      <w:rPr>
        <w:rFonts w:hint="default"/>
        <w:i w:val="0"/>
      </w:rPr>
    </w:lvl>
    <w:lvl w:ilvl="2">
      <w:start w:val="1"/>
      <w:numFmt w:val="decimal"/>
      <w:isLgl/>
      <w:lvlText w:val="%1.%2.%3."/>
      <w:lvlJc w:val="left"/>
      <w:pPr>
        <w:ind w:left="2077" w:hanging="720"/>
      </w:pPr>
      <w:rPr>
        <w:rFonts w:hint="default"/>
        <w:i w:val="0"/>
      </w:rPr>
    </w:lvl>
    <w:lvl w:ilvl="3">
      <w:start w:val="1"/>
      <w:numFmt w:val="decimal"/>
      <w:isLgl/>
      <w:lvlText w:val="%1.%2.%3.%4."/>
      <w:lvlJc w:val="left"/>
      <w:pPr>
        <w:ind w:left="2437" w:hanging="1080"/>
      </w:pPr>
      <w:rPr>
        <w:rFonts w:hint="default"/>
        <w:i w:val="0"/>
      </w:rPr>
    </w:lvl>
    <w:lvl w:ilvl="4">
      <w:start w:val="1"/>
      <w:numFmt w:val="decimal"/>
      <w:isLgl/>
      <w:lvlText w:val="%1.%2.%3.%4.%5."/>
      <w:lvlJc w:val="left"/>
      <w:pPr>
        <w:ind w:left="2437" w:hanging="1080"/>
      </w:pPr>
      <w:rPr>
        <w:rFonts w:hint="default"/>
        <w:i w:val="0"/>
      </w:rPr>
    </w:lvl>
    <w:lvl w:ilvl="5">
      <w:start w:val="1"/>
      <w:numFmt w:val="decimal"/>
      <w:isLgl/>
      <w:lvlText w:val="%1.%2.%3.%4.%5.%6."/>
      <w:lvlJc w:val="left"/>
      <w:pPr>
        <w:ind w:left="2797" w:hanging="1440"/>
      </w:pPr>
      <w:rPr>
        <w:rFonts w:hint="default"/>
        <w:i w:val="0"/>
      </w:rPr>
    </w:lvl>
    <w:lvl w:ilvl="6">
      <w:start w:val="1"/>
      <w:numFmt w:val="decimal"/>
      <w:isLgl/>
      <w:lvlText w:val="%1.%2.%3.%4.%5.%6.%7."/>
      <w:lvlJc w:val="left"/>
      <w:pPr>
        <w:ind w:left="3157" w:hanging="1800"/>
      </w:pPr>
      <w:rPr>
        <w:rFonts w:hint="default"/>
        <w:i w:val="0"/>
      </w:rPr>
    </w:lvl>
    <w:lvl w:ilvl="7">
      <w:start w:val="1"/>
      <w:numFmt w:val="decimal"/>
      <w:isLgl/>
      <w:lvlText w:val="%1.%2.%3.%4.%5.%6.%7.%8."/>
      <w:lvlJc w:val="left"/>
      <w:pPr>
        <w:ind w:left="3157" w:hanging="1800"/>
      </w:pPr>
      <w:rPr>
        <w:rFonts w:hint="default"/>
        <w:i w:val="0"/>
      </w:rPr>
    </w:lvl>
    <w:lvl w:ilvl="8">
      <w:start w:val="1"/>
      <w:numFmt w:val="decimal"/>
      <w:isLgl/>
      <w:lvlText w:val="%1.%2.%3.%4.%5.%6.%7.%8.%9."/>
      <w:lvlJc w:val="left"/>
      <w:pPr>
        <w:ind w:left="3517" w:hanging="2160"/>
      </w:pPr>
      <w:rPr>
        <w:rFonts w:hint="default"/>
        <w:i w:val="0"/>
      </w:rPr>
    </w:lvl>
  </w:abstractNum>
  <w:abstractNum w:abstractNumId="15"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12"/>
  </w:num>
  <w:num w:numId="4">
    <w:abstractNumId w:val="1"/>
  </w:num>
  <w:num w:numId="5">
    <w:abstractNumId w:val="0"/>
  </w:num>
  <w:num w:numId="6">
    <w:abstractNumId w:val="2"/>
  </w:num>
  <w:num w:numId="7">
    <w:abstractNumId w:val="3"/>
  </w:num>
  <w:num w:numId="8">
    <w:abstractNumId w:val="4"/>
  </w:num>
  <w:num w:numId="9">
    <w:abstractNumId w:val="5"/>
  </w:num>
  <w:num w:numId="10">
    <w:abstractNumId w:val="6"/>
  </w:num>
  <w:num w:numId="11">
    <w:abstractNumId w:val="10"/>
  </w:num>
  <w:num w:numId="12">
    <w:abstractNumId w:val="11"/>
  </w:num>
  <w:num w:numId="13">
    <w:abstractNumId w:val="7"/>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5"/>
    <w:rsid w:val="000009DC"/>
    <w:rsid w:val="0000393A"/>
    <w:rsid w:val="00004595"/>
    <w:rsid w:val="000102F3"/>
    <w:rsid w:val="000108DE"/>
    <w:rsid w:val="00010A0A"/>
    <w:rsid w:val="00013D4D"/>
    <w:rsid w:val="00014762"/>
    <w:rsid w:val="00014D50"/>
    <w:rsid w:val="000154AF"/>
    <w:rsid w:val="00016C8B"/>
    <w:rsid w:val="00021D87"/>
    <w:rsid w:val="00024D66"/>
    <w:rsid w:val="00031477"/>
    <w:rsid w:val="000327B8"/>
    <w:rsid w:val="0003615C"/>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E340C"/>
    <w:rsid w:val="000F04FF"/>
    <w:rsid w:val="000F4FFF"/>
    <w:rsid w:val="000F60BF"/>
    <w:rsid w:val="000F660F"/>
    <w:rsid w:val="001042AB"/>
    <w:rsid w:val="001078A7"/>
    <w:rsid w:val="00111DD7"/>
    <w:rsid w:val="001133A1"/>
    <w:rsid w:val="001134FF"/>
    <w:rsid w:val="00113D06"/>
    <w:rsid w:val="00114348"/>
    <w:rsid w:val="0011627A"/>
    <w:rsid w:val="00120563"/>
    <w:rsid w:val="001205FE"/>
    <w:rsid w:val="00120A36"/>
    <w:rsid w:val="00123075"/>
    <w:rsid w:val="0012469F"/>
    <w:rsid w:val="0012691D"/>
    <w:rsid w:val="00127F70"/>
    <w:rsid w:val="00131055"/>
    <w:rsid w:val="00132F0F"/>
    <w:rsid w:val="00134A44"/>
    <w:rsid w:val="00137484"/>
    <w:rsid w:val="00147B98"/>
    <w:rsid w:val="00150666"/>
    <w:rsid w:val="00151FE6"/>
    <w:rsid w:val="00160B12"/>
    <w:rsid w:val="0016257E"/>
    <w:rsid w:val="0016264B"/>
    <w:rsid w:val="0016547A"/>
    <w:rsid w:val="001672BB"/>
    <w:rsid w:val="00176C96"/>
    <w:rsid w:val="001816A6"/>
    <w:rsid w:val="00184B14"/>
    <w:rsid w:val="00193541"/>
    <w:rsid w:val="00193984"/>
    <w:rsid w:val="001939F0"/>
    <w:rsid w:val="001A6487"/>
    <w:rsid w:val="001A6791"/>
    <w:rsid w:val="001B301D"/>
    <w:rsid w:val="001B344B"/>
    <w:rsid w:val="001B4DC7"/>
    <w:rsid w:val="001B5B25"/>
    <w:rsid w:val="001B69BC"/>
    <w:rsid w:val="001C0F93"/>
    <w:rsid w:val="001D0C1A"/>
    <w:rsid w:val="001D38A7"/>
    <w:rsid w:val="001D770B"/>
    <w:rsid w:val="001D78AE"/>
    <w:rsid w:val="001E08AA"/>
    <w:rsid w:val="001E1358"/>
    <w:rsid w:val="001E15BF"/>
    <w:rsid w:val="001E4240"/>
    <w:rsid w:val="001E4A17"/>
    <w:rsid w:val="001E70BC"/>
    <w:rsid w:val="001F11A5"/>
    <w:rsid w:val="001F48F6"/>
    <w:rsid w:val="001F5EA5"/>
    <w:rsid w:val="001F742C"/>
    <w:rsid w:val="001F7E9C"/>
    <w:rsid w:val="0020222B"/>
    <w:rsid w:val="00202A14"/>
    <w:rsid w:val="00203486"/>
    <w:rsid w:val="002060AE"/>
    <w:rsid w:val="00211C88"/>
    <w:rsid w:val="0022023F"/>
    <w:rsid w:val="00220621"/>
    <w:rsid w:val="0022136C"/>
    <w:rsid w:val="0022181D"/>
    <w:rsid w:val="00221B34"/>
    <w:rsid w:val="0022263E"/>
    <w:rsid w:val="002232DA"/>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5D1B"/>
    <w:rsid w:val="002467D6"/>
    <w:rsid w:val="002501D2"/>
    <w:rsid w:val="00251E22"/>
    <w:rsid w:val="00252AF1"/>
    <w:rsid w:val="0026224F"/>
    <w:rsid w:val="00262861"/>
    <w:rsid w:val="002671F3"/>
    <w:rsid w:val="00267F4C"/>
    <w:rsid w:val="0027148D"/>
    <w:rsid w:val="002726D8"/>
    <w:rsid w:val="00273163"/>
    <w:rsid w:val="00277054"/>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C4246"/>
    <w:rsid w:val="002D233E"/>
    <w:rsid w:val="002D2DDA"/>
    <w:rsid w:val="002D2E70"/>
    <w:rsid w:val="002D5BC3"/>
    <w:rsid w:val="002E16AA"/>
    <w:rsid w:val="002E1AB4"/>
    <w:rsid w:val="002E32AE"/>
    <w:rsid w:val="002E43AF"/>
    <w:rsid w:val="002E7995"/>
    <w:rsid w:val="002E7C9C"/>
    <w:rsid w:val="002E7EC3"/>
    <w:rsid w:val="002F0407"/>
    <w:rsid w:val="002F3229"/>
    <w:rsid w:val="002F39BD"/>
    <w:rsid w:val="003011C6"/>
    <w:rsid w:val="00301D52"/>
    <w:rsid w:val="003032C8"/>
    <w:rsid w:val="003076DD"/>
    <w:rsid w:val="0031185D"/>
    <w:rsid w:val="00317AEF"/>
    <w:rsid w:val="0032105D"/>
    <w:rsid w:val="00321B7C"/>
    <w:rsid w:val="00322E03"/>
    <w:rsid w:val="003254F7"/>
    <w:rsid w:val="0033130B"/>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01B8"/>
    <w:rsid w:val="00365548"/>
    <w:rsid w:val="0036789F"/>
    <w:rsid w:val="00374B4B"/>
    <w:rsid w:val="00375D7B"/>
    <w:rsid w:val="00377005"/>
    <w:rsid w:val="00377BA6"/>
    <w:rsid w:val="00380471"/>
    <w:rsid w:val="0038237C"/>
    <w:rsid w:val="003877DD"/>
    <w:rsid w:val="003908EE"/>
    <w:rsid w:val="003927B0"/>
    <w:rsid w:val="003A1309"/>
    <w:rsid w:val="003A188D"/>
    <w:rsid w:val="003A1FAC"/>
    <w:rsid w:val="003A2EFA"/>
    <w:rsid w:val="003A4A38"/>
    <w:rsid w:val="003A54D5"/>
    <w:rsid w:val="003B045F"/>
    <w:rsid w:val="003B4420"/>
    <w:rsid w:val="003B4DBA"/>
    <w:rsid w:val="003B6271"/>
    <w:rsid w:val="003C0270"/>
    <w:rsid w:val="003C0544"/>
    <w:rsid w:val="003C2B57"/>
    <w:rsid w:val="003C7970"/>
    <w:rsid w:val="003D023E"/>
    <w:rsid w:val="003D060E"/>
    <w:rsid w:val="003D49D6"/>
    <w:rsid w:val="003E4356"/>
    <w:rsid w:val="003E7B66"/>
    <w:rsid w:val="003E7FB0"/>
    <w:rsid w:val="003F0EEA"/>
    <w:rsid w:val="003F3D38"/>
    <w:rsid w:val="003F4316"/>
    <w:rsid w:val="0040139E"/>
    <w:rsid w:val="00403025"/>
    <w:rsid w:val="004030FC"/>
    <w:rsid w:val="0040501C"/>
    <w:rsid w:val="00405BEC"/>
    <w:rsid w:val="00412012"/>
    <w:rsid w:val="0041791F"/>
    <w:rsid w:val="00417B75"/>
    <w:rsid w:val="00422EB3"/>
    <w:rsid w:val="00424F59"/>
    <w:rsid w:val="0042544C"/>
    <w:rsid w:val="00432A8E"/>
    <w:rsid w:val="0043323F"/>
    <w:rsid w:val="0043388D"/>
    <w:rsid w:val="0043554F"/>
    <w:rsid w:val="00435B21"/>
    <w:rsid w:val="00435DF2"/>
    <w:rsid w:val="004367A7"/>
    <w:rsid w:val="00440290"/>
    <w:rsid w:val="0044136C"/>
    <w:rsid w:val="0044266B"/>
    <w:rsid w:val="00443395"/>
    <w:rsid w:val="0044467A"/>
    <w:rsid w:val="00447A7F"/>
    <w:rsid w:val="00450EA0"/>
    <w:rsid w:val="00452F59"/>
    <w:rsid w:val="004540E0"/>
    <w:rsid w:val="00456894"/>
    <w:rsid w:val="00460B95"/>
    <w:rsid w:val="00461071"/>
    <w:rsid w:val="00465E12"/>
    <w:rsid w:val="00465F2C"/>
    <w:rsid w:val="00471993"/>
    <w:rsid w:val="00473E28"/>
    <w:rsid w:val="00482D2D"/>
    <w:rsid w:val="00483640"/>
    <w:rsid w:val="00485FD3"/>
    <w:rsid w:val="00486D5D"/>
    <w:rsid w:val="004903F7"/>
    <w:rsid w:val="00490F8A"/>
    <w:rsid w:val="0049129E"/>
    <w:rsid w:val="00497973"/>
    <w:rsid w:val="004A038D"/>
    <w:rsid w:val="004A078C"/>
    <w:rsid w:val="004A1B5A"/>
    <w:rsid w:val="004A25F9"/>
    <w:rsid w:val="004A2FDC"/>
    <w:rsid w:val="004A7324"/>
    <w:rsid w:val="004A79D3"/>
    <w:rsid w:val="004A7B26"/>
    <w:rsid w:val="004B3484"/>
    <w:rsid w:val="004B4EAF"/>
    <w:rsid w:val="004B647F"/>
    <w:rsid w:val="004C18BE"/>
    <w:rsid w:val="004D0B94"/>
    <w:rsid w:val="004D2F13"/>
    <w:rsid w:val="004D60B2"/>
    <w:rsid w:val="004E17D6"/>
    <w:rsid w:val="004E1DEB"/>
    <w:rsid w:val="004E2065"/>
    <w:rsid w:val="004E573E"/>
    <w:rsid w:val="004E6C71"/>
    <w:rsid w:val="004F38DA"/>
    <w:rsid w:val="004F3BB4"/>
    <w:rsid w:val="004F4AD5"/>
    <w:rsid w:val="004F5679"/>
    <w:rsid w:val="004F5BC3"/>
    <w:rsid w:val="0050005E"/>
    <w:rsid w:val="00502FEB"/>
    <w:rsid w:val="005041B2"/>
    <w:rsid w:val="00507B01"/>
    <w:rsid w:val="0051368C"/>
    <w:rsid w:val="00516642"/>
    <w:rsid w:val="005166BD"/>
    <w:rsid w:val="00520298"/>
    <w:rsid w:val="00520F57"/>
    <w:rsid w:val="00521A20"/>
    <w:rsid w:val="00522217"/>
    <w:rsid w:val="00522740"/>
    <w:rsid w:val="00524741"/>
    <w:rsid w:val="00532275"/>
    <w:rsid w:val="005363FD"/>
    <w:rsid w:val="0054442B"/>
    <w:rsid w:val="00545205"/>
    <w:rsid w:val="0054738A"/>
    <w:rsid w:val="00550AF2"/>
    <w:rsid w:val="005531AA"/>
    <w:rsid w:val="005544FA"/>
    <w:rsid w:val="005564A6"/>
    <w:rsid w:val="00556DCD"/>
    <w:rsid w:val="00557CA1"/>
    <w:rsid w:val="00560D0B"/>
    <w:rsid w:val="005610F5"/>
    <w:rsid w:val="00561714"/>
    <w:rsid w:val="0056197C"/>
    <w:rsid w:val="00566352"/>
    <w:rsid w:val="00571F7F"/>
    <w:rsid w:val="005720D0"/>
    <w:rsid w:val="00573817"/>
    <w:rsid w:val="00575526"/>
    <w:rsid w:val="00582C27"/>
    <w:rsid w:val="005832E4"/>
    <w:rsid w:val="00584077"/>
    <w:rsid w:val="005863D9"/>
    <w:rsid w:val="005867B3"/>
    <w:rsid w:val="005906F4"/>
    <w:rsid w:val="00592F49"/>
    <w:rsid w:val="00595D5F"/>
    <w:rsid w:val="0059655F"/>
    <w:rsid w:val="00597467"/>
    <w:rsid w:val="00597E78"/>
    <w:rsid w:val="005A0E3B"/>
    <w:rsid w:val="005A39BB"/>
    <w:rsid w:val="005B0192"/>
    <w:rsid w:val="005B0B50"/>
    <w:rsid w:val="005B2AAD"/>
    <w:rsid w:val="005C3632"/>
    <w:rsid w:val="005C392C"/>
    <w:rsid w:val="005C3C35"/>
    <w:rsid w:val="005C66A2"/>
    <w:rsid w:val="005D0140"/>
    <w:rsid w:val="005D0725"/>
    <w:rsid w:val="005D1AA7"/>
    <w:rsid w:val="005D2876"/>
    <w:rsid w:val="005D3653"/>
    <w:rsid w:val="005D4AA7"/>
    <w:rsid w:val="005E33B2"/>
    <w:rsid w:val="005E3FA0"/>
    <w:rsid w:val="005E4A8A"/>
    <w:rsid w:val="005E7F53"/>
    <w:rsid w:val="005F22E0"/>
    <w:rsid w:val="005F23C8"/>
    <w:rsid w:val="005F34C9"/>
    <w:rsid w:val="005F4E5C"/>
    <w:rsid w:val="005F6F3B"/>
    <w:rsid w:val="005F7EE7"/>
    <w:rsid w:val="006020A9"/>
    <w:rsid w:val="006044F3"/>
    <w:rsid w:val="00607892"/>
    <w:rsid w:val="00607A7E"/>
    <w:rsid w:val="00611C8A"/>
    <w:rsid w:val="00614317"/>
    <w:rsid w:val="00614FF2"/>
    <w:rsid w:val="006164DF"/>
    <w:rsid w:val="00623BD9"/>
    <w:rsid w:val="00624E6A"/>
    <w:rsid w:val="006326CB"/>
    <w:rsid w:val="006326FB"/>
    <w:rsid w:val="00634454"/>
    <w:rsid w:val="006377FC"/>
    <w:rsid w:val="00641443"/>
    <w:rsid w:val="006420C7"/>
    <w:rsid w:val="006420E4"/>
    <w:rsid w:val="0064355A"/>
    <w:rsid w:val="006440D2"/>
    <w:rsid w:val="0064482D"/>
    <w:rsid w:val="006462C4"/>
    <w:rsid w:val="006470B6"/>
    <w:rsid w:val="0064722C"/>
    <w:rsid w:val="00651895"/>
    <w:rsid w:val="00652331"/>
    <w:rsid w:val="00652AD0"/>
    <w:rsid w:val="0065693F"/>
    <w:rsid w:val="00661127"/>
    <w:rsid w:val="00663CDF"/>
    <w:rsid w:val="0066439F"/>
    <w:rsid w:val="00666BC8"/>
    <w:rsid w:val="00671CE4"/>
    <w:rsid w:val="0067704D"/>
    <w:rsid w:val="0068065B"/>
    <w:rsid w:val="00687D38"/>
    <w:rsid w:val="0069269B"/>
    <w:rsid w:val="00693C36"/>
    <w:rsid w:val="00694029"/>
    <w:rsid w:val="00695DAB"/>
    <w:rsid w:val="00696324"/>
    <w:rsid w:val="00697095"/>
    <w:rsid w:val="006A52BC"/>
    <w:rsid w:val="006A5DF8"/>
    <w:rsid w:val="006A6843"/>
    <w:rsid w:val="006B368B"/>
    <w:rsid w:val="006B4B2D"/>
    <w:rsid w:val="006B6762"/>
    <w:rsid w:val="006B722F"/>
    <w:rsid w:val="006C0856"/>
    <w:rsid w:val="006C34C0"/>
    <w:rsid w:val="006C3F59"/>
    <w:rsid w:val="006C4836"/>
    <w:rsid w:val="006C4FA8"/>
    <w:rsid w:val="006D2CE2"/>
    <w:rsid w:val="006D2D63"/>
    <w:rsid w:val="006D50D0"/>
    <w:rsid w:val="006D6BF3"/>
    <w:rsid w:val="006D71DF"/>
    <w:rsid w:val="006E40B4"/>
    <w:rsid w:val="006E439E"/>
    <w:rsid w:val="006F12A4"/>
    <w:rsid w:val="006F64CB"/>
    <w:rsid w:val="007002E4"/>
    <w:rsid w:val="0070345D"/>
    <w:rsid w:val="007064C4"/>
    <w:rsid w:val="007068D6"/>
    <w:rsid w:val="00707F85"/>
    <w:rsid w:val="0071104C"/>
    <w:rsid w:val="00713A3F"/>
    <w:rsid w:val="0071429D"/>
    <w:rsid w:val="007168E3"/>
    <w:rsid w:val="00716BC4"/>
    <w:rsid w:val="00716C58"/>
    <w:rsid w:val="007172D0"/>
    <w:rsid w:val="00720027"/>
    <w:rsid w:val="007206AA"/>
    <w:rsid w:val="00721C0D"/>
    <w:rsid w:val="007241F0"/>
    <w:rsid w:val="00725235"/>
    <w:rsid w:val="007253C3"/>
    <w:rsid w:val="007271C6"/>
    <w:rsid w:val="007304B6"/>
    <w:rsid w:val="00730D07"/>
    <w:rsid w:val="00731364"/>
    <w:rsid w:val="00731C2E"/>
    <w:rsid w:val="00733DE2"/>
    <w:rsid w:val="007365FD"/>
    <w:rsid w:val="00736F85"/>
    <w:rsid w:val="00740379"/>
    <w:rsid w:val="00741390"/>
    <w:rsid w:val="0074334C"/>
    <w:rsid w:val="00745125"/>
    <w:rsid w:val="00747C97"/>
    <w:rsid w:val="007500A6"/>
    <w:rsid w:val="00757111"/>
    <w:rsid w:val="00757E4C"/>
    <w:rsid w:val="00760634"/>
    <w:rsid w:val="00760C18"/>
    <w:rsid w:val="00763081"/>
    <w:rsid w:val="00763146"/>
    <w:rsid w:val="007677ED"/>
    <w:rsid w:val="00771215"/>
    <w:rsid w:val="00775CC4"/>
    <w:rsid w:val="00776376"/>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A7B02"/>
    <w:rsid w:val="007B0E89"/>
    <w:rsid w:val="007B371D"/>
    <w:rsid w:val="007B3958"/>
    <w:rsid w:val="007B6807"/>
    <w:rsid w:val="007B7072"/>
    <w:rsid w:val="007C4844"/>
    <w:rsid w:val="007C51C8"/>
    <w:rsid w:val="007C52AD"/>
    <w:rsid w:val="007C5707"/>
    <w:rsid w:val="007D242F"/>
    <w:rsid w:val="007D261F"/>
    <w:rsid w:val="007D5CED"/>
    <w:rsid w:val="007E27FA"/>
    <w:rsid w:val="007E4616"/>
    <w:rsid w:val="007E4F78"/>
    <w:rsid w:val="007E7686"/>
    <w:rsid w:val="007F36B0"/>
    <w:rsid w:val="007F6072"/>
    <w:rsid w:val="007F76E3"/>
    <w:rsid w:val="00802A7A"/>
    <w:rsid w:val="00803E04"/>
    <w:rsid w:val="0080491C"/>
    <w:rsid w:val="00804CC0"/>
    <w:rsid w:val="00806017"/>
    <w:rsid w:val="008115E6"/>
    <w:rsid w:val="0081421B"/>
    <w:rsid w:val="0081527F"/>
    <w:rsid w:val="00815B6E"/>
    <w:rsid w:val="008177D4"/>
    <w:rsid w:val="00822652"/>
    <w:rsid w:val="00823AB4"/>
    <w:rsid w:val="008243B5"/>
    <w:rsid w:val="0082646D"/>
    <w:rsid w:val="00827EAA"/>
    <w:rsid w:val="00831D2E"/>
    <w:rsid w:val="00832566"/>
    <w:rsid w:val="008328D4"/>
    <w:rsid w:val="00834108"/>
    <w:rsid w:val="00834E57"/>
    <w:rsid w:val="00835E39"/>
    <w:rsid w:val="0083672B"/>
    <w:rsid w:val="00840695"/>
    <w:rsid w:val="00842190"/>
    <w:rsid w:val="00842499"/>
    <w:rsid w:val="00843103"/>
    <w:rsid w:val="00845B4F"/>
    <w:rsid w:val="00846276"/>
    <w:rsid w:val="00851CFA"/>
    <w:rsid w:val="00852822"/>
    <w:rsid w:val="00853639"/>
    <w:rsid w:val="00861471"/>
    <w:rsid w:val="00862F8B"/>
    <w:rsid w:val="008644A0"/>
    <w:rsid w:val="00864EEC"/>
    <w:rsid w:val="00865431"/>
    <w:rsid w:val="008656CC"/>
    <w:rsid w:val="00865CFA"/>
    <w:rsid w:val="00870C3B"/>
    <w:rsid w:val="00884FD5"/>
    <w:rsid w:val="00885CB0"/>
    <w:rsid w:val="008875D0"/>
    <w:rsid w:val="00890675"/>
    <w:rsid w:val="00896A77"/>
    <w:rsid w:val="00896AF9"/>
    <w:rsid w:val="00897773"/>
    <w:rsid w:val="008A111B"/>
    <w:rsid w:val="008A4433"/>
    <w:rsid w:val="008A62BA"/>
    <w:rsid w:val="008B094A"/>
    <w:rsid w:val="008B35CE"/>
    <w:rsid w:val="008B4CD7"/>
    <w:rsid w:val="008B64FB"/>
    <w:rsid w:val="008C1086"/>
    <w:rsid w:val="008C2A0A"/>
    <w:rsid w:val="008C45B5"/>
    <w:rsid w:val="008E131F"/>
    <w:rsid w:val="008E478C"/>
    <w:rsid w:val="008E6747"/>
    <w:rsid w:val="008E6EA6"/>
    <w:rsid w:val="008F1C35"/>
    <w:rsid w:val="008F4188"/>
    <w:rsid w:val="008F4BC7"/>
    <w:rsid w:val="008F772F"/>
    <w:rsid w:val="008F7914"/>
    <w:rsid w:val="009018B4"/>
    <w:rsid w:val="00902C78"/>
    <w:rsid w:val="00904E93"/>
    <w:rsid w:val="009061AB"/>
    <w:rsid w:val="0090755F"/>
    <w:rsid w:val="00911938"/>
    <w:rsid w:val="00916451"/>
    <w:rsid w:val="0091669B"/>
    <w:rsid w:val="00916E73"/>
    <w:rsid w:val="009213D6"/>
    <w:rsid w:val="00921D21"/>
    <w:rsid w:val="00921F5B"/>
    <w:rsid w:val="00922609"/>
    <w:rsid w:val="0092301E"/>
    <w:rsid w:val="00923D88"/>
    <w:rsid w:val="00932D74"/>
    <w:rsid w:val="00933D20"/>
    <w:rsid w:val="00937999"/>
    <w:rsid w:val="00940571"/>
    <w:rsid w:val="00940CE4"/>
    <w:rsid w:val="00941032"/>
    <w:rsid w:val="00941F79"/>
    <w:rsid w:val="00943EDB"/>
    <w:rsid w:val="009454B6"/>
    <w:rsid w:val="00952C00"/>
    <w:rsid w:val="0095343C"/>
    <w:rsid w:val="00955FFC"/>
    <w:rsid w:val="0096057B"/>
    <w:rsid w:val="009609B1"/>
    <w:rsid w:val="00962C22"/>
    <w:rsid w:val="00965650"/>
    <w:rsid w:val="00973048"/>
    <w:rsid w:val="00973C38"/>
    <w:rsid w:val="00973CE1"/>
    <w:rsid w:val="00974494"/>
    <w:rsid w:val="00980037"/>
    <w:rsid w:val="009802FD"/>
    <w:rsid w:val="00981D86"/>
    <w:rsid w:val="00982F66"/>
    <w:rsid w:val="00984D45"/>
    <w:rsid w:val="00985A33"/>
    <w:rsid w:val="009863E8"/>
    <w:rsid w:val="00987FF6"/>
    <w:rsid w:val="009902B2"/>
    <w:rsid w:val="009917AD"/>
    <w:rsid w:val="009919F1"/>
    <w:rsid w:val="00993DD8"/>
    <w:rsid w:val="0099616C"/>
    <w:rsid w:val="00996448"/>
    <w:rsid w:val="009A1153"/>
    <w:rsid w:val="009A2350"/>
    <w:rsid w:val="009A613F"/>
    <w:rsid w:val="009B3EA8"/>
    <w:rsid w:val="009B4C1A"/>
    <w:rsid w:val="009B5521"/>
    <w:rsid w:val="009B5C5C"/>
    <w:rsid w:val="009B63CF"/>
    <w:rsid w:val="009C02B8"/>
    <w:rsid w:val="009C3623"/>
    <w:rsid w:val="009C3B06"/>
    <w:rsid w:val="009C41D0"/>
    <w:rsid w:val="009C609F"/>
    <w:rsid w:val="009C7C44"/>
    <w:rsid w:val="009D4531"/>
    <w:rsid w:val="009D4C7B"/>
    <w:rsid w:val="009D58CC"/>
    <w:rsid w:val="009E1FE3"/>
    <w:rsid w:val="009E6059"/>
    <w:rsid w:val="009E7BC4"/>
    <w:rsid w:val="009E7C73"/>
    <w:rsid w:val="009E7D69"/>
    <w:rsid w:val="009F162B"/>
    <w:rsid w:val="009F2EA6"/>
    <w:rsid w:val="009F3183"/>
    <w:rsid w:val="009F4B12"/>
    <w:rsid w:val="009F4CA9"/>
    <w:rsid w:val="009F4E6A"/>
    <w:rsid w:val="009F5733"/>
    <w:rsid w:val="00A000A4"/>
    <w:rsid w:val="00A04CC1"/>
    <w:rsid w:val="00A05E61"/>
    <w:rsid w:val="00A11F21"/>
    <w:rsid w:val="00A122BC"/>
    <w:rsid w:val="00A15D1C"/>
    <w:rsid w:val="00A20BA9"/>
    <w:rsid w:val="00A21B64"/>
    <w:rsid w:val="00A23747"/>
    <w:rsid w:val="00A32D89"/>
    <w:rsid w:val="00A40E56"/>
    <w:rsid w:val="00A41B58"/>
    <w:rsid w:val="00A41FA5"/>
    <w:rsid w:val="00A420C2"/>
    <w:rsid w:val="00A42230"/>
    <w:rsid w:val="00A42B87"/>
    <w:rsid w:val="00A4630F"/>
    <w:rsid w:val="00A46F74"/>
    <w:rsid w:val="00A51EF1"/>
    <w:rsid w:val="00A525E7"/>
    <w:rsid w:val="00A551B1"/>
    <w:rsid w:val="00A56DCA"/>
    <w:rsid w:val="00A645FC"/>
    <w:rsid w:val="00A668A2"/>
    <w:rsid w:val="00A7249F"/>
    <w:rsid w:val="00A740E6"/>
    <w:rsid w:val="00A912D3"/>
    <w:rsid w:val="00A91CA5"/>
    <w:rsid w:val="00A96315"/>
    <w:rsid w:val="00A97778"/>
    <w:rsid w:val="00A97B3D"/>
    <w:rsid w:val="00A97E32"/>
    <w:rsid w:val="00AA0B51"/>
    <w:rsid w:val="00AA2E24"/>
    <w:rsid w:val="00AA4C2C"/>
    <w:rsid w:val="00AA4E92"/>
    <w:rsid w:val="00AA7563"/>
    <w:rsid w:val="00AA7A61"/>
    <w:rsid w:val="00AB0924"/>
    <w:rsid w:val="00AB7310"/>
    <w:rsid w:val="00AB7AA0"/>
    <w:rsid w:val="00AC1905"/>
    <w:rsid w:val="00AC28BA"/>
    <w:rsid w:val="00AC2C4F"/>
    <w:rsid w:val="00AC5E38"/>
    <w:rsid w:val="00AC5F96"/>
    <w:rsid w:val="00AC7C32"/>
    <w:rsid w:val="00AD1C32"/>
    <w:rsid w:val="00AD597A"/>
    <w:rsid w:val="00AD686A"/>
    <w:rsid w:val="00AE1A51"/>
    <w:rsid w:val="00AE329B"/>
    <w:rsid w:val="00AE491F"/>
    <w:rsid w:val="00AE6A5F"/>
    <w:rsid w:val="00AF30C6"/>
    <w:rsid w:val="00AF7FF9"/>
    <w:rsid w:val="00B05ABF"/>
    <w:rsid w:val="00B10128"/>
    <w:rsid w:val="00B13305"/>
    <w:rsid w:val="00B138CD"/>
    <w:rsid w:val="00B1400A"/>
    <w:rsid w:val="00B1482E"/>
    <w:rsid w:val="00B17156"/>
    <w:rsid w:val="00B17461"/>
    <w:rsid w:val="00B21B0A"/>
    <w:rsid w:val="00B22DA1"/>
    <w:rsid w:val="00B236B4"/>
    <w:rsid w:val="00B31BC6"/>
    <w:rsid w:val="00B32B16"/>
    <w:rsid w:val="00B4546B"/>
    <w:rsid w:val="00B474AF"/>
    <w:rsid w:val="00B550A8"/>
    <w:rsid w:val="00B563D9"/>
    <w:rsid w:val="00B56E17"/>
    <w:rsid w:val="00B65EE9"/>
    <w:rsid w:val="00B662E3"/>
    <w:rsid w:val="00B67D2C"/>
    <w:rsid w:val="00B67D4A"/>
    <w:rsid w:val="00B72C43"/>
    <w:rsid w:val="00B73722"/>
    <w:rsid w:val="00B74126"/>
    <w:rsid w:val="00B76097"/>
    <w:rsid w:val="00B775B4"/>
    <w:rsid w:val="00B7774A"/>
    <w:rsid w:val="00B77A99"/>
    <w:rsid w:val="00B80488"/>
    <w:rsid w:val="00B836A3"/>
    <w:rsid w:val="00B94D1D"/>
    <w:rsid w:val="00B9691D"/>
    <w:rsid w:val="00B96AD2"/>
    <w:rsid w:val="00BA1C2A"/>
    <w:rsid w:val="00BA2ED8"/>
    <w:rsid w:val="00BA3EB5"/>
    <w:rsid w:val="00BA5A0A"/>
    <w:rsid w:val="00BA63B8"/>
    <w:rsid w:val="00BA642A"/>
    <w:rsid w:val="00BA6800"/>
    <w:rsid w:val="00BB2705"/>
    <w:rsid w:val="00BB310F"/>
    <w:rsid w:val="00BB649C"/>
    <w:rsid w:val="00BB714B"/>
    <w:rsid w:val="00BC0A1C"/>
    <w:rsid w:val="00BC5467"/>
    <w:rsid w:val="00BC5526"/>
    <w:rsid w:val="00BC60E2"/>
    <w:rsid w:val="00BD0CF6"/>
    <w:rsid w:val="00BD1C87"/>
    <w:rsid w:val="00BD33DB"/>
    <w:rsid w:val="00BD3D57"/>
    <w:rsid w:val="00BE1CBC"/>
    <w:rsid w:val="00BE1DE5"/>
    <w:rsid w:val="00BE29C4"/>
    <w:rsid w:val="00BE3270"/>
    <w:rsid w:val="00BE38BD"/>
    <w:rsid w:val="00BE3AF0"/>
    <w:rsid w:val="00BE458D"/>
    <w:rsid w:val="00BE5068"/>
    <w:rsid w:val="00BE5B16"/>
    <w:rsid w:val="00BE6485"/>
    <w:rsid w:val="00BE7A5D"/>
    <w:rsid w:val="00BF02C1"/>
    <w:rsid w:val="00BF5838"/>
    <w:rsid w:val="00BF7831"/>
    <w:rsid w:val="00C1264D"/>
    <w:rsid w:val="00C12C4B"/>
    <w:rsid w:val="00C12F3D"/>
    <w:rsid w:val="00C13987"/>
    <w:rsid w:val="00C14EB2"/>
    <w:rsid w:val="00C174B2"/>
    <w:rsid w:val="00C209C4"/>
    <w:rsid w:val="00C22145"/>
    <w:rsid w:val="00C23FA6"/>
    <w:rsid w:val="00C240FF"/>
    <w:rsid w:val="00C2705C"/>
    <w:rsid w:val="00C276B6"/>
    <w:rsid w:val="00C27D71"/>
    <w:rsid w:val="00C303E3"/>
    <w:rsid w:val="00C30837"/>
    <w:rsid w:val="00C31755"/>
    <w:rsid w:val="00C31834"/>
    <w:rsid w:val="00C34D9B"/>
    <w:rsid w:val="00C43CDA"/>
    <w:rsid w:val="00C45071"/>
    <w:rsid w:val="00C46AA7"/>
    <w:rsid w:val="00C50EE3"/>
    <w:rsid w:val="00C52B6C"/>
    <w:rsid w:val="00C575D8"/>
    <w:rsid w:val="00C57D31"/>
    <w:rsid w:val="00C60E43"/>
    <w:rsid w:val="00C645C5"/>
    <w:rsid w:val="00C65DB9"/>
    <w:rsid w:val="00C667BE"/>
    <w:rsid w:val="00C66949"/>
    <w:rsid w:val="00C66FB6"/>
    <w:rsid w:val="00C71B56"/>
    <w:rsid w:val="00C73781"/>
    <w:rsid w:val="00C81194"/>
    <w:rsid w:val="00C8218B"/>
    <w:rsid w:val="00C8273D"/>
    <w:rsid w:val="00C83378"/>
    <w:rsid w:val="00C85B3C"/>
    <w:rsid w:val="00C86A9C"/>
    <w:rsid w:val="00C86BC2"/>
    <w:rsid w:val="00C875F1"/>
    <w:rsid w:val="00C90525"/>
    <w:rsid w:val="00C93897"/>
    <w:rsid w:val="00C9503B"/>
    <w:rsid w:val="00C9621E"/>
    <w:rsid w:val="00C97451"/>
    <w:rsid w:val="00CA24D0"/>
    <w:rsid w:val="00CA2FED"/>
    <w:rsid w:val="00CA57F8"/>
    <w:rsid w:val="00CB2D0A"/>
    <w:rsid w:val="00CB4AB5"/>
    <w:rsid w:val="00CB58DD"/>
    <w:rsid w:val="00CB66EB"/>
    <w:rsid w:val="00CC0C9F"/>
    <w:rsid w:val="00CC375D"/>
    <w:rsid w:val="00CC7D37"/>
    <w:rsid w:val="00CD0CFC"/>
    <w:rsid w:val="00CD1904"/>
    <w:rsid w:val="00CD19F0"/>
    <w:rsid w:val="00CD1A1C"/>
    <w:rsid w:val="00CD239D"/>
    <w:rsid w:val="00CD266B"/>
    <w:rsid w:val="00CD3C60"/>
    <w:rsid w:val="00CE13DE"/>
    <w:rsid w:val="00CE2096"/>
    <w:rsid w:val="00CE4692"/>
    <w:rsid w:val="00CE7635"/>
    <w:rsid w:val="00CF0C01"/>
    <w:rsid w:val="00CF301B"/>
    <w:rsid w:val="00CF3CA7"/>
    <w:rsid w:val="00CF7A1B"/>
    <w:rsid w:val="00D00877"/>
    <w:rsid w:val="00D010E6"/>
    <w:rsid w:val="00D0202C"/>
    <w:rsid w:val="00D0211A"/>
    <w:rsid w:val="00D03D15"/>
    <w:rsid w:val="00D056C9"/>
    <w:rsid w:val="00D05A9D"/>
    <w:rsid w:val="00D05FBF"/>
    <w:rsid w:val="00D06977"/>
    <w:rsid w:val="00D07255"/>
    <w:rsid w:val="00D114C7"/>
    <w:rsid w:val="00D12EC4"/>
    <w:rsid w:val="00D15D85"/>
    <w:rsid w:val="00D22E0C"/>
    <w:rsid w:val="00D2395C"/>
    <w:rsid w:val="00D25A60"/>
    <w:rsid w:val="00D2603E"/>
    <w:rsid w:val="00D30C7D"/>
    <w:rsid w:val="00D3484F"/>
    <w:rsid w:val="00D369DC"/>
    <w:rsid w:val="00D36A48"/>
    <w:rsid w:val="00D36F07"/>
    <w:rsid w:val="00D37C69"/>
    <w:rsid w:val="00D428AD"/>
    <w:rsid w:val="00D45495"/>
    <w:rsid w:val="00D46AB5"/>
    <w:rsid w:val="00D51236"/>
    <w:rsid w:val="00D51338"/>
    <w:rsid w:val="00D52A94"/>
    <w:rsid w:val="00D54AEF"/>
    <w:rsid w:val="00D55D19"/>
    <w:rsid w:val="00D560DE"/>
    <w:rsid w:val="00D56168"/>
    <w:rsid w:val="00D61300"/>
    <w:rsid w:val="00D62B53"/>
    <w:rsid w:val="00D63378"/>
    <w:rsid w:val="00D66022"/>
    <w:rsid w:val="00D6667A"/>
    <w:rsid w:val="00D67604"/>
    <w:rsid w:val="00D7361D"/>
    <w:rsid w:val="00D777E4"/>
    <w:rsid w:val="00D82144"/>
    <w:rsid w:val="00D85D40"/>
    <w:rsid w:val="00D8772E"/>
    <w:rsid w:val="00D87F18"/>
    <w:rsid w:val="00D90F4D"/>
    <w:rsid w:val="00D95A95"/>
    <w:rsid w:val="00DA4706"/>
    <w:rsid w:val="00DA5436"/>
    <w:rsid w:val="00DA62C5"/>
    <w:rsid w:val="00DB0567"/>
    <w:rsid w:val="00DB3E35"/>
    <w:rsid w:val="00DB63C6"/>
    <w:rsid w:val="00DB67E4"/>
    <w:rsid w:val="00DB7EA8"/>
    <w:rsid w:val="00DC0F6E"/>
    <w:rsid w:val="00DC1BC0"/>
    <w:rsid w:val="00DC27EB"/>
    <w:rsid w:val="00DC329F"/>
    <w:rsid w:val="00DC3A5A"/>
    <w:rsid w:val="00DC3EB8"/>
    <w:rsid w:val="00DC70B7"/>
    <w:rsid w:val="00DC7333"/>
    <w:rsid w:val="00DD03A0"/>
    <w:rsid w:val="00DD3112"/>
    <w:rsid w:val="00DD4C27"/>
    <w:rsid w:val="00DD5B09"/>
    <w:rsid w:val="00DD63E2"/>
    <w:rsid w:val="00DD6D7D"/>
    <w:rsid w:val="00DD765B"/>
    <w:rsid w:val="00DE35A5"/>
    <w:rsid w:val="00DE533D"/>
    <w:rsid w:val="00DE621C"/>
    <w:rsid w:val="00DF0F87"/>
    <w:rsid w:val="00DF3177"/>
    <w:rsid w:val="00DF50E5"/>
    <w:rsid w:val="00DF7299"/>
    <w:rsid w:val="00E003A6"/>
    <w:rsid w:val="00E02D19"/>
    <w:rsid w:val="00E06CBD"/>
    <w:rsid w:val="00E10580"/>
    <w:rsid w:val="00E10E15"/>
    <w:rsid w:val="00E125AB"/>
    <w:rsid w:val="00E13B9C"/>
    <w:rsid w:val="00E15D01"/>
    <w:rsid w:val="00E17FA8"/>
    <w:rsid w:val="00E21B55"/>
    <w:rsid w:val="00E237EE"/>
    <w:rsid w:val="00E25BFA"/>
    <w:rsid w:val="00E27AD9"/>
    <w:rsid w:val="00E3157E"/>
    <w:rsid w:val="00E323DC"/>
    <w:rsid w:val="00E342FD"/>
    <w:rsid w:val="00E353A8"/>
    <w:rsid w:val="00E42B03"/>
    <w:rsid w:val="00E5135A"/>
    <w:rsid w:val="00E51EAA"/>
    <w:rsid w:val="00E55F6E"/>
    <w:rsid w:val="00E561CA"/>
    <w:rsid w:val="00E56BBB"/>
    <w:rsid w:val="00E57BD8"/>
    <w:rsid w:val="00E57C09"/>
    <w:rsid w:val="00E60C11"/>
    <w:rsid w:val="00E62006"/>
    <w:rsid w:val="00E6271A"/>
    <w:rsid w:val="00E6397C"/>
    <w:rsid w:val="00E65B59"/>
    <w:rsid w:val="00E65D9A"/>
    <w:rsid w:val="00E70BF7"/>
    <w:rsid w:val="00E71DA4"/>
    <w:rsid w:val="00E72EF5"/>
    <w:rsid w:val="00E73450"/>
    <w:rsid w:val="00E73EC8"/>
    <w:rsid w:val="00E77C43"/>
    <w:rsid w:val="00E80A03"/>
    <w:rsid w:val="00E83887"/>
    <w:rsid w:val="00E83F90"/>
    <w:rsid w:val="00E84777"/>
    <w:rsid w:val="00E847C3"/>
    <w:rsid w:val="00E84A7E"/>
    <w:rsid w:val="00E858FD"/>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56EA"/>
    <w:rsid w:val="00EB61C3"/>
    <w:rsid w:val="00EC086E"/>
    <w:rsid w:val="00EC100A"/>
    <w:rsid w:val="00EC2064"/>
    <w:rsid w:val="00EC2D04"/>
    <w:rsid w:val="00EC580A"/>
    <w:rsid w:val="00EC5C58"/>
    <w:rsid w:val="00ED4DCF"/>
    <w:rsid w:val="00EE06EC"/>
    <w:rsid w:val="00EE1200"/>
    <w:rsid w:val="00EE3A60"/>
    <w:rsid w:val="00EE41D5"/>
    <w:rsid w:val="00EE65F3"/>
    <w:rsid w:val="00EF0A5C"/>
    <w:rsid w:val="00EF40AF"/>
    <w:rsid w:val="00EF428E"/>
    <w:rsid w:val="00EF4D0E"/>
    <w:rsid w:val="00EF6B49"/>
    <w:rsid w:val="00F001A5"/>
    <w:rsid w:val="00F07677"/>
    <w:rsid w:val="00F11438"/>
    <w:rsid w:val="00F14381"/>
    <w:rsid w:val="00F14CC9"/>
    <w:rsid w:val="00F14F0A"/>
    <w:rsid w:val="00F152B3"/>
    <w:rsid w:val="00F1772C"/>
    <w:rsid w:val="00F17962"/>
    <w:rsid w:val="00F17DA8"/>
    <w:rsid w:val="00F243B0"/>
    <w:rsid w:val="00F2676D"/>
    <w:rsid w:val="00F3363B"/>
    <w:rsid w:val="00F33BB7"/>
    <w:rsid w:val="00F34195"/>
    <w:rsid w:val="00F35E96"/>
    <w:rsid w:val="00F4006D"/>
    <w:rsid w:val="00F413DA"/>
    <w:rsid w:val="00F512F1"/>
    <w:rsid w:val="00F54D42"/>
    <w:rsid w:val="00F565B6"/>
    <w:rsid w:val="00F61AD0"/>
    <w:rsid w:val="00F63552"/>
    <w:rsid w:val="00F653AC"/>
    <w:rsid w:val="00F71BD3"/>
    <w:rsid w:val="00F76F5F"/>
    <w:rsid w:val="00F8097B"/>
    <w:rsid w:val="00F83561"/>
    <w:rsid w:val="00F90F1A"/>
    <w:rsid w:val="00F94709"/>
    <w:rsid w:val="00F9672A"/>
    <w:rsid w:val="00F96F79"/>
    <w:rsid w:val="00F97866"/>
    <w:rsid w:val="00FA100D"/>
    <w:rsid w:val="00FA6AE3"/>
    <w:rsid w:val="00FB2D09"/>
    <w:rsid w:val="00FB3857"/>
    <w:rsid w:val="00FB538A"/>
    <w:rsid w:val="00FC1B8F"/>
    <w:rsid w:val="00FC5184"/>
    <w:rsid w:val="00FC6A68"/>
    <w:rsid w:val="00FC7C5E"/>
    <w:rsid w:val="00FD2A57"/>
    <w:rsid w:val="00FD3546"/>
    <w:rsid w:val="00FD3770"/>
    <w:rsid w:val="00FD3BF5"/>
    <w:rsid w:val="00FD406D"/>
    <w:rsid w:val="00FD79E8"/>
    <w:rsid w:val="00FE38C3"/>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8A31"/>
  <w15:docId w15:val="{FB372EAB-3385-4051-933E-A725A67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uiPriority w:val="59"/>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257E"/>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815B6E"/>
    <w:rPr>
      <w:rFonts w:ascii="Tahoma" w:hAnsi="Tahoma"/>
      <w:sz w:val="16"/>
      <w:szCs w:val="16"/>
    </w:rPr>
  </w:style>
  <w:style w:type="character" w:customStyle="1" w:styleId="a5">
    <w:name w:val="Текст выноски Знак"/>
    <w:link w:val="a4"/>
    <w:uiPriority w:val="99"/>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 w:type="paragraph" w:styleId="a8">
    <w:name w:val="List Paragraph"/>
    <w:basedOn w:val="a"/>
    <w:uiPriority w:val="34"/>
    <w:qFormat/>
    <w:rsid w:val="005363FD"/>
    <w:pPr>
      <w:ind w:left="720"/>
      <w:contextualSpacing/>
    </w:pPr>
  </w:style>
  <w:style w:type="paragraph" w:styleId="a9">
    <w:name w:val="Body Text"/>
    <w:basedOn w:val="a"/>
    <w:link w:val="aa"/>
    <w:unhideWhenUsed/>
    <w:rsid w:val="008656CC"/>
    <w:pPr>
      <w:spacing w:after="120"/>
    </w:pPr>
  </w:style>
  <w:style w:type="character" w:customStyle="1" w:styleId="aa">
    <w:name w:val="Основной текст Знак"/>
    <w:basedOn w:val="a0"/>
    <w:link w:val="a9"/>
    <w:semiHidden/>
    <w:rsid w:val="008656CC"/>
    <w:rPr>
      <w:sz w:val="24"/>
      <w:szCs w:val="24"/>
    </w:rPr>
  </w:style>
  <w:style w:type="character" w:customStyle="1" w:styleId="ListLabel19">
    <w:name w:val="ListLabel 19"/>
    <w:rsid w:val="008656CC"/>
    <w:rPr>
      <w:sz w:val="28"/>
      <w:szCs w:val="28"/>
    </w:rPr>
  </w:style>
  <w:style w:type="character" w:styleId="ab">
    <w:name w:val="Hyperlink"/>
    <w:rsid w:val="008656CC"/>
    <w:rPr>
      <w:color w:val="000080"/>
      <w:u w:val="single"/>
    </w:rPr>
  </w:style>
  <w:style w:type="character" w:customStyle="1" w:styleId="ConsPlusNormal0">
    <w:name w:val="ConsPlusNormal Знак"/>
    <w:link w:val="ConsPlusNormal"/>
    <w:locked/>
    <w:rsid w:val="00E561CA"/>
    <w:rPr>
      <w:rFonts w:ascii="Arial" w:hAnsi="Arial" w:cs="Arial"/>
    </w:rPr>
  </w:style>
  <w:style w:type="character" w:customStyle="1" w:styleId="1">
    <w:name w:val="Основной шрифт абзаца1"/>
    <w:rsid w:val="00582C27"/>
  </w:style>
  <w:style w:type="character" w:customStyle="1" w:styleId="BalloonTextChar">
    <w:name w:val="Balloon Text Char"/>
    <w:rsid w:val="00582C27"/>
    <w:rPr>
      <w:rFonts w:ascii="Times New Roman" w:hAnsi="Times New Roman" w:cs="Times New Roman"/>
      <w:sz w:val="2"/>
      <w:szCs w:val="2"/>
    </w:rPr>
  </w:style>
  <w:style w:type="character" w:customStyle="1" w:styleId="wmi-callto">
    <w:name w:val="wmi-callto"/>
    <w:rsid w:val="00582C27"/>
    <w:rPr>
      <w:rFonts w:ascii="Arial" w:hAnsi="Arial" w:cs="Arial"/>
      <w:lang w:val="ru-RU"/>
    </w:rPr>
  </w:style>
  <w:style w:type="character" w:customStyle="1" w:styleId="ListLabel9">
    <w:name w:val="ListLabel 9"/>
    <w:rsid w:val="00582C27"/>
    <w:rPr>
      <w:rFonts w:ascii="Arial" w:hAnsi="Arial" w:cs="Arial"/>
    </w:rPr>
  </w:style>
  <w:style w:type="character" w:customStyle="1" w:styleId="ListLabel8">
    <w:name w:val="ListLabel 8"/>
    <w:rsid w:val="00582C27"/>
    <w:rPr>
      <w:rFonts w:ascii="Arial" w:hAnsi="Arial" w:cs="Arial"/>
    </w:rPr>
  </w:style>
  <w:style w:type="character" w:customStyle="1" w:styleId="ListLabel7">
    <w:name w:val="ListLabel 7"/>
    <w:rsid w:val="00582C27"/>
    <w:rPr>
      <w:rFonts w:ascii="Arial" w:hAnsi="Arial" w:cs="Arial"/>
    </w:rPr>
  </w:style>
  <w:style w:type="character" w:customStyle="1" w:styleId="ListLabel6">
    <w:name w:val="ListLabel 6"/>
    <w:rsid w:val="00582C27"/>
    <w:rPr>
      <w:rFonts w:ascii="Arial" w:hAnsi="Arial" w:cs="Arial"/>
    </w:rPr>
  </w:style>
  <w:style w:type="character" w:customStyle="1" w:styleId="ListLabel5">
    <w:name w:val="ListLabel 5"/>
    <w:rsid w:val="00582C27"/>
    <w:rPr>
      <w:rFonts w:ascii="Arial" w:hAnsi="Arial" w:cs="Arial"/>
    </w:rPr>
  </w:style>
  <w:style w:type="character" w:customStyle="1" w:styleId="ListLabel4">
    <w:name w:val="ListLabel 4"/>
    <w:rsid w:val="00582C27"/>
    <w:rPr>
      <w:rFonts w:ascii="Arial" w:hAnsi="Arial" w:cs="Arial"/>
    </w:rPr>
  </w:style>
  <w:style w:type="character" w:customStyle="1" w:styleId="ListLabel3">
    <w:name w:val="ListLabel 3"/>
    <w:rsid w:val="00582C27"/>
    <w:rPr>
      <w:rFonts w:ascii="Arial" w:hAnsi="Arial" w:cs="Arial"/>
    </w:rPr>
  </w:style>
  <w:style w:type="character" w:customStyle="1" w:styleId="ListLabel2">
    <w:name w:val="ListLabel 2"/>
    <w:rsid w:val="00582C27"/>
    <w:rPr>
      <w:rFonts w:ascii="Arial" w:hAnsi="Arial" w:cs="Arial"/>
    </w:rPr>
  </w:style>
  <w:style w:type="character" w:customStyle="1" w:styleId="ListLabel1">
    <w:name w:val="ListLabel 1"/>
    <w:rsid w:val="00582C27"/>
    <w:rPr>
      <w:rFonts w:ascii="Arial" w:hAnsi="Arial" w:cs="Arial"/>
      <w:sz w:val="28"/>
      <w:szCs w:val="28"/>
    </w:rPr>
  </w:style>
  <w:style w:type="character" w:customStyle="1" w:styleId="BodyTextChar1">
    <w:name w:val="Body Text Char1"/>
    <w:rsid w:val="00582C27"/>
    <w:rPr>
      <w:rFonts w:ascii="Arial" w:hAnsi="Arial" w:cs="Arial"/>
    </w:rPr>
  </w:style>
  <w:style w:type="character" w:customStyle="1" w:styleId="BodyTextChar">
    <w:name w:val="Body Text Char"/>
    <w:rsid w:val="00582C27"/>
    <w:rPr>
      <w:rFonts w:ascii="Arial" w:hAnsi="Arial" w:cs="Arial"/>
      <w:lang w:val="ru-RU"/>
    </w:rPr>
  </w:style>
  <w:style w:type="character" w:customStyle="1" w:styleId="Bullets">
    <w:name w:val="Bullets"/>
    <w:rsid w:val="00582C27"/>
    <w:rPr>
      <w:rFonts w:ascii="OpenSymbol" w:hAnsi="OpenSymbol" w:cs="OpenSymbol"/>
      <w:color w:val="auto"/>
      <w:lang w:val="ru-RU"/>
    </w:rPr>
  </w:style>
  <w:style w:type="character" w:customStyle="1" w:styleId="ListLabel10">
    <w:name w:val="ListLabel 10"/>
    <w:rsid w:val="00582C27"/>
    <w:rPr>
      <w:rFonts w:cs="OpenSymbol"/>
      <w:sz w:val="28"/>
      <w:szCs w:val="24"/>
    </w:rPr>
  </w:style>
  <w:style w:type="character" w:customStyle="1" w:styleId="ListLabel11">
    <w:name w:val="ListLabel 11"/>
    <w:rsid w:val="00582C27"/>
    <w:rPr>
      <w:rFonts w:cs="OpenSymbol"/>
      <w:sz w:val="24"/>
      <w:szCs w:val="24"/>
    </w:rPr>
  </w:style>
  <w:style w:type="character" w:customStyle="1" w:styleId="ListLabel12">
    <w:name w:val="ListLabel 12"/>
    <w:rsid w:val="00582C27"/>
    <w:rPr>
      <w:rFonts w:cs="OpenSymbol"/>
      <w:sz w:val="24"/>
      <w:szCs w:val="24"/>
    </w:rPr>
  </w:style>
  <w:style w:type="character" w:customStyle="1" w:styleId="ListLabel13">
    <w:name w:val="ListLabel 13"/>
    <w:rsid w:val="00582C27"/>
    <w:rPr>
      <w:rFonts w:cs="OpenSymbol"/>
      <w:sz w:val="24"/>
      <w:szCs w:val="24"/>
    </w:rPr>
  </w:style>
  <w:style w:type="character" w:customStyle="1" w:styleId="ListLabel14">
    <w:name w:val="ListLabel 14"/>
    <w:rsid w:val="00582C27"/>
    <w:rPr>
      <w:rFonts w:cs="OpenSymbol"/>
      <w:sz w:val="24"/>
      <w:szCs w:val="24"/>
    </w:rPr>
  </w:style>
  <w:style w:type="character" w:customStyle="1" w:styleId="ListLabel15">
    <w:name w:val="ListLabel 15"/>
    <w:rsid w:val="00582C27"/>
    <w:rPr>
      <w:rFonts w:cs="OpenSymbol"/>
      <w:sz w:val="24"/>
      <w:szCs w:val="24"/>
    </w:rPr>
  </w:style>
  <w:style w:type="character" w:customStyle="1" w:styleId="ListLabel16">
    <w:name w:val="ListLabel 16"/>
    <w:rsid w:val="00582C27"/>
    <w:rPr>
      <w:rFonts w:cs="OpenSymbol"/>
      <w:sz w:val="24"/>
      <w:szCs w:val="24"/>
    </w:rPr>
  </w:style>
  <w:style w:type="character" w:customStyle="1" w:styleId="ListLabel17">
    <w:name w:val="ListLabel 17"/>
    <w:rsid w:val="00582C27"/>
    <w:rPr>
      <w:rFonts w:cs="OpenSymbol"/>
      <w:sz w:val="24"/>
      <w:szCs w:val="24"/>
    </w:rPr>
  </w:style>
  <w:style w:type="character" w:customStyle="1" w:styleId="ListLabel18">
    <w:name w:val="ListLabel 18"/>
    <w:rsid w:val="00582C27"/>
    <w:rPr>
      <w:rFonts w:cs="OpenSymbol"/>
      <w:sz w:val="24"/>
      <w:szCs w:val="24"/>
    </w:rPr>
  </w:style>
  <w:style w:type="paragraph" w:customStyle="1" w:styleId="Heading">
    <w:name w:val="Heading"/>
    <w:basedOn w:val="a"/>
    <w:next w:val="10"/>
    <w:rsid w:val="00582C27"/>
    <w:pPr>
      <w:keepNext/>
      <w:suppressAutoHyphens/>
      <w:spacing w:before="240" w:after="120"/>
    </w:pPr>
    <w:rPr>
      <w:rFonts w:ascii="Arial" w:hAnsi="Arial" w:cs="Arial"/>
      <w:sz w:val="28"/>
      <w:szCs w:val="28"/>
      <w:lang w:eastAsia="ar-SA"/>
    </w:rPr>
  </w:style>
  <w:style w:type="paragraph" w:styleId="ac">
    <w:name w:val="List"/>
    <w:basedOn w:val="a9"/>
    <w:rsid w:val="00582C27"/>
    <w:pPr>
      <w:suppressAutoHyphens/>
      <w:spacing w:after="140" w:line="276" w:lineRule="auto"/>
    </w:pPr>
    <w:rPr>
      <w:rFonts w:cs="Arial"/>
      <w:lang w:eastAsia="ar-SA"/>
    </w:rPr>
  </w:style>
  <w:style w:type="paragraph" w:customStyle="1" w:styleId="11">
    <w:name w:val="Название объекта1"/>
    <w:basedOn w:val="a"/>
    <w:rsid w:val="00582C27"/>
    <w:pPr>
      <w:suppressLineNumbers/>
      <w:suppressAutoHyphens/>
      <w:spacing w:before="120" w:after="120"/>
    </w:pPr>
    <w:rPr>
      <w:rFonts w:cs="Arial"/>
      <w:i/>
      <w:iCs/>
      <w:lang w:eastAsia="ar-SA"/>
    </w:rPr>
  </w:style>
  <w:style w:type="paragraph" w:customStyle="1" w:styleId="Index">
    <w:name w:val="Index"/>
    <w:basedOn w:val="a"/>
    <w:rsid w:val="00582C27"/>
    <w:pPr>
      <w:suppressLineNumbers/>
      <w:suppressAutoHyphens/>
    </w:pPr>
    <w:rPr>
      <w:rFonts w:cs="Arial"/>
      <w:lang w:eastAsia="ar-SA"/>
    </w:rPr>
  </w:style>
  <w:style w:type="paragraph" w:customStyle="1" w:styleId="12">
    <w:name w:val="Текст выноски1"/>
    <w:basedOn w:val="a"/>
    <w:rsid w:val="00582C27"/>
    <w:pPr>
      <w:suppressAutoHyphens/>
    </w:pPr>
    <w:rPr>
      <w:rFonts w:ascii="Segoe UI" w:hAnsi="Segoe UI" w:cs="Segoe UI"/>
      <w:sz w:val="18"/>
      <w:szCs w:val="18"/>
      <w:lang w:eastAsia="ar-SA"/>
    </w:rPr>
  </w:style>
  <w:style w:type="paragraph" w:customStyle="1" w:styleId="ConsPlusNonformat">
    <w:name w:val="ConsPlusNonformat"/>
    <w:uiPriority w:val="99"/>
    <w:rsid w:val="00582C27"/>
    <w:pPr>
      <w:widowControl w:val="0"/>
      <w:suppressAutoHyphens/>
    </w:pPr>
    <w:rPr>
      <w:rFonts w:ascii="Courier New" w:hAnsi="Courier New" w:cs="Courier New"/>
      <w:sz w:val="24"/>
      <w:lang w:eastAsia="ar-SA"/>
    </w:rPr>
  </w:style>
  <w:style w:type="paragraph" w:customStyle="1" w:styleId="13">
    <w:name w:val="Без интервала1"/>
    <w:rsid w:val="00582C27"/>
    <w:pPr>
      <w:suppressAutoHyphens/>
    </w:pPr>
    <w:rPr>
      <w:rFonts w:ascii="Calibri" w:hAnsi="Calibri" w:cs="Calibri"/>
      <w:sz w:val="22"/>
      <w:szCs w:val="22"/>
      <w:lang w:eastAsia="ar-SA"/>
    </w:rPr>
  </w:style>
  <w:style w:type="paragraph" w:customStyle="1" w:styleId="14">
    <w:name w:val="Абзац списка1"/>
    <w:basedOn w:val="a"/>
    <w:rsid w:val="00582C27"/>
    <w:pPr>
      <w:suppressAutoHyphens/>
      <w:spacing w:after="200" w:line="276" w:lineRule="auto"/>
      <w:ind w:left="720"/>
    </w:pPr>
    <w:rPr>
      <w:rFonts w:ascii="Calibri" w:hAnsi="Calibri" w:cs="Calibri"/>
      <w:sz w:val="22"/>
      <w:szCs w:val="22"/>
      <w:lang w:eastAsia="ar-SA"/>
    </w:rPr>
  </w:style>
  <w:style w:type="paragraph" w:customStyle="1" w:styleId="Standard">
    <w:name w:val="Standard"/>
    <w:rsid w:val="00582C27"/>
    <w:pPr>
      <w:suppressAutoHyphens/>
    </w:pPr>
    <w:rPr>
      <w:sz w:val="24"/>
      <w:szCs w:val="24"/>
      <w:lang w:eastAsia="ar-SA"/>
    </w:rPr>
  </w:style>
  <w:style w:type="paragraph" w:customStyle="1" w:styleId="15">
    <w:name w:val="Нижний колонтитул1"/>
    <w:basedOn w:val="a"/>
    <w:rsid w:val="00582C27"/>
    <w:pPr>
      <w:suppressAutoHyphens/>
    </w:pPr>
    <w:rPr>
      <w:lang w:eastAsia="ar-SA"/>
    </w:rPr>
  </w:style>
  <w:style w:type="paragraph" w:customStyle="1" w:styleId="16">
    <w:name w:val="Верхний колонтитул1"/>
    <w:basedOn w:val="a"/>
    <w:rsid w:val="00582C27"/>
    <w:pPr>
      <w:suppressAutoHyphens/>
    </w:pPr>
    <w:rPr>
      <w:lang w:eastAsia="ar-SA"/>
    </w:rPr>
  </w:style>
  <w:style w:type="paragraph" w:customStyle="1" w:styleId="17">
    <w:name w:val="Указатель1"/>
    <w:basedOn w:val="a"/>
    <w:rsid w:val="00582C27"/>
    <w:pPr>
      <w:suppressAutoHyphens/>
    </w:pPr>
    <w:rPr>
      <w:lang w:eastAsia="ar-SA"/>
    </w:rPr>
  </w:style>
  <w:style w:type="paragraph" w:customStyle="1" w:styleId="18">
    <w:name w:val="Название1"/>
    <w:basedOn w:val="a"/>
    <w:rsid w:val="00582C27"/>
    <w:pPr>
      <w:suppressAutoHyphens/>
      <w:spacing w:before="120" w:after="120"/>
    </w:pPr>
    <w:rPr>
      <w:i/>
      <w:iCs/>
      <w:lang w:eastAsia="ar-SA"/>
    </w:rPr>
  </w:style>
  <w:style w:type="paragraph" w:customStyle="1" w:styleId="19">
    <w:name w:val="Список1"/>
    <w:basedOn w:val="10"/>
    <w:rsid w:val="00582C27"/>
  </w:style>
  <w:style w:type="paragraph" w:customStyle="1" w:styleId="10">
    <w:name w:val="Основной текст1"/>
    <w:basedOn w:val="a"/>
    <w:rsid w:val="00582C27"/>
    <w:pPr>
      <w:suppressAutoHyphens/>
      <w:spacing w:after="120"/>
    </w:pPr>
    <w:rPr>
      <w:lang w:eastAsia="ar-SA"/>
    </w:rPr>
  </w:style>
  <w:style w:type="paragraph" w:styleId="ad">
    <w:name w:val="header"/>
    <w:basedOn w:val="a"/>
    <w:link w:val="ae"/>
    <w:uiPriority w:val="99"/>
    <w:rsid w:val="00582C27"/>
    <w:pPr>
      <w:suppressAutoHyphens/>
    </w:pPr>
    <w:rPr>
      <w:lang w:eastAsia="ar-SA"/>
    </w:rPr>
  </w:style>
  <w:style w:type="character" w:customStyle="1" w:styleId="ae">
    <w:name w:val="Верхний колонтитул Знак"/>
    <w:basedOn w:val="a0"/>
    <w:link w:val="ad"/>
    <w:uiPriority w:val="99"/>
    <w:rsid w:val="00582C27"/>
    <w:rPr>
      <w:sz w:val="24"/>
      <w:szCs w:val="24"/>
      <w:lang w:eastAsia="ar-SA"/>
    </w:rPr>
  </w:style>
  <w:style w:type="paragraph" w:styleId="af">
    <w:name w:val="footer"/>
    <w:basedOn w:val="a"/>
    <w:link w:val="af0"/>
    <w:uiPriority w:val="99"/>
    <w:rsid w:val="00582C27"/>
    <w:pPr>
      <w:suppressAutoHyphens/>
    </w:pPr>
    <w:rPr>
      <w:lang w:eastAsia="ar-SA"/>
    </w:rPr>
  </w:style>
  <w:style w:type="character" w:customStyle="1" w:styleId="af0">
    <w:name w:val="Нижний колонтитул Знак"/>
    <w:basedOn w:val="a0"/>
    <w:link w:val="af"/>
    <w:uiPriority w:val="99"/>
    <w:rsid w:val="00582C27"/>
    <w:rPr>
      <w:sz w:val="24"/>
      <w:szCs w:val="24"/>
      <w:lang w:eastAsia="ar-SA"/>
    </w:rPr>
  </w:style>
  <w:style w:type="paragraph" w:customStyle="1" w:styleId="TableContents">
    <w:name w:val="Table Contents"/>
    <w:basedOn w:val="a"/>
    <w:rsid w:val="00582C27"/>
    <w:pPr>
      <w:suppressLineNumbers/>
      <w:suppressAutoHyphens/>
    </w:pPr>
    <w:rPr>
      <w:lang w:eastAsia="ar-SA"/>
    </w:rPr>
  </w:style>
  <w:style w:type="paragraph" w:customStyle="1" w:styleId="TableHeading">
    <w:name w:val="Table Heading"/>
    <w:basedOn w:val="TableContents"/>
    <w:rsid w:val="00582C27"/>
    <w:pPr>
      <w:jc w:val="center"/>
    </w:pPr>
    <w:rPr>
      <w:b/>
      <w:bCs/>
    </w:rPr>
  </w:style>
  <w:style w:type="character" w:styleId="af1">
    <w:name w:val="Strong"/>
    <w:uiPriority w:val="22"/>
    <w:qFormat/>
    <w:rsid w:val="00582C27"/>
    <w:rPr>
      <w:b/>
      <w:bCs/>
    </w:rPr>
  </w:style>
  <w:style w:type="numbering" w:customStyle="1" w:styleId="1a">
    <w:name w:val="Нет списка1"/>
    <w:next w:val="a2"/>
    <w:uiPriority w:val="99"/>
    <w:semiHidden/>
    <w:unhideWhenUsed/>
    <w:rsid w:val="00575526"/>
  </w:style>
  <w:style w:type="paragraph" w:styleId="af2">
    <w:name w:val="Normal (Web)"/>
    <w:basedOn w:val="a"/>
    <w:uiPriority w:val="99"/>
    <w:rsid w:val="00575526"/>
    <w:pPr>
      <w:spacing w:before="100" w:after="100"/>
    </w:pPr>
    <w:rPr>
      <w:lang w:eastAsia="zh-CN"/>
    </w:rPr>
  </w:style>
  <w:style w:type="paragraph" w:customStyle="1" w:styleId="western">
    <w:name w:val="western"/>
    <w:basedOn w:val="a"/>
    <w:rsid w:val="00575526"/>
    <w:pPr>
      <w:spacing w:before="100" w:beforeAutospacing="1" w:after="119" w:line="102" w:lineRule="atLeast"/>
      <w:jc w:val="both"/>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359">
      <w:bodyDiv w:val="1"/>
      <w:marLeft w:val="0"/>
      <w:marRight w:val="0"/>
      <w:marTop w:val="0"/>
      <w:marBottom w:val="0"/>
      <w:divBdr>
        <w:top w:val="none" w:sz="0" w:space="0" w:color="auto"/>
        <w:left w:val="none" w:sz="0" w:space="0" w:color="auto"/>
        <w:bottom w:val="none" w:sz="0" w:space="0" w:color="auto"/>
        <w:right w:val="none" w:sz="0" w:space="0" w:color="auto"/>
      </w:divBdr>
    </w:div>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362677292">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794563550">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01059980">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14499229">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1E7B-BE57-4235-82E1-5CD1F6F5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16215</Words>
  <Characters>92427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108426</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5</cp:revision>
  <cp:lastPrinted>2022-02-24T13:10:00Z</cp:lastPrinted>
  <dcterms:created xsi:type="dcterms:W3CDTF">2022-03-02T09:50:00Z</dcterms:created>
  <dcterms:modified xsi:type="dcterms:W3CDTF">2022-03-02T13:45:00Z</dcterms:modified>
</cp:coreProperties>
</file>