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710" w14:textId="77777777" w:rsidR="006F3366" w:rsidRDefault="006F3366" w:rsidP="00602E41">
      <w:pPr>
        <w:pStyle w:val="3"/>
        <w:jc w:val="right"/>
        <w:rPr>
          <w:caps/>
          <w:sz w:val="24"/>
          <w:szCs w:val="24"/>
        </w:rPr>
      </w:pPr>
    </w:p>
    <w:p w14:paraId="691AD57F" w14:textId="77777777" w:rsidR="00D22854" w:rsidRDefault="00D22854" w:rsidP="006F3366">
      <w:pPr>
        <w:ind w:right="567"/>
        <w:jc w:val="center"/>
        <w:rPr>
          <w:b/>
          <w:sz w:val="28"/>
          <w:szCs w:val="28"/>
        </w:rPr>
      </w:pPr>
    </w:p>
    <w:p w14:paraId="457D4B4B" w14:textId="72BE5422" w:rsidR="00D22854" w:rsidRDefault="00D22854" w:rsidP="006F3366">
      <w:pPr>
        <w:ind w:right="567"/>
        <w:jc w:val="center"/>
        <w:rPr>
          <w:b/>
          <w:sz w:val="28"/>
          <w:szCs w:val="28"/>
        </w:rPr>
      </w:pPr>
      <w:r w:rsidRPr="00DF46CD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0AAE9F08" wp14:editId="6817A0F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25F3" w14:textId="77777777" w:rsidR="007B0E89" w:rsidRPr="006F3366" w:rsidRDefault="007B0E89" w:rsidP="006F3366">
      <w:pPr>
        <w:ind w:right="567"/>
        <w:jc w:val="center"/>
        <w:rPr>
          <w:b/>
          <w:sz w:val="28"/>
          <w:szCs w:val="28"/>
        </w:rPr>
      </w:pPr>
      <w:r w:rsidRPr="006F3366">
        <w:rPr>
          <w:b/>
          <w:sz w:val="28"/>
          <w:szCs w:val="28"/>
        </w:rPr>
        <w:t>Российская Федерация</w:t>
      </w:r>
    </w:p>
    <w:p w14:paraId="2C3AC574" w14:textId="77777777" w:rsidR="007B0E89" w:rsidRPr="006F3366" w:rsidRDefault="007B0E89" w:rsidP="006F3366">
      <w:pPr>
        <w:pStyle w:val="4"/>
        <w:ind w:right="567"/>
        <w:rPr>
          <w:rFonts w:ascii="Times New Roman" w:hAnsi="Times New Roman"/>
          <w:sz w:val="28"/>
          <w:szCs w:val="28"/>
        </w:rPr>
      </w:pPr>
      <w:r w:rsidRPr="006F3366">
        <w:rPr>
          <w:rFonts w:ascii="Times New Roman" w:hAnsi="Times New Roman"/>
          <w:sz w:val="28"/>
          <w:szCs w:val="28"/>
        </w:rPr>
        <w:t>Новгородская область Батецкий район</w:t>
      </w:r>
    </w:p>
    <w:p w14:paraId="65B5B560" w14:textId="77777777" w:rsidR="007B0E89" w:rsidRPr="006F3366" w:rsidRDefault="007B0E89" w:rsidP="006F3366">
      <w:pPr>
        <w:pStyle w:val="3"/>
        <w:ind w:right="567"/>
        <w:rPr>
          <w:caps/>
          <w:szCs w:val="28"/>
        </w:rPr>
      </w:pPr>
      <w:r w:rsidRPr="006F3366">
        <w:rPr>
          <w:szCs w:val="28"/>
        </w:rPr>
        <w:t xml:space="preserve">СОВЕТ ДЕПУТАТОВ </w:t>
      </w:r>
      <w:r w:rsidRPr="006F3366">
        <w:rPr>
          <w:caps/>
          <w:szCs w:val="28"/>
        </w:rPr>
        <w:t>Батецкого сельского поселения</w:t>
      </w:r>
    </w:p>
    <w:p w14:paraId="06FC1399" w14:textId="77777777" w:rsidR="007B0E89" w:rsidRPr="007B0E89" w:rsidRDefault="007B0E89" w:rsidP="007B0E89"/>
    <w:p w14:paraId="6E419CED" w14:textId="1D5B03E2" w:rsidR="007172D0" w:rsidRDefault="00D22854" w:rsidP="00D2285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172D0" w:rsidRPr="006F43B7">
        <w:rPr>
          <w:sz w:val="28"/>
          <w:szCs w:val="28"/>
        </w:rPr>
        <w:t>Р Е Ш Е Н И Е</w:t>
      </w:r>
    </w:p>
    <w:p w14:paraId="3B51A2AC" w14:textId="77777777" w:rsidR="006F3366" w:rsidRPr="006F3366" w:rsidRDefault="006F3366" w:rsidP="006F3366"/>
    <w:p w14:paraId="662E285B" w14:textId="6E9A1E6E" w:rsidR="00417B7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</w:t>
      </w:r>
    </w:p>
    <w:p w14:paraId="298E58E0" w14:textId="77777777" w:rsidR="001E13A0" w:rsidRPr="00E86495" w:rsidRDefault="001E13A0" w:rsidP="00DD4C27">
      <w:pPr>
        <w:pStyle w:val="ConsPlusTitle"/>
        <w:jc w:val="center"/>
        <w:outlineLvl w:val="0"/>
        <w:rPr>
          <w:sz w:val="28"/>
          <w:szCs w:val="28"/>
        </w:rPr>
      </w:pPr>
    </w:p>
    <w:p w14:paraId="34F232D6" w14:textId="13C59111" w:rsidR="001E13A0" w:rsidRPr="00926746" w:rsidRDefault="001E13A0" w:rsidP="001E13A0">
      <w:pPr>
        <w:keepNext/>
        <w:spacing w:after="240"/>
        <w:jc w:val="center"/>
        <w:outlineLvl w:val="2"/>
      </w:pPr>
      <w:r w:rsidRPr="00926746">
        <w:t xml:space="preserve">Принято Советом депутатов Батецкого сельского </w:t>
      </w:r>
      <w:proofErr w:type="gramStart"/>
      <w:r w:rsidRPr="00926746">
        <w:t xml:space="preserve">поселения </w:t>
      </w:r>
      <w:r w:rsidR="00D22854">
        <w:t xml:space="preserve"> 25</w:t>
      </w:r>
      <w:proofErr w:type="gramEnd"/>
      <w:r w:rsidR="00D22854">
        <w:t xml:space="preserve"> </w:t>
      </w:r>
      <w:r w:rsidR="006F3366">
        <w:t xml:space="preserve">мая </w:t>
      </w:r>
      <w:r>
        <w:t>2021</w:t>
      </w:r>
      <w:r w:rsidRPr="00926746">
        <w:t>года</w:t>
      </w:r>
    </w:p>
    <w:p w14:paraId="66F48980" w14:textId="2CFD97E7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 xml:space="preserve">ления в Российской Федерации»,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815B6E">
      <w:pPr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4F365B93" w14:textId="77777777" w:rsidR="00417B75" w:rsidRPr="00E70BF7" w:rsidRDefault="00417B75" w:rsidP="00417B75"/>
    <w:p w14:paraId="7364024C" w14:textId="527E9C1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по доходам в сумме </w:t>
      </w:r>
      <w:r w:rsidR="00F17962">
        <w:rPr>
          <w:sz w:val="28"/>
          <w:szCs w:val="28"/>
        </w:rPr>
        <w:t>22 290 219,81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F17962">
        <w:rPr>
          <w:sz w:val="28"/>
          <w:szCs w:val="28"/>
        </w:rPr>
        <w:t>21 865 948,31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F17962">
        <w:rPr>
          <w:sz w:val="28"/>
          <w:szCs w:val="28"/>
        </w:rPr>
        <w:t>424</w:t>
      </w:r>
      <w:r w:rsidR="006F64CB">
        <w:rPr>
          <w:sz w:val="28"/>
          <w:szCs w:val="28"/>
        </w:rPr>
        <w:t xml:space="preserve"> </w:t>
      </w:r>
      <w:r w:rsidR="00F17962">
        <w:rPr>
          <w:sz w:val="28"/>
          <w:szCs w:val="28"/>
        </w:rPr>
        <w:t>271,</w:t>
      </w:r>
      <w:r w:rsidR="00776376">
        <w:rPr>
          <w:sz w:val="28"/>
          <w:szCs w:val="28"/>
        </w:rPr>
        <w:t>50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5B2244C9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471115E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2ABAD36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1C4DAA6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5CD2A64E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551AC771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 xml:space="preserve">20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1C0A556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</w:t>
      </w:r>
      <w:r>
        <w:rPr>
          <w:sz w:val="28"/>
          <w:szCs w:val="28"/>
        </w:rPr>
        <w:lastRenderedPageBreak/>
        <w:t xml:space="preserve">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7A58DEDA" w14:textId="77777777" w:rsidR="00DB3E35" w:rsidRDefault="00DB3E35" w:rsidP="00C86BC2">
      <w:pPr>
        <w:ind w:firstLine="709"/>
        <w:jc w:val="both"/>
        <w:rPr>
          <w:sz w:val="28"/>
          <w:szCs w:val="28"/>
        </w:rPr>
      </w:pPr>
    </w:p>
    <w:p w14:paraId="6E737C04" w14:textId="77777777" w:rsidR="00D22854" w:rsidRPr="00DF46CD" w:rsidRDefault="00D22854" w:rsidP="00D22854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DF46CD">
        <w:rPr>
          <w:b/>
          <w:sz w:val="28"/>
          <w:szCs w:val="28"/>
          <w:lang w:eastAsia="x-none"/>
        </w:rPr>
        <w:t xml:space="preserve">Глава Батецкого </w:t>
      </w:r>
    </w:p>
    <w:p w14:paraId="5F69953F" w14:textId="77777777" w:rsidR="00D22854" w:rsidRPr="00DF46CD" w:rsidRDefault="00D22854" w:rsidP="00D22854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DF46CD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708F6C06" w14:textId="77777777" w:rsidR="00D22854" w:rsidRPr="00DF46CD" w:rsidRDefault="00D22854" w:rsidP="00D22854">
      <w:pPr>
        <w:rPr>
          <w:lang w:eastAsia="x-none"/>
        </w:rPr>
      </w:pPr>
    </w:p>
    <w:p w14:paraId="49300FBA" w14:textId="77777777" w:rsidR="00D22854" w:rsidRPr="00DF46CD" w:rsidRDefault="00D22854" w:rsidP="00D22854">
      <w:pPr>
        <w:rPr>
          <w:lang w:eastAsia="x-none"/>
        </w:rPr>
      </w:pPr>
      <w:r w:rsidRPr="00DF46CD">
        <w:rPr>
          <w:lang w:eastAsia="x-none"/>
        </w:rPr>
        <w:t>п. Батецкий</w:t>
      </w:r>
    </w:p>
    <w:p w14:paraId="53D81BA0" w14:textId="366F5423" w:rsidR="00D22854" w:rsidRPr="00DF46CD" w:rsidRDefault="00D22854" w:rsidP="00D22854">
      <w:pPr>
        <w:rPr>
          <w:lang w:eastAsia="x-none"/>
        </w:rPr>
      </w:pPr>
      <w:r>
        <w:rPr>
          <w:lang w:eastAsia="x-none"/>
        </w:rPr>
        <w:t xml:space="preserve">25 </w:t>
      </w:r>
      <w:proofErr w:type="gramStart"/>
      <w:r>
        <w:rPr>
          <w:lang w:eastAsia="x-none"/>
        </w:rPr>
        <w:t>мая</w:t>
      </w:r>
      <w:r w:rsidRPr="00DF46CD">
        <w:rPr>
          <w:lang w:eastAsia="x-none"/>
        </w:rPr>
        <w:t xml:space="preserve">  2021</w:t>
      </w:r>
      <w:proofErr w:type="gramEnd"/>
      <w:r w:rsidRPr="00DF46CD">
        <w:rPr>
          <w:lang w:eastAsia="x-none"/>
        </w:rPr>
        <w:t xml:space="preserve"> года</w:t>
      </w:r>
    </w:p>
    <w:p w14:paraId="24A8A6CA" w14:textId="379B48D3" w:rsidR="00D22854" w:rsidRPr="00DF46CD" w:rsidRDefault="00D22854" w:rsidP="00D22854">
      <w:pPr>
        <w:tabs>
          <w:tab w:val="left" w:pos="851"/>
        </w:tabs>
        <w:rPr>
          <w:lang w:eastAsia="x-none"/>
        </w:rPr>
      </w:pPr>
      <w:r w:rsidRPr="00DF46CD">
        <w:rPr>
          <w:lang w:eastAsia="x-none"/>
        </w:rPr>
        <w:t>№ 6</w:t>
      </w:r>
      <w:r>
        <w:rPr>
          <w:lang w:eastAsia="x-none"/>
        </w:rPr>
        <w:t>5</w:t>
      </w:r>
      <w:r w:rsidRPr="00DF46CD">
        <w:rPr>
          <w:lang w:eastAsia="x-none"/>
        </w:rPr>
        <w:t>-СД</w:t>
      </w:r>
    </w:p>
    <w:p w14:paraId="751348CE" w14:textId="77777777" w:rsidR="00D22854" w:rsidRPr="00DF46CD" w:rsidRDefault="00D22854" w:rsidP="00D22854">
      <w:pPr>
        <w:jc w:val="both"/>
        <w:rPr>
          <w:sz w:val="28"/>
          <w:szCs w:val="28"/>
        </w:rPr>
      </w:pPr>
    </w:p>
    <w:p w14:paraId="7FDCF43A" w14:textId="77777777" w:rsidR="00D22854" w:rsidRPr="00DF46CD" w:rsidRDefault="00D22854" w:rsidP="00D22854">
      <w:pPr>
        <w:spacing w:after="200" w:line="240" w:lineRule="exact"/>
        <w:jc w:val="both"/>
        <w:rPr>
          <w:sz w:val="28"/>
          <w:szCs w:val="28"/>
        </w:rPr>
      </w:pPr>
    </w:p>
    <w:p w14:paraId="3E3B2937" w14:textId="77777777"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22AE724E" w14:textId="77777777"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62D8282F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</w:t>
      </w:r>
      <w:r w:rsidR="00842190">
        <w:rPr>
          <w:sz w:val="20"/>
          <w:szCs w:val="20"/>
        </w:rPr>
        <w:t>20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1559"/>
        <w:gridCol w:w="1560"/>
        <w:gridCol w:w="3563"/>
      </w:tblGrid>
      <w:tr w:rsidR="00114348" w:rsidRPr="00114348" w14:paraId="26661569" w14:textId="77777777" w:rsidTr="00A551B1">
        <w:trPr>
          <w:gridAfter w:val="1"/>
          <w:wAfter w:w="3563" w:type="dxa"/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114348" w:rsidRDefault="00114348" w:rsidP="00A551B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348">
              <w:rPr>
                <w:sz w:val="20"/>
                <w:szCs w:val="20"/>
              </w:rPr>
              <w:t>Исполнено</w:t>
            </w:r>
          </w:p>
        </w:tc>
      </w:tr>
      <w:tr w:rsidR="00114348" w:rsidRPr="00114348" w14:paraId="0A7A75BE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</w:p>
        </w:tc>
      </w:tr>
      <w:tr w:rsidR="00114348" w:rsidRPr="00114348" w14:paraId="0CAC172B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8A114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197B1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1F30B68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F59DFF6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8B7C4A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E9D7E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114348" w:rsidRDefault="00114348" w:rsidP="00A551B1">
            <w:pPr>
              <w:ind w:left="-106" w:hanging="142"/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F30B2C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C7D94EF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F18C57D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D5815C5" w14:textId="77777777" w:rsidTr="00A551B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C4D58D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B411C57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949D65D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5C00443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9EE98B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578B1E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E36FDA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FDF096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86C19D6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2B0CDD8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31CBBC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14348">
              <w:rPr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53839F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E6A2B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A4094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88BD6D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6CE92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00CAD1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F6C68A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F5DF5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DE29CB7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36D60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43BBB1B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67F769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4823F7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432A0B9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D25E0A5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9B1900F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3429C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036E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BB04FC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B67D4A" w:rsidRPr="00114348" w14:paraId="63A2FAE6" w14:textId="77777777" w:rsidTr="00B67D4A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114348">
              <w:rPr>
                <w:sz w:val="20"/>
                <w:szCs w:val="20"/>
              </w:rPr>
              <w:lastRenderedPageBreak/>
              <w:t>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2BC230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4BE580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067CD1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3D5E06B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58DCC0A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2A37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A52EC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25F8118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15EBE6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AA957F3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00ABBC0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D0016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D3D7AC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F5281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DD7085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ABE8F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1D21A8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EA752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ABFEFE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C1C388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BF99A7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D9B5FAC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C4120E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04AD28A2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  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47FE278C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>Раздел, подраздел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49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77777777" w:rsidR="007C5707" w:rsidRPr="00962C22" w:rsidRDefault="007C570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DF04D4A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251F73E3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p w14:paraId="10A8233F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C5C58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5B458E6F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676129E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4AB4E627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8EE4D32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091447A4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6A0D1533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2F32F54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66B6F47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3298AE64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266703A1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5902EE09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4F015071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2F2594BF" w14:textId="77777777" w:rsidR="002D233E" w:rsidRDefault="002D233E" w:rsidP="00F243B0">
      <w:pPr>
        <w:jc w:val="both"/>
        <w:rPr>
          <w:sz w:val="22"/>
          <w:szCs w:val="22"/>
        </w:rPr>
      </w:pP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725235" w:rsidRDefault="0077637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6ACAD6D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25BFCBF5" w14:textId="77777777" w:rsidR="00522740" w:rsidRPr="00A11F21" w:rsidRDefault="00522740" w:rsidP="00A11F21">
      <w:pPr>
        <w:jc w:val="right"/>
        <w:rPr>
          <w:sz w:val="20"/>
          <w:szCs w:val="20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01C5251B" w14:textId="77777777" w:rsidR="00FA100D" w:rsidRDefault="00FA100D" w:rsidP="00BA2ED8"/>
    <w:p w14:paraId="50763DC0" w14:textId="003C279F" w:rsidR="007E4F78" w:rsidRPr="00725235" w:rsidRDefault="00776376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91669B">
      <w:pgSz w:w="11905" w:h="16838" w:code="9"/>
      <w:pgMar w:top="709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3A0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1F1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2E41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3366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5E0A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EE5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854"/>
    <w:rsid w:val="00D22E0C"/>
    <w:rsid w:val="00D2395C"/>
    <w:rsid w:val="00D25A60"/>
    <w:rsid w:val="00D2603E"/>
    <w:rsid w:val="00D2626B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3E90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0CA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406B-4481-4A96-AC74-986E7193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61187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1</cp:lastModifiedBy>
  <cp:revision>2</cp:revision>
  <cp:lastPrinted>2021-05-19T06:06:00Z</cp:lastPrinted>
  <dcterms:created xsi:type="dcterms:W3CDTF">2021-05-27T12:15:00Z</dcterms:created>
  <dcterms:modified xsi:type="dcterms:W3CDTF">2021-05-27T12:15:00Z</dcterms:modified>
</cp:coreProperties>
</file>