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58" w:rsidRDefault="009A7A58" w:rsidP="00605A71">
      <w:pPr>
        <w:jc w:val="center"/>
      </w:pPr>
    </w:p>
    <w:p w:rsidR="008427F4" w:rsidRDefault="0022124A"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0"/>
        <w:jc w:val="right"/>
      </w:pP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4121AF">
        <w:rPr>
          <w:b w:val="0"/>
          <w:spacing w:val="100"/>
          <w:sz w:val="28"/>
        </w:rPr>
        <w:t xml:space="preserve">    </w:t>
      </w:r>
    </w:p>
    <w:p w:rsidR="008427F4" w:rsidRDefault="008427F4"/>
    <w:p w:rsidR="00C83855" w:rsidRDefault="00C83855"/>
    <w:p w:rsidR="003A14F0" w:rsidRDefault="008427F4">
      <w:r>
        <w:t>от</w:t>
      </w:r>
      <w:r w:rsidR="000E2A94">
        <w:t xml:space="preserve"> 12.01.2018  </w:t>
      </w:r>
      <w:r w:rsidR="008E3BF7">
        <w:t>№</w:t>
      </w:r>
      <w:r w:rsidR="000E2A94">
        <w:t xml:space="preserve"> 10</w:t>
      </w:r>
    </w:p>
    <w:p w:rsidR="008427F4" w:rsidRDefault="008427F4">
      <w:r>
        <w:t>п. Батецкий</w:t>
      </w:r>
    </w:p>
    <w:p w:rsidR="00B258AD" w:rsidRDefault="00B258AD"/>
    <w:p w:rsidR="005E571E" w:rsidRDefault="00453911">
      <w:r>
        <w:rPr>
          <w:noProof/>
        </w:rPr>
        <w:pict>
          <v:rect id="Rectangle 14" o:spid="_x0000_s1026" style="position:absolute;margin-left:1.2pt;margin-top:.65pt;width:211.45pt;height:33.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" o:allowincell="f" stroked="f" strokeweight="0">
            <v:textbox inset="0,0,0,0">
              <w:txbxContent>
                <w:p w:rsidR="00397296" w:rsidRPr="000E2A94" w:rsidRDefault="00397296" w:rsidP="000E2A94">
                  <w:pPr>
                    <w:pStyle w:val="aff0"/>
                    <w:spacing w:line="240" w:lineRule="exact"/>
                    <w:ind w:left="0"/>
                    <w:rPr>
                      <w:rFonts w:ascii="Times New Roman" w:hAnsi="Times New Roman"/>
                      <w:b/>
                      <w:sz w:val="28"/>
                      <w:szCs w:val="28"/>
                    </w:rPr>
                  </w:pPr>
                  <w:r w:rsidRPr="000E2A94">
                    <w:rPr>
                      <w:rFonts w:ascii="Times New Roman" w:hAnsi="Times New Roman"/>
                      <w:b/>
                      <w:sz w:val="28"/>
                      <w:szCs w:val="28"/>
                    </w:rPr>
                    <w:t xml:space="preserve">Об утверждении плана-графика закупок на 2018 год </w:t>
                  </w:r>
                </w:p>
                <w:p w:rsidR="00397296" w:rsidRPr="009461D3" w:rsidRDefault="00397296" w:rsidP="009461D3"/>
              </w:txbxContent>
            </v:textbox>
          </v:rect>
        </w:pict>
      </w:r>
    </w:p>
    <w:p w:rsidR="00201701" w:rsidRDefault="00201701"/>
    <w:p w:rsidR="00CC3F8D" w:rsidRDefault="00CC3F8D" w:rsidP="00976664">
      <w:pPr>
        <w:pStyle w:val="a3"/>
        <w:ind w:firstLine="709"/>
        <w:rPr>
          <w:b w:val="0"/>
          <w:sz w:val="24"/>
          <w:szCs w:val="24"/>
        </w:rPr>
      </w:pPr>
    </w:p>
    <w:p w:rsidR="009461D3" w:rsidRDefault="009461D3" w:rsidP="009461D3">
      <w:pPr>
        <w:pStyle w:val="34"/>
        <w:ind w:firstLine="851"/>
        <w:rPr>
          <w:b/>
        </w:rPr>
      </w:pPr>
      <w:r w:rsidRPr="009461D3">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постановлениями Правительства Российской Федерации: от 5 июня 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 к форме плана-графика закупок товаров, работ, услуг»; от 05 июня 2015года  №555 «Об установлении порядка обоснования закупок товаров, работ и услуг для обеспечения государственных и муниципальных нужд и форм такого обоснования»; от 29 октября 2015 года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постановлением </w:t>
      </w:r>
      <w:r w:rsidR="00A11A9A">
        <w:t>А</w:t>
      </w:r>
      <w:r w:rsidRPr="009461D3">
        <w:t>дминистрации Батецкого муниципального района от 25 декабря 2015года № 935 «Об утверждении Порядка формирования, утверждения и ведения плана-графика закупок товаров, работ, услуг для обеспечения муниципальных нужд Батецкого муниципального района»</w:t>
      </w:r>
      <w:r w:rsidR="00830BA4">
        <w:t xml:space="preserve">, </w:t>
      </w:r>
      <w:r w:rsidR="005B4C82">
        <w:t xml:space="preserve">решением Думы Батецкого муниципального </w:t>
      </w:r>
      <w:r w:rsidR="005B4C82" w:rsidRPr="001D6E42">
        <w:rPr>
          <w:color w:val="000000" w:themeColor="text1"/>
        </w:rPr>
        <w:t>района от 2</w:t>
      </w:r>
      <w:r w:rsidR="00830BA4">
        <w:rPr>
          <w:color w:val="000000" w:themeColor="text1"/>
        </w:rPr>
        <w:t xml:space="preserve">7 </w:t>
      </w:r>
      <w:r w:rsidR="005B4C82" w:rsidRPr="001D6E42">
        <w:rPr>
          <w:color w:val="000000" w:themeColor="text1"/>
        </w:rPr>
        <w:t>декабря 2017 года № 1</w:t>
      </w:r>
      <w:r w:rsidR="00830BA4">
        <w:rPr>
          <w:color w:val="000000" w:themeColor="text1"/>
        </w:rPr>
        <w:t>81</w:t>
      </w:r>
      <w:r w:rsidR="001D6E42" w:rsidRPr="001D6E42">
        <w:rPr>
          <w:color w:val="000000" w:themeColor="text1"/>
        </w:rPr>
        <w:t>-</w:t>
      </w:r>
      <w:r w:rsidR="001D6E42" w:rsidRPr="001D6E42">
        <w:rPr>
          <w:color w:val="000000" w:themeColor="text1"/>
          <w:lang w:val="en-US"/>
        </w:rPr>
        <w:t>P</w:t>
      </w:r>
      <w:r w:rsidR="005B4C82" w:rsidRPr="001D6E42">
        <w:rPr>
          <w:color w:val="000000" w:themeColor="text1"/>
        </w:rPr>
        <w:t xml:space="preserve">Д </w:t>
      </w:r>
      <w:r w:rsidR="005B4C82">
        <w:t>«О бюджете Батецкого муниципального района на 201</w:t>
      </w:r>
      <w:r w:rsidR="00830BA4">
        <w:t>8</w:t>
      </w:r>
      <w:r w:rsidR="005B4C82">
        <w:t xml:space="preserve"> год и плановый период 201</w:t>
      </w:r>
      <w:r w:rsidR="00830BA4">
        <w:t xml:space="preserve">9 и </w:t>
      </w:r>
      <w:r w:rsidR="005B4C82">
        <w:t>20</w:t>
      </w:r>
      <w:r w:rsidR="00830BA4">
        <w:t>20</w:t>
      </w:r>
      <w:r w:rsidR="005B4C82">
        <w:t xml:space="preserve"> годов»</w:t>
      </w:r>
      <w:r w:rsidR="00830BA4">
        <w:t xml:space="preserve"> и доведенного до Администрации Батецкого муниципального района объема прав в денежном выражении 29 декабря 2017 года, </w:t>
      </w:r>
      <w:r w:rsidRPr="009461D3">
        <w:t xml:space="preserve">Администрация Батецкого муниципального района </w:t>
      </w:r>
      <w:r w:rsidRPr="009461D3">
        <w:rPr>
          <w:b/>
        </w:rPr>
        <w:t>ПОСТАНОВЛЯЕТ:</w:t>
      </w:r>
    </w:p>
    <w:p w:rsidR="000E2A94" w:rsidRDefault="000E2A94" w:rsidP="009461D3">
      <w:pPr>
        <w:pStyle w:val="34"/>
        <w:ind w:firstLine="851"/>
        <w:rPr>
          <w:b/>
        </w:rPr>
      </w:pPr>
    </w:p>
    <w:p w:rsidR="009461D3" w:rsidRPr="009461D3" w:rsidRDefault="009461D3" w:rsidP="009461D3">
      <w:pPr>
        <w:pStyle w:val="34"/>
        <w:ind w:firstLine="851"/>
      </w:pPr>
      <w:r w:rsidRPr="009461D3">
        <w:t xml:space="preserve">1. </w:t>
      </w:r>
      <w:r w:rsidR="00830BA4">
        <w:t xml:space="preserve">Утвердить прилагаемый «План-график товаров, работ, услуг на 2018 год» </w:t>
      </w:r>
      <w:r w:rsidRPr="009461D3">
        <w:t xml:space="preserve">для нужд Администрации Батецкого муниципального района  (ОКТМО 49603000). </w:t>
      </w:r>
    </w:p>
    <w:p w:rsidR="009461D3" w:rsidRPr="009461D3" w:rsidRDefault="009461D3" w:rsidP="009461D3">
      <w:pPr>
        <w:pStyle w:val="34"/>
        <w:ind w:firstLine="851"/>
      </w:pPr>
      <w:r w:rsidRPr="009461D3">
        <w:lastRenderedPageBreak/>
        <w:t xml:space="preserve">2.  Опубликовать постановление в  муниципальной газете «Батецкий вестник» и </w:t>
      </w:r>
      <w:r w:rsidR="00830BA4">
        <w:t xml:space="preserve">разместить </w:t>
      </w:r>
      <w:r w:rsidRPr="009461D3">
        <w:t>на официальном сайте Администрации Батецкого муниципального района в информационно-телекоммуникационной сети «Интернет».</w:t>
      </w:r>
    </w:p>
    <w:p w:rsidR="009461D3" w:rsidRPr="009461D3" w:rsidRDefault="009461D3" w:rsidP="009461D3">
      <w:pPr>
        <w:pStyle w:val="34"/>
        <w:ind w:firstLine="851"/>
      </w:pPr>
      <w:r w:rsidRPr="009461D3">
        <w:t>3. Разместить План-график закупок товаров, работ, услуг для обеспечения нужд субъекта Российской Федерации и муниципальных нужд на 201</w:t>
      </w:r>
      <w:r w:rsidR="00830BA4">
        <w:t>8</w:t>
      </w:r>
      <w:r w:rsidRPr="009461D3">
        <w:t xml:space="preserve"> финансовый год</w:t>
      </w:r>
      <w:r w:rsidR="000E2A94">
        <w:t xml:space="preserve"> </w:t>
      </w:r>
      <w:r w:rsidRPr="009461D3">
        <w:t xml:space="preserve">в единой информационной системе в сфере закупок в информационно-телекоммуникационной сети «Интернет»: </w:t>
      </w:r>
      <w:r w:rsidRPr="009461D3">
        <w:rPr>
          <w:lang w:val="en-US"/>
        </w:rPr>
        <w:t>http</w:t>
      </w:r>
      <w:r w:rsidRPr="009461D3">
        <w:t>//</w:t>
      </w:r>
      <w:r w:rsidRPr="009461D3">
        <w:rPr>
          <w:lang w:val="en-US"/>
        </w:rPr>
        <w:t>zakupki</w:t>
      </w:r>
      <w:r w:rsidRPr="009461D3">
        <w:t>.</w:t>
      </w:r>
      <w:r w:rsidRPr="009461D3">
        <w:rPr>
          <w:lang w:val="en-US"/>
        </w:rPr>
        <w:t>gov</w:t>
      </w:r>
      <w:r w:rsidRPr="009461D3">
        <w:t>.</w:t>
      </w:r>
      <w:r w:rsidRPr="009461D3">
        <w:rPr>
          <w:lang w:val="en-US"/>
        </w:rPr>
        <w:t>ru</w:t>
      </w:r>
      <w:r w:rsidRPr="009461D3">
        <w:t xml:space="preserve">. </w:t>
      </w:r>
    </w:p>
    <w:p w:rsidR="009461D3" w:rsidRPr="009461D3" w:rsidRDefault="009461D3" w:rsidP="009461D3">
      <w:pPr>
        <w:rPr>
          <w:b/>
        </w:rPr>
      </w:pPr>
    </w:p>
    <w:p w:rsidR="004121AF" w:rsidRDefault="004121AF" w:rsidP="004121AF">
      <w:pPr>
        <w:jc w:val="both"/>
      </w:pPr>
    </w:p>
    <w:p w:rsidR="00A11A9A" w:rsidRPr="000E2A94" w:rsidRDefault="00A11A9A" w:rsidP="009461D3">
      <w:pPr>
        <w:spacing w:line="240" w:lineRule="exact"/>
        <w:jc w:val="right"/>
        <w:rPr>
          <w:rFonts w:eastAsia="Calibri"/>
          <w:b/>
          <w:szCs w:val="24"/>
          <w:lang w:eastAsia="en-US"/>
        </w:rPr>
      </w:pPr>
    </w:p>
    <w:p w:rsidR="000E2A94" w:rsidRDefault="000E2A94" w:rsidP="000E2A94">
      <w:pPr>
        <w:spacing w:line="240" w:lineRule="exact"/>
        <w:rPr>
          <w:rFonts w:eastAsia="Calibri"/>
          <w:b/>
          <w:szCs w:val="24"/>
          <w:lang w:eastAsia="en-US"/>
        </w:rPr>
      </w:pPr>
      <w:r w:rsidRPr="000E2A94">
        <w:rPr>
          <w:rFonts w:eastAsia="Calibri"/>
          <w:b/>
          <w:szCs w:val="24"/>
          <w:lang w:eastAsia="en-US"/>
        </w:rPr>
        <w:t>Глава района                                       В.Н.Иванов</w:t>
      </w: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Default="000E2A94" w:rsidP="000E2A94">
      <w:pPr>
        <w:spacing w:line="240" w:lineRule="exact"/>
        <w:rPr>
          <w:rFonts w:eastAsia="Calibri"/>
          <w:b/>
          <w:szCs w:val="24"/>
          <w:lang w:eastAsia="en-US"/>
        </w:rPr>
      </w:pPr>
    </w:p>
    <w:p w:rsidR="000E2A94" w:rsidRPr="000E2A94" w:rsidRDefault="000E2A94" w:rsidP="000E2A94">
      <w:pPr>
        <w:spacing w:line="240" w:lineRule="exact"/>
        <w:rPr>
          <w:rFonts w:eastAsia="Calibri"/>
          <w:sz w:val="20"/>
          <w:szCs w:val="20"/>
          <w:lang w:eastAsia="en-US"/>
        </w:rPr>
      </w:pPr>
    </w:p>
    <w:p w:rsidR="000E2A94" w:rsidRPr="000E2A94" w:rsidRDefault="000E2A94" w:rsidP="000E2A94">
      <w:pPr>
        <w:spacing w:line="240" w:lineRule="exact"/>
        <w:rPr>
          <w:rFonts w:eastAsia="Calibri"/>
          <w:sz w:val="20"/>
          <w:szCs w:val="20"/>
          <w:lang w:eastAsia="en-US"/>
        </w:rPr>
      </w:pPr>
      <w:r w:rsidRPr="000E2A94">
        <w:rPr>
          <w:rFonts w:eastAsia="Calibri"/>
          <w:sz w:val="20"/>
          <w:szCs w:val="20"/>
          <w:lang w:eastAsia="en-US"/>
        </w:rPr>
        <w:t>рв</w:t>
      </w:r>
    </w:p>
    <w:p w:rsidR="000E2A94" w:rsidRPr="000E2A94" w:rsidRDefault="000E2A94" w:rsidP="000E2A94">
      <w:pPr>
        <w:spacing w:line="240" w:lineRule="exact"/>
        <w:rPr>
          <w:rFonts w:eastAsia="Calibri"/>
          <w:sz w:val="20"/>
          <w:szCs w:val="20"/>
          <w:lang w:eastAsia="en-US"/>
        </w:rPr>
        <w:sectPr w:rsidR="000E2A94" w:rsidRPr="000E2A94" w:rsidSect="009A7A58">
          <w:pgSz w:w="11905" w:h="16838"/>
          <w:pgMar w:top="851" w:right="567" w:bottom="851" w:left="1701" w:header="0" w:footer="0" w:gutter="0"/>
          <w:cols w:space="720"/>
        </w:sectPr>
      </w:pPr>
      <w:r w:rsidRPr="000E2A94">
        <w:rPr>
          <w:rFonts w:eastAsia="Calibri"/>
          <w:sz w:val="20"/>
          <w:szCs w:val="20"/>
          <w:lang w:eastAsia="en-US"/>
        </w:rPr>
        <w:t>№56п</w:t>
      </w:r>
    </w:p>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lastRenderedPageBreak/>
        <w:t xml:space="preserve">УТВЕРЖДЕН </w:t>
      </w:r>
    </w:p>
    <w:p w:rsidR="009461D3"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от </w:t>
      </w:r>
      <w:r w:rsidR="00A02C8B">
        <w:rPr>
          <w:rFonts w:eastAsia="Calibri"/>
          <w:szCs w:val="24"/>
          <w:lang w:eastAsia="en-US"/>
        </w:rPr>
        <w:t>12</w:t>
      </w:r>
      <w:r w:rsidRPr="00546058">
        <w:rPr>
          <w:rFonts w:eastAsia="Calibri"/>
          <w:szCs w:val="24"/>
          <w:lang w:eastAsia="en-US"/>
        </w:rPr>
        <w:t>.0</w:t>
      </w:r>
      <w:r w:rsidR="00A74D64">
        <w:rPr>
          <w:rFonts w:eastAsia="Calibri"/>
          <w:szCs w:val="24"/>
          <w:lang w:eastAsia="en-US"/>
        </w:rPr>
        <w:t>1</w:t>
      </w:r>
      <w:r w:rsidRPr="00546058">
        <w:rPr>
          <w:rFonts w:eastAsia="Calibri"/>
          <w:szCs w:val="24"/>
          <w:lang w:eastAsia="en-US"/>
        </w:rPr>
        <w:t>.201</w:t>
      </w:r>
      <w:r w:rsidR="00A74D64">
        <w:rPr>
          <w:rFonts w:eastAsia="Calibri"/>
          <w:szCs w:val="24"/>
          <w:lang w:eastAsia="en-US"/>
        </w:rPr>
        <w:t xml:space="preserve">8 </w:t>
      </w:r>
      <w:r w:rsidRPr="00546058">
        <w:rPr>
          <w:rFonts w:eastAsia="Calibri"/>
          <w:szCs w:val="24"/>
          <w:lang w:eastAsia="en-US"/>
        </w:rPr>
        <w:t>№</w:t>
      </w:r>
      <w:r w:rsidR="00397296">
        <w:rPr>
          <w:rFonts w:eastAsia="Calibri"/>
          <w:szCs w:val="24"/>
          <w:lang w:eastAsia="en-US"/>
        </w:rPr>
        <w:t xml:space="preserve"> 10</w:t>
      </w:r>
    </w:p>
    <w:p w:rsidR="005425D5" w:rsidRDefault="005425D5" w:rsidP="00044445">
      <w:pPr>
        <w:spacing w:line="240" w:lineRule="exact"/>
        <w:ind w:left="10206"/>
        <w:rPr>
          <w:rFonts w:eastAsia="Calibri"/>
          <w:szCs w:val="24"/>
          <w:lang w:eastAsia="en-US"/>
        </w:rPr>
      </w:pPr>
    </w:p>
    <w:p w:rsidR="005425D5" w:rsidRDefault="005425D5" w:rsidP="00044445">
      <w:pPr>
        <w:spacing w:line="240" w:lineRule="exact"/>
        <w:ind w:left="10206"/>
        <w:rPr>
          <w:rFonts w:eastAsia="Calibri"/>
          <w:szCs w:val="24"/>
          <w:lang w:eastAsia="en-US"/>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5"/>
        <w:gridCol w:w="75"/>
        <w:gridCol w:w="1068"/>
        <w:gridCol w:w="121"/>
        <w:gridCol w:w="2415"/>
      </w:tblGrid>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УТВЕРЖДАЮ</w:t>
            </w:r>
          </w:p>
        </w:tc>
      </w:tr>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Руководитель (уполномоченное лицо)</w:t>
            </w:r>
          </w:p>
        </w:tc>
      </w:tr>
      <w:tr w:rsidR="00F130E8" w:rsidRPr="00C25247" w:rsidTr="00F130E8">
        <w:trPr>
          <w:tblCellSpacing w:w="15" w:type="dxa"/>
        </w:trPr>
        <w:tc>
          <w:tcPr>
            <w:tcW w:w="0" w:type="auto"/>
            <w:tcBorders>
              <w:bottom w:val="single" w:sz="12" w:space="0" w:color="000000"/>
            </w:tcBorders>
            <w:vAlign w:val="center"/>
          </w:tcPr>
          <w:p w:rsidR="005425D5" w:rsidRPr="00406DD9" w:rsidRDefault="00F130E8" w:rsidP="005425D5">
            <w:pPr>
              <w:jc w:val="center"/>
              <w:rPr>
                <w:sz w:val="24"/>
                <w:szCs w:val="24"/>
              </w:rPr>
            </w:pPr>
            <w:r w:rsidRPr="00406DD9">
              <w:rPr>
                <w:sz w:val="24"/>
                <w:szCs w:val="24"/>
              </w:rPr>
              <w:t>Глава района</w:t>
            </w:r>
          </w:p>
        </w:tc>
        <w:tc>
          <w:tcPr>
            <w:tcW w:w="45" w:type="dxa"/>
            <w:vAlign w:val="center"/>
            <w:hideMark/>
          </w:tcPr>
          <w:p w:rsidR="005425D5" w:rsidRPr="00406DD9" w:rsidRDefault="005425D5" w:rsidP="005425D5">
            <w:pPr>
              <w:jc w:val="center"/>
              <w:rPr>
                <w:sz w:val="24"/>
                <w:szCs w:val="24"/>
              </w:rPr>
            </w:pPr>
          </w:p>
        </w:tc>
        <w:tc>
          <w:tcPr>
            <w:tcW w:w="0" w:type="auto"/>
            <w:tcBorders>
              <w:bottom w:val="single" w:sz="12" w:space="0" w:color="000000"/>
            </w:tcBorders>
            <w:vAlign w:val="center"/>
            <w:hideMark/>
          </w:tcPr>
          <w:p w:rsidR="005425D5" w:rsidRPr="00406DD9" w:rsidRDefault="005425D5" w:rsidP="005425D5">
            <w:pPr>
              <w:jc w:val="center"/>
              <w:rPr>
                <w:sz w:val="24"/>
                <w:szCs w:val="24"/>
              </w:rPr>
            </w:pPr>
          </w:p>
        </w:tc>
        <w:tc>
          <w:tcPr>
            <w:tcW w:w="45" w:type="dxa"/>
            <w:vAlign w:val="center"/>
            <w:hideMark/>
          </w:tcPr>
          <w:p w:rsidR="005425D5" w:rsidRPr="00406DD9" w:rsidRDefault="005425D5" w:rsidP="005425D5">
            <w:pPr>
              <w:jc w:val="center"/>
              <w:rPr>
                <w:sz w:val="24"/>
                <w:szCs w:val="24"/>
              </w:rPr>
            </w:pPr>
          </w:p>
        </w:tc>
        <w:tc>
          <w:tcPr>
            <w:tcW w:w="0" w:type="auto"/>
            <w:tcBorders>
              <w:bottom w:val="single" w:sz="12" w:space="0" w:color="000000"/>
            </w:tcBorders>
            <w:vAlign w:val="center"/>
            <w:hideMark/>
          </w:tcPr>
          <w:p w:rsidR="005425D5" w:rsidRPr="00406DD9" w:rsidRDefault="00F130E8" w:rsidP="005425D5">
            <w:pPr>
              <w:jc w:val="center"/>
              <w:rPr>
                <w:sz w:val="24"/>
                <w:szCs w:val="24"/>
              </w:rPr>
            </w:pPr>
            <w:r w:rsidRPr="00406DD9">
              <w:rPr>
                <w:sz w:val="24"/>
                <w:szCs w:val="24"/>
              </w:rPr>
              <w:t>Иванов В.Н.</w:t>
            </w:r>
          </w:p>
        </w:tc>
      </w:tr>
      <w:tr w:rsidR="005425D5" w:rsidRPr="00C25247" w:rsidTr="005425D5">
        <w:trPr>
          <w:tblCellSpacing w:w="15" w:type="dxa"/>
        </w:trPr>
        <w:tc>
          <w:tcPr>
            <w:tcW w:w="0" w:type="auto"/>
            <w:gridSpan w:val="2"/>
            <w:vAlign w:val="center"/>
            <w:hideMark/>
          </w:tcPr>
          <w:p w:rsidR="005425D5" w:rsidRPr="00C25247" w:rsidRDefault="005425D5" w:rsidP="005425D5">
            <w:pPr>
              <w:jc w:val="center"/>
              <w:rPr>
                <w:sz w:val="24"/>
                <w:szCs w:val="24"/>
              </w:rPr>
            </w:pPr>
            <w:r w:rsidRPr="00C25247">
              <w:rPr>
                <w:sz w:val="24"/>
                <w:szCs w:val="24"/>
              </w:rPr>
              <w:t>(должность)</w:t>
            </w:r>
          </w:p>
        </w:tc>
        <w:tc>
          <w:tcPr>
            <w:tcW w:w="0" w:type="auto"/>
            <w:vAlign w:val="center"/>
            <w:hideMark/>
          </w:tcPr>
          <w:p w:rsidR="005425D5" w:rsidRPr="00C25247" w:rsidRDefault="005425D5" w:rsidP="005425D5">
            <w:pPr>
              <w:jc w:val="center"/>
              <w:rPr>
                <w:sz w:val="24"/>
                <w:szCs w:val="24"/>
              </w:rPr>
            </w:pPr>
            <w:r w:rsidRPr="00C25247">
              <w:rPr>
                <w:sz w:val="24"/>
                <w:szCs w:val="24"/>
              </w:rPr>
              <w:t>(подпись)</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(расшифровка подписи)</w:t>
            </w:r>
          </w:p>
        </w:tc>
      </w:tr>
      <w:tr w:rsidR="005425D5" w:rsidRPr="00C25247" w:rsidTr="005425D5">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241"/>
              <w:gridCol w:w="264"/>
              <w:gridCol w:w="300"/>
              <w:gridCol w:w="264"/>
              <w:gridCol w:w="452"/>
              <w:gridCol w:w="1262"/>
              <w:gridCol w:w="1241"/>
            </w:tblGrid>
            <w:tr w:rsidR="00F130E8" w:rsidRPr="00C25247" w:rsidTr="005425D5">
              <w:trPr>
                <w:tblCellSpacing w:w="15" w:type="dxa"/>
                <w:jc w:val="center"/>
              </w:trPr>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5425D5" w:rsidRPr="006B08BB" w:rsidRDefault="00A02C8B" w:rsidP="005425D5">
                  <w:pPr>
                    <w:framePr w:hSpace="180" w:wrap="around" w:vAnchor="text" w:hAnchor="margin" w:xAlign="right" w:y="-172"/>
                    <w:suppressOverlap/>
                    <w:jc w:val="center"/>
                    <w:rPr>
                      <w:color w:val="FF0000"/>
                      <w:sz w:val="24"/>
                      <w:szCs w:val="24"/>
                    </w:rPr>
                  </w:pPr>
                  <w:r>
                    <w:rPr>
                      <w:color w:val="FF0000"/>
                      <w:sz w:val="24"/>
                      <w:szCs w:val="24"/>
                    </w:rPr>
                    <w:t>12</w:t>
                  </w:r>
                </w:p>
              </w:tc>
              <w:tc>
                <w:tcPr>
                  <w:tcW w:w="0" w:type="auto"/>
                  <w:vAlign w:val="center"/>
                  <w:hideMark/>
                </w:tcPr>
                <w:p w:rsidR="005425D5" w:rsidRPr="006B08BB" w:rsidRDefault="005425D5" w:rsidP="005425D5">
                  <w:pPr>
                    <w:framePr w:hSpace="180" w:wrap="around" w:vAnchor="text" w:hAnchor="margin" w:xAlign="right" w:y="-172"/>
                    <w:suppressOverlap/>
                    <w:jc w:val="center"/>
                    <w:rPr>
                      <w:color w:val="FF0000"/>
                      <w:sz w:val="24"/>
                      <w:szCs w:val="24"/>
                    </w:rPr>
                  </w:pPr>
                  <w:r w:rsidRPr="006B08BB">
                    <w:rPr>
                      <w:color w:val="FF0000"/>
                      <w:sz w:val="24"/>
                      <w:szCs w:val="24"/>
                    </w:rPr>
                    <w:t>»</w:t>
                  </w:r>
                </w:p>
              </w:tc>
              <w:tc>
                <w:tcPr>
                  <w:tcW w:w="0" w:type="auto"/>
                  <w:tcBorders>
                    <w:bottom w:val="single" w:sz="6" w:space="0" w:color="000000"/>
                  </w:tcBorders>
                  <w:vAlign w:val="center"/>
                  <w:hideMark/>
                </w:tcPr>
                <w:p w:rsidR="005425D5" w:rsidRPr="00A20FEE" w:rsidRDefault="00A74D64" w:rsidP="005425D5">
                  <w:pPr>
                    <w:framePr w:hSpace="180" w:wrap="around" w:vAnchor="text" w:hAnchor="margin" w:xAlign="right" w:y="-172"/>
                    <w:suppressOverlap/>
                    <w:jc w:val="center"/>
                    <w:rPr>
                      <w:color w:val="FF0000"/>
                      <w:sz w:val="24"/>
                      <w:szCs w:val="24"/>
                    </w:rPr>
                  </w:pPr>
                  <w:r>
                    <w:rPr>
                      <w:color w:val="FF0000"/>
                      <w:sz w:val="24"/>
                      <w:szCs w:val="24"/>
                    </w:rPr>
                    <w:t>01</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20 1</w:t>
                  </w:r>
                  <w:r w:rsidR="00A74D64">
                    <w:rPr>
                      <w:sz w:val="24"/>
                      <w:szCs w:val="24"/>
                    </w:rPr>
                    <w:t>8</w:t>
                  </w:r>
                  <w:r w:rsidRPr="00C25247">
                    <w:rPr>
                      <w:sz w:val="24"/>
                      <w:szCs w:val="24"/>
                    </w:rPr>
                    <w:t xml:space="preserve"> г.</w:t>
                  </w:r>
                </w:p>
              </w:tc>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r>
          </w:tbl>
          <w:p w:rsidR="005425D5" w:rsidRPr="00C25247" w:rsidRDefault="005425D5" w:rsidP="005425D5">
            <w:pPr>
              <w:jc w:val="center"/>
              <w:rPr>
                <w:sz w:val="24"/>
                <w:szCs w:val="24"/>
              </w:rPr>
            </w:pPr>
          </w:p>
        </w:tc>
      </w:tr>
    </w:tbl>
    <w:p w:rsidR="005425D5" w:rsidRDefault="005425D5" w:rsidP="00044445">
      <w:pPr>
        <w:spacing w:line="240" w:lineRule="exact"/>
        <w:ind w:left="10206"/>
        <w:rPr>
          <w:rFonts w:eastAsia="Calibri"/>
          <w:szCs w:val="24"/>
          <w:lang w:eastAsia="en-US"/>
        </w:rPr>
      </w:pPr>
    </w:p>
    <w:p w:rsidR="009461D3" w:rsidRDefault="009461D3" w:rsidP="009461D3">
      <w:pPr>
        <w:spacing w:line="240" w:lineRule="exact"/>
        <w:jc w:val="right"/>
        <w:rPr>
          <w:rFonts w:eastAsia="Calibri"/>
          <w:szCs w:val="24"/>
          <w:lang w:eastAsia="en-US"/>
        </w:rPr>
      </w:pPr>
    </w:p>
    <w:tbl>
      <w:tblPr>
        <w:tblW w:w="4964" w:type="pct"/>
        <w:tblCellSpacing w:w="15" w:type="dxa"/>
        <w:tblCellMar>
          <w:top w:w="15" w:type="dxa"/>
          <w:left w:w="15" w:type="dxa"/>
          <w:bottom w:w="15" w:type="dxa"/>
          <w:right w:w="15" w:type="dxa"/>
        </w:tblCellMar>
        <w:tblLook w:val="04A0"/>
      </w:tblPr>
      <w:tblGrid>
        <w:gridCol w:w="5613"/>
        <w:gridCol w:w="5601"/>
        <w:gridCol w:w="1419"/>
        <w:gridCol w:w="1234"/>
        <w:gridCol w:w="1249"/>
      </w:tblGrid>
      <w:tr w:rsidR="005425D5" w:rsidRPr="00C25247" w:rsidTr="00905B18">
        <w:trPr>
          <w:gridAfter w:val="1"/>
          <w:trHeight w:val="369"/>
          <w:tblCellSpacing w:w="15" w:type="dxa"/>
        </w:trPr>
        <w:tc>
          <w:tcPr>
            <w:tcW w:w="0" w:type="auto"/>
            <w:gridSpan w:val="4"/>
            <w:vAlign w:val="center"/>
            <w:hideMark/>
          </w:tcPr>
          <w:p w:rsidR="005425D5" w:rsidRPr="00C25247" w:rsidRDefault="005425D5" w:rsidP="00A20FEE">
            <w:pPr>
              <w:spacing w:before="100" w:beforeAutospacing="1" w:after="100" w:afterAutospacing="1"/>
              <w:jc w:val="center"/>
              <w:rPr>
                <w:sz w:val="24"/>
                <w:szCs w:val="24"/>
              </w:rPr>
            </w:pPr>
            <w:r w:rsidRPr="00C25247">
              <w:rPr>
                <w:sz w:val="24"/>
                <w:szCs w:val="24"/>
              </w:rPr>
              <w:t>ПЛАН</w:t>
            </w:r>
            <w:r w:rsidR="006703CA">
              <w:rPr>
                <w:sz w:val="24"/>
                <w:szCs w:val="24"/>
              </w:rPr>
              <w:t>-ГРАФИК</w:t>
            </w:r>
            <w:r w:rsidRPr="00C25247">
              <w:rPr>
                <w:sz w:val="24"/>
                <w:szCs w:val="24"/>
              </w:rPr>
              <w:br/>
              <w:t>закупок товаров, работ, услуг для обеспечения нужд субъекта Российской Федерации и муниципальн</w:t>
            </w:r>
            <w:r w:rsidR="006703CA">
              <w:rPr>
                <w:sz w:val="24"/>
                <w:szCs w:val="24"/>
              </w:rPr>
              <w:t xml:space="preserve">ых нужд на </w:t>
            </w:r>
            <w:r w:rsidR="006703CA" w:rsidRPr="006B08BB">
              <w:rPr>
                <w:sz w:val="24"/>
                <w:szCs w:val="24"/>
              </w:rPr>
              <w:t>201</w:t>
            </w:r>
            <w:r w:rsidR="00A74D64">
              <w:rPr>
                <w:sz w:val="24"/>
                <w:szCs w:val="24"/>
              </w:rPr>
              <w:t>8</w:t>
            </w:r>
            <w:r w:rsidR="006703CA" w:rsidRPr="006B08BB">
              <w:rPr>
                <w:sz w:val="24"/>
                <w:szCs w:val="24"/>
              </w:rPr>
              <w:t xml:space="preserve"> год </w:t>
            </w:r>
          </w:p>
        </w:tc>
      </w:tr>
      <w:tr w:rsidR="005425D5" w:rsidRPr="00C25247" w:rsidTr="00A02C8B">
        <w:trPr>
          <w:trHeight w:val="179"/>
          <w:tblCellSpacing w:w="15" w:type="dxa"/>
        </w:trPr>
        <w:tc>
          <w:tcPr>
            <w:tcW w:w="1864" w:type="pct"/>
            <w:vAlign w:val="center"/>
            <w:hideMark/>
          </w:tcPr>
          <w:p w:rsidR="005425D5" w:rsidRPr="00C25247" w:rsidRDefault="005425D5" w:rsidP="005425D5">
            <w:pPr>
              <w:rPr>
                <w:sz w:val="24"/>
                <w:szCs w:val="24"/>
              </w:rPr>
            </w:pPr>
            <w:r w:rsidRPr="00C25247">
              <w:rPr>
                <w:sz w:val="24"/>
                <w:szCs w:val="24"/>
              </w:rPr>
              <w:t> </w:t>
            </w:r>
          </w:p>
        </w:tc>
        <w:tc>
          <w:tcPr>
            <w:tcW w:w="1865" w:type="pct"/>
            <w:vAlign w:val="center"/>
            <w:hideMark/>
          </w:tcPr>
          <w:p w:rsidR="005425D5" w:rsidRPr="00C25247" w:rsidRDefault="005425D5" w:rsidP="005425D5">
            <w:pPr>
              <w:rPr>
                <w:sz w:val="24"/>
                <w:szCs w:val="24"/>
              </w:rPr>
            </w:pPr>
            <w:r w:rsidRPr="00C25247">
              <w:rPr>
                <w:sz w:val="24"/>
                <w:szCs w:val="24"/>
              </w:rPr>
              <w:t> </w:t>
            </w:r>
          </w:p>
        </w:tc>
        <w:tc>
          <w:tcPr>
            <w:tcW w:w="465" w:type="pct"/>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Коды</w:t>
            </w:r>
          </w:p>
        </w:tc>
      </w:tr>
      <w:tr w:rsidR="005425D5" w:rsidRPr="00C25247" w:rsidTr="00A02C8B">
        <w:trPr>
          <w:trHeight w:val="190"/>
          <w:tblCellSpacing w:w="15" w:type="dxa"/>
        </w:trPr>
        <w:tc>
          <w:tcPr>
            <w:tcW w:w="1864" w:type="pct"/>
            <w:vAlign w:val="center"/>
            <w:hideMark/>
          </w:tcPr>
          <w:p w:rsidR="005425D5" w:rsidRPr="00C25247" w:rsidRDefault="005425D5" w:rsidP="005425D5">
            <w:pPr>
              <w:rPr>
                <w:sz w:val="24"/>
                <w:szCs w:val="24"/>
              </w:rPr>
            </w:pPr>
            <w:r w:rsidRPr="00C25247">
              <w:rPr>
                <w:sz w:val="24"/>
                <w:szCs w:val="24"/>
              </w:rPr>
              <w:t> </w:t>
            </w:r>
          </w:p>
        </w:tc>
        <w:tc>
          <w:tcPr>
            <w:tcW w:w="1865" w:type="pct"/>
            <w:vAlign w:val="center"/>
            <w:hideMark/>
          </w:tcPr>
          <w:p w:rsidR="005425D5" w:rsidRPr="00C25247" w:rsidRDefault="005425D5" w:rsidP="005425D5">
            <w:pPr>
              <w:rPr>
                <w:sz w:val="24"/>
                <w:szCs w:val="24"/>
              </w:rPr>
            </w:pPr>
            <w:r w:rsidRPr="00C25247">
              <w:rPr>
                <w:sz w:val="24"/>
                <w:szCs w:val="24"/>
              </w:rPr>
              <w:t> </w:t>
            </w:r>
          </w:p>
        </w:tc>
        <w:tc>
          <w:tcPr>
            <w:tcW w:w="465" w:type="pct"/>
            <w:vAlign w:val="center"/>
            <w:hideMark/>
          </w:tcPr>
          <w:p w:rsidR="005425D5" w:rsidRPr="00C25247" w:rsidRDefault="005425D5" w:rsidP="005425D5">
            <w:pPr>
              <w:rPr>
                <w:sz w:val="24"/>
                <w:szCs w:val="24"/>
              </w:rPr>
            </w:pPr>
            <w:r w:rsidRPr="00C25247">
              <w:rPr>
                <w:sz w:val="24"/>
                <w:szCs w:val="24"/>
              </w:rPr>
              <w:t>Дата</w:t>
            </w:r>
          </w:p>
        </w:tc>
        <w:tc>
          <w:tcPr>
            <w:tcW w:w="0" w:type="auto"/>
            <w:gridSpan w:val="2"/>
            <w:vAlign w:val="center"/>
            <w:hideMark/>
          </w:tcPr>
          <w:p w:rsidR="005425D5" w:rsidRPr="00C25247" w:rsidRDefault="00A02C8B" w:rsidP="005425D5">
            <w:pPr>
              <w:jc w:val="center"/>
              <w:rPr>
                <w:sz w:val="24"/>
                <w:szCs w:val="24"/>
              </w:rPr>
            </w:pPr>
            <w:r>
              <w:rPr>
                <w:color w:val="FF0000"/>
                <w:sz w:val="24"/>
                <w:szCs w:val="24"/>
              </w:rPr>
              <w:t>12</w:t>
            </w:r>
            <w:r w:rsidR="005425D5" w:rsidRPr="002D5401">
              <w:rPr>
                <w:color w:val="FF0000"/>
                <w:sz w:val="24"/>
                <w:szCs w:val="24"/>
              </w:rPr>
              <w:t>.</w:t>
            </w:r>
            <w:r w:rsidR="00A74D64">
              <w:rPr>
                <w:color w:val="FF0000"/>
                <w:sz w:val="24"/>
                <w:szCs w:val="24"/>
              </w:rPr>
              <w:t>01</w:t>
            </w:r>
            <w:r w:rsidR="005425D5" w:rsidRPr="00C25247">
              <w:rPr>
                <w:sz w:val="24"/>
                <w:szCs w:val="24"/>
              </w:rPr>
              <w:t>.201</w:t>
            </w:r>
            <w:r w:rsidR="00A74D64">
              <w:rPr>
                <w:sz w:val="24"/>
                <w:szCs w:val="24"/>
              </w:rPr>
              <w:t>8</w:t>
            </w:r>
          </w:p>
        </w:tc>
      </w:tr>
      <w:tr w:rsidR="005425D5" w:rsidRPr="00C25247" w:rsidTr="00A02C8B">
        <w:trPr>
          <w:trHeight w:val="209"/>
          <w:tblCellSpacing w:w="15" w:type="dxa"/>
        </w:trPr>
        <w:tc>
          <w:tcPr>
            <w:tcW w:w="1864" w:type="pct"/>
            <w:vMerge w:val="restart"/>
            <w:vAlign w:val="center"/>
            <w:hideMark/>
          </w:tcPr>
          <w:p w:rsidR="005425D5" w:rsidRPr="00C25247" w:rsidRDefault="005425D5" w:rsidP="005425D5">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865"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65" w:type="pct"/>
            <w:vAlign w:val="center"/>
            <w:hideMark/>
          </w:tcPr>
          <w:p w:rsidR="005425D5" w:rsidRPr="00C25247" w:rsidRDefault="005425D5" w:rsidP="005425D5">
            <w:pPr>
              <w:rPr>
                <w:sz w:val="24"/>
                <w:szCs w:val="24"/>
              </w:rPr>
            </w:pPr>
            <w:r w:rsidRPr="00C25247">
              <w:rPr>
                <w:sz w:val="24"/>
                <w:szCs w:val="24"/>
              </w:rPr>
              <w:t>по ОКПО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04034935</w:t>
            </w:r>
          </w:p>
        </w:tc>
      </w:tr>
      <w:tr w:rsidR="005425D5" w:rsidRPr="00C25247" w:rsidTr="00A02C8B">
        <w:trPr>
          <w:trHeight w:val="22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65" w:type="pct"/>
            <w:vAlign w:val="center"/>
            <w:hideMark/>
          </w:tcPr>
          <w:p w:rsidR="005425D5" w:rsidRPr="00C25247" w:rsidRDefault="005425D5" w:rsidP="005425D5">
            <w:pPr>
              <w:rPr>
                <w:sz w:val="24"/>
                <w:szCs w:val="24"/>
              </w:rPr>
            </w:pPr>
            <w:r w:rsidRPr="00C25247">
              <w:rPr>
                <w:sz w:val="24"/>
                <w:szCs w:val="24"/>
              </w:rPr>
              <w:t>ИНН</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5301001141</w:t>
            </w:r>
          </w:p>
        </w:tc>
      </w:tr>
      <w:tr w:rsidR="005425D5" w:rsidRPr="00C25247" w:rsidTr="00A02C8B">
        <w:trPr>
          <w:trHeight w:val="28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65" w:type="pct"/>
            <w:vAlign w:val="center"/>
            <w:hideMark/>
          </w:tcPr>
          <w:p w:rsidR="005425D5" w:rsidRPr="00C25247" w:rsidRDefault="005425D5" w:rsidP="005425D5">
            <w:pPr>
              <w:rPr>
                <w:sz w:val="24"/>
                <w:szCs w:val="24"/>
              </w:rPr>
            </w:pPr>
            <w:r w:rsidRPr="00C25247">
              <w:rPr>
                <w:sz w:val="24"/>
                <w:szCs w:val="24"/>
              </w:rPr>
              <w:t>КПП</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530101001</w:t>
            </w:r>
          </w:p>
        </w:tc>
      </w:tr>
      <w:tr w:rsidR="005425D5" w:rsidRPr="00C25247" w:rsidTr="00A02C8B">
        <w:trPr>
          <w:trHeight w:val="190"/>
          <w:tblCellSpacing w:w="15" w:type="dxa"/>
        </w:trPr>
        <w:tc>
          <w:tcPr>
            <w:tcW w:w="1864"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865"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65" w:type="pct"/>
            <w:vAlign w:val="center"/>
            <w:hideMark/>
          </w:tcPr>
          <w:p w:rsidR="005425D5" w:rsidRPr="00C25247" w:rsidRDefault="005425D5" w:rsidP="005425D5">
            <w:pPr>
              <w:rPr>
                <w:sz w:val="24"/>
                <w:szCs w:val="24"/>
              </w:rPr>
            </w:pPr>
            <w:r w:rsidRPr="00C25247">
              <w:rPr>
                <w:sz w:val="24"/>
                <w:szCs w:val="24"/>
              </w:rPr>
              <w:t>по ОКОПФ</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75404</w:t>
            </w:r>
          </w:p>
        </w:tc>
      </w:tr>
      <w:tr w:rsidR="005425D5" w:rsidRPr="00C25247" w:rsidTr="00A02C8B">
        <w:trPr>
          <w:trHeight w:val="179"/>
          <w:tblCellSpacing w:w="15" w:type="dxa"/>
        </w:trPr>
        <w:tc>
          <w:tcPr>
            <w:tcW w:w="1864"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865"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65" w:type="pct"/>
            <w:vAlign w:val="center"/>
            <w:hideMark/>
          </w:tcPr>
          <w:p w:rsidR="005425D5" w:rsidRPr="00C25247" w:rsidRDefault="005425D5" w:rsidP="005425D5">
            <w:pPr>
              <w:rPr>
                <w:sz w:val="24"/>
                <w:szCs w:val="24"/>
              </w:rPr>
            </w:pPr>
            <w:r w:rsidRPr="00C25247">
              <w:rPr>
                <w:sz w:val="24"/>
                <w:szCs w:val="24"/>
              </w:rPr>
              <w:t>по ОКФС</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14</w:t>
            </w:r>
          </w:p>
        </w:tc>
      </w:tr>
      <w:tr w:rsidR="005425D5" w:rsidRPr="00C25247" w:rsidTr="00A02C8B">
        <w:trPr>
          <w:trHeight w:val="740"/>
          <w:tblCellSpacing w:w="15" w:type="dxa"/>
        </w:trPr>
        <w:tc>
          <w:tcPr>
            <w:tcW w:w="1864" w:type="pct"/>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Наименование публично-правового образования               </w:t>
            </w:r>
          </w:p>
          <w:p w:rsidR="005425D5" w:rsidRPr="006B08BB" w:rsidRDefault="005425D5" w:rsidP="005425D5">
            <w:pPr>
              <w:rPr>
                <w:color w:val="000000" w:themeColor="text1"/>
                <w:sz w:val="24"/>
                <w:szCs w:val="24"/>
              </w:rPr>
            </w:pPr>
            <w:r w:rsidRPr="006B08BB">
              <w:rPr>
                <w:color w:val="000000" w:themeColor="text1"/>
                <w:sz w:val="24"/>
                <w:szCs w:val="24"/>
              </w:rPr>
              <w:t xml:space="preserve">Место нахождения (адрес), телефон, адрес электронной почты </w:t>
            </w:r>
          </w:p>
        </w:tc>
        <w:tc>
          <w:tcPr>
            <w:tcW w:w="1865" w:type="pct"/>
            <w:tcBorders>
              <w:bottom w:val="single" w:sz="6" w:space="0" w:color="000000"/>
            </w:tcBorders>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Муниципальные казенные учреждения </w:t>
            </w:r>
          </w:p>
          <w:p w:rsidR="005425D5" w:rsidRPr="006B08BB" w:rsidRDefault="005425D5" w:rsidP="005425D5">
            <w:pPr>
              <w:rPr>
                <w:color w:val="000000" w:themeColor="text1"/>
                <w:sz w:val="24"/>
                <w:szCs w:val="24"/>
              </w:rPr>
            </w:pPr>
            <w:r w:rsidRPr="006B08BB">
              <w:rPr>
                <w:color w:val="000000" w:themeColor="text1"/>
                <w:sz w:val="24"/>
                <w:szCs w:val="24"/>
              </w:rPr>
              <w:t>Российская Федерация, 175000, Новгородская обл, Батецкий р-н, Батецкий п, УЛ СОВЕТСКАЯ, 39А ,7-81661-22401, admin@batetsky.ru</w:t>
            </w:r>
          </w:p>
        </w:tc>
        <w:tc>
          <w:tcPr>
            <w:tcW w:w="465" w:type="pct"/>
            <w:vAlign w:val="center"/>
            <w:hideMark/>
          </w:tcPr>
          <w:p w:rsidR="005425D5" w:rsidRPr="00C25247" w:rsidRDefault="005425D5" w:rsidP="005425D5">
            <w:pPr>
              <w:rPr>
                <w:sz w:val="24"/>
                <w:szCs w:val="24"/>
              </w:rPr>
            </w:pPr>
            <w:r w:rsidRPr="00C25247">
              <w:rPr>
                <w:sz w:val="24"/>
                <w:szCs w:val="24"/>
              </w:rPr>
              <w:t>по ОКТМО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49603000</w:t>
            </w:r>
          </w:p>
        </w:tc>
      </w:tr>
      <w:tr w:rsidR="005425D5" w:rsidRPr="00C25247" w:rsidTr="00905B18">
        <w:trPr>
          <w:trHeight w:val="200"/>
          <w:tblCellSpacing w:w="15" w:type="dxa"/>
        </w:trPr>
        <w:tc>
          <w:tcPr>
            <w:tcW w:w="0" w:type="auto"/>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rPr>
                <w:sz w:val="24"/>
                <w:szCs w:val="24"/>
              </w:rPr>
            </w:pPr>
            <w:r w:rsidRPr="00C25247">
              <w:rPr>
                <w:sz w:val="24"/>
                <w:szCs w:val="24"/>
              </w:rPr>
              <w:t> </w:t>
            </w:r>
          </w:p>
        </w:tc>
      </w:tr>
      <w:tr w:rsidR="005425D5" w:rsidRPr="00C25247" w:rsidTr="00A02C8B">
        <w:trPr>
          <w:trHeight w:val="219"/>
          <w:tblCellSpacing w:w="15" w:type="dxa"/>
        </w:trPr>
        <w:tc>
          <w:tcPr>
            <w:tcW w:w="1864"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865" w:type="pct"/>
            <w:tcBorders>
              <w:bottom w:val="single" w:sz="6" w:space="0" w:color="000000"/>
            </w:tcBorders>
            <w:vAlign w:val="center"/>
            <w:hideMark/>
          </w:tcPr>
          <w:p w:rsidR="005425D5" w:rsidRPr="00C25247" w:rsidRDefault="00A02C8B" w:rsidP="005425D5">
            <w:pPr>
              <w:rPr>
                <w:sz w:val="24"/>
                <w:szCs w:val="24"/>
              </w:rPr>
            </w:pPr>
            <w:r>
              <w:rPr>
                <w:sz w:val="24"/>
                <w:szCs w:val="24"/>
              </w:rPr>
              <w:t>базовый</w:t>
            </w:r>
            <w:r w:rsidR="005425D5" w:rsidRPr="00C25247">
              <w:rPr>
                <w:sz w:val="24"/>
                <w:szCs w:val="24"/>
              </w:rPr>
              <w:t xml:space="preserve"> </w:t>
            </w:r>
          </w:p>
        </w:tc>
        <w:tc>
          <w:tcPr>
            <w:tcW w:w="465" w:type="pct"/>
            <w:vMerge w:val="restart"/>
            <w:vAlign w:val="center"/>
            <w:hideMark/>
          </w:tcPr>
          <w:p w:rsidR="005425D5" w:rsidRPr="00C25247" w:rsidRDefault="005425D5" w:rsidP="00A20FEE">
            <w:pPr>
              <w:rPr>
                <w:sz w:val="24"/>
                <w:szCs w:val="24"/>
              </w:rPr>
            </w:pPr>
            <w:r w:rsidRPr="00C25247">
              <w:rPr>
                <w:sz w:val="24"/>
                <w:szCs w:val="24"/>
              </w:rPr>
              <w:t>дата  изменений</w:t>
            </w:r>
          </w:p>
        </w:tc>
        <w:tc>
          <w:tcPr>
            <w:tcW w:w="0" w:type="auto"/>
            <w:gridSpan w:val="2"/>
            <w:vMerge w:val="restart"/>
            <w:vAlign w:val="center"/>
            <w:hideMark/>
          </w:tcPr>
          <w:p w:rsidR="005425D5" w:rsidRPr="00C25247" w:rsidRDefault="00A02C8B" w:rsidP="00A02C8B">
            <w:pPr>
              <w:jc w:val="center"/>
              <w:rPr>
                <w:sz w:val="24"/>
                <w:szCs w:val="24"/>
              </w:rPr>
            </w:pPr>
            <w:r>
              <w:rPr>
                <w:color w:val="FF0000"/>
                <w:sz w:val="24"/>
                <w:szCs w:val="24"/>
              </w:rPr>
              <w:t>12</w:t>
            </w:r>
            <w:r w:rsidR="005425D5" w:rsidRPr="006B08BB">
              <w:rPr>
                <w:color w:val="FF0000"/>
                <w:sz w:val="24"/>
                <w:szCs w:val="24"/>
              </w:rPr>
              <w:t>.</w:t>
            </w:r>
            <w:r w:rsidR="00A74D64">
              <w:rPr>
                <w:color w:val="FF0000"/>
                <w:sz w:val="24"/>
                <w:szCs w:val="24"/>
              </w:rPr>
              <w:t>01</w:t>
            </w:r>
            <w:r w:rsidR="005425D5" w:rsidRPr="00C25247">
              <w:rPr>
                <w:sz w:val="24"/>
                <w:szCs w:val="24"/>
              </w:rPr>
              <w:t>.201</w:t>
            </w:r>
            <w:r w:rsidR="00A74D64">
              <w:rPr>
                <w:sz w:val="24"/>
                <w:szCs w:val="24"/>
              </w:rPr>
              <w:t>8</w:t>
            </w: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gridSpan w:val="2"/>
            <w:vMerge/>
            <w:vAlign w:val="center"/>
            <w:hideMark/>
          </w:tcPr>
          <w:p w:rsidR="005425D5" w:rsidRPr="00C25247" w:rsidRDefault="005425D5" w:rsidP="005425D5">
            <w:pPr>
              <w:rPr>
                <w:sz w:val="24"/>
                <w:szCs w:val="24"/>
              </w:rPr>
            </w:pPr>
          </w:p>
        </w:tc>
      </w:tr>
      <w:tr w:rsidR="005425D5" w:rsidRPr="00C25247" w:rsidTr="00A02C8B">
        <w:trPr>
          <w:trHeight w:val="190"/>
          <w:tblCellSpacing w:w="15" w:type="dxa"/>
        </w:trPr>
        <w:tc>
          <w:tcPr>
            <w:tcW w:w="1864"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865"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65" w:type="pct"/>
            <w:vAlign w:val="center"/>
            <w:hideMark/>
          </w:tcPr>
          <w:p w:rsidR="005425D5" w:rsidRPr="00C25247" w:rsidRDefault="005425D5" w:rsidP="005425D5">
            <w:pPr>
              <w:rPr>
                <w:sz w:val="24"/>
                <w:szCs w:val="24"/>
              </w:rPr>
            </w:pPr>
            <w:r w:rsidRPr="00C25247">
              <w:rPr>
                <w:sz w:val="24"/>
                <w:szCs w:val="24"/>
              </w:rPr>
              <w:t>по ОКЕИ</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383</w:t>
            </w:r>
          </w:p>
        </w:tc>
      </w:tr>
    </w:tbl>
    <w:p w:rsidR="005425D5" w:rsidRPr="009C0454" w:rsidRDefault="00A02C8B" w:rsidP="00734C54">
      <w:pPr>
        <w:spacing w:line="240" w:lineRule="exact"/>
        <w:jc w:val="center"/>
        <w:rPr>
          <w:rFonts w:eastAsia="Calibri"/>
          <w:color w:val="FF0000"/>
          <w:sz w:val="24"/>
          <w:szCs w:val="24"/>
          <w:lang w:eastAsia="en-US"/>
        </w:rPr>
      </w:pPr>
      <w:r>
        <w:rPr>
          <w:rFonts w:eastAsia="Calibri"/>
          <w:sz w:val="24"/>
          <w:szCs w:val="24"/>
          <w:lang w:eastAsia="en-US"/>
        </w:rPr>
        <w:t xml:space="preserve">                                                                                      </w:t>
      </w:r>
      <w:r w:rsidR="00734C54" w:rsidRPr="00734C54">
        <w:rPr>
          <w:rFonts w:eastAsia="Calibri"/>
          <w:sz w:val="24"/>
          <w:szCs w:val="24"/>
          <w:lang w:eastAsia="en-US"/>
        </w:rPr>
        <w:t>Совокупный годовой объем закупок (справочно), рублей</w:t>
      </w:r>
      <w:r>
        <w:rPr>
          <w:rFonts w:eastAsia="Calibri"/>
          <w:sz w:val="24"/>
          <w:szCs w:val="24"/>
          <w:lang w:eastAsia="en-US"/>
        </w:rPr>
        <w:t xml:space="preserve">                                  4037648,31</w:t>
      </w:r>
    </w:p>
    <w:tbl>
      <w:tblPr>
        <w:tblW w:w="5102" w:type="pct"/>
        <w:tblLayout w:type="fixed"/>
        <w:tblCellMar>
          <w:top w:w="15" w:type="dxa"/>
          <w:left w:w="15" w:type="dxa"/>
          <w:bottom w:w="15" w:type="dxa"/>
          <w:right w:w="15" w:type="dxa"/>
        </w:tblCellMar>
        <w:tblLook w:val="04A0"/>
      </w:tblPr>
      <w:tblGrid>
        <w:gridCol w:w="40"/>
        <w:gridCol w:w="381"/>
        <w:gridCol w:w="1192"/>
        <w:gridCol w:w="53"/>
        <w:gridCol w:w="365"/>
        <w:gridCol w:w="2030"/>
        <w:gridCol w:w="2844"/>
        <w:gridCol w:w="1263"/>
        <w:gridCol w:w="198"/>
        <w:gridCol w:w="439"/>
        <w:gridCol w:w="1123"/>
        <w:gridCol w:w="1108"/>
        <w:gridCol w:w="319"/>
        <w:gridCol w:w="105"/>
        <w:gridCol w:w="427"/>
        <w:gridCol w:w="56"/>
        <w:gridCol w:w="374"/>
        <w:gridCol w:w="703"/>
        <w:gridCol w:w="430"/>
        <w:gridCol w:w="245"/>
        <w:gridCol w:w="489"/>
        <w:gridCol w:w="291"/>
        <w:gridCol w:w="127"/>
        <w:gridCol w:w="455"/>
        <w:gridCol w:w="418"/>
      </w:tblGrid>
      <w:tr w:rsidR="00A02C8B" w:rsidRPr="00546058" w:rsidTr="00A02C8B">
        <w:trPr>
          <w:gridBefore w:val="1"/>
          <w:gridAfter w:val="1"/>
          <w:wBefore w:w="13" w:type="pct"/>
          <w:wAfter w:w="135" w:type="pct"/>
        </w:trPr>
        <w:tc>
          <w:tcPr>
            <w:tcW w:w="643" w:type="pct"/>
            <w:gridSpan w:val="4"/>
          </w:tcPr>
          <w:p w:rsidR="005425D5" w:rsidRPr="00546058" w:rsidRDefault="005425D5" w:rsidP="002D7179">
            <w:pPr>
              <w:spacing w:line="240" w:lineRule="exact"/>
              <w:jc w:val="center"/>
              <w:rPr>
                <w:sz w:val="23"/>
                <w:szCs w:val="23"/>
              </w:rPr>
            </w:pPr>
          </w:p>
        </w:tc>
        <w:tc>
          <w:tcPr>
            <w:tcW w:w="4209" w:type="pct"/>
            <w:gridSpan w:val="19"/>
            <w:vAlign w:val="center"/>
            <w:hideMark/>
          </w:tcPr>
          <w:p w:rsidR="005425D5" w:rsidRPr="00546058" w:rsidRDefault="005425D5" w:rsidP="002D7179">
            <w:pPr>
              <w:spacing w:line="240" w:lineRule="exact"/>
              <w:jc w:val="center"/>
              <w:rPr>
                <w:sz w:val="23"/>
                <w:szCs w:val="23"/>
              </w:rPr>
            </w:pPr>
          </w:p>
        </w:tc>
      </w:tr>
      <w:tr w:rsidR="005425D5"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 </w:t>
            </w:r>
            <w:r w:rsidRPr="00546058">
              <w:rPr>
                <w:bCs/>
                <w:sz w:val="23"/>
                <w:szCs w:val="23"/>
              </w:rPr>
              <w:lastRenderedPageBreak/>
              <w:t xml:space="preserve">п/п </w:t>
            </w:r>
          </w:p>
        </w:tc>
        <w:tc>
          <w:tcPr>
            <w:tcW w:w="402"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lastRenderedPageBreak/>
              <w:t>Идентифика</w:t>
            </w:r>
            <w:r w:rsidRPr="00546058">
              <w:rPr>
                <w:bCs/>
                <w:sz w:val="23"/>
                <w:szCs w:val="23"/>
              </w:rPr>
              <w:lastRenderedPageBreak/>
              <w:t xml:space="preserve">ционный код закупки </w:t>
            </w:r>
          </w:p>
        </w:tc>
        <w:tc>
          <w:tcPr>
            <w:tcW w:w="1693" w:type="pct"/>
            <w:gridSpan w:val="3"/>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lastRenderedPageBreak/>
              <w:t xml:space="preserve">Объект закупки </w:t>
            </w:r>
          </w:p>
        </w:tc>
        <w:tc>
          <w:tcPr>
            <w:tcW w:w="472"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 xml:space="preserve">Начальная (максимальная) цена контракта, цена контракта, заключаемого с единственным поставщиком (подрядчиком, исполнителем) </w:t>
            </w:r>
          </w:p>
          <w:p w:rsidR="005425D5" w:rsidRPr="00546058" w:rsidRDefault="005425D5" w:rsidP="00FA088E">
            <w:pPr>
              <w:spacing w:line="240" w:lineRule="exact"/>
              <w:jc w:val="center"/>
              <w:rPr>
                <w:bCs/>
                <w:sz w:val="23"/>
                <w:szCs w:val="23"/>
              </w:rPr>
            </w:pPr>
          </w:p>
        </w:tc>
        <w:tc>
          <w:tcPr>
            <w:tcW w:w="142"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lastRenderedPageBreak/>
              <w:t xml:space="preserve">Размер аванса (процентов) </w:t>
            </w:r>
          </w:p>
        </w:tc>
        <w:tc>
          <w:tcPr>
            <w:tcW w:w="1135" w:type="pct"/>
            <w:gridSpan w:val="7"/>
            <w:tcMar>
              <w:top w:w="0" w:type="dxa"/>
              <w:left w:w="0" w:type="dxa"/>
              <w:bottom w:w="0" w:type="dxa"/>
              <w:right w:w="0" w:type="dxa"/>
            </w:tcMar>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w:t>
            </w:r>
          </w:p>
        </w:tc>
        <w:tc>
          <w:tcPr>
            <w:tcW w:w="366"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w:t>
            </w:r>
            <w:r w:rsidRPr="00546058">
              <w:rPr>
                <w:bCs/>
                <w:sz w:val="23"/>
                <w:szCs w:val="23"/>
              </w:rPr>
              <w:lastRenderedPageBreak/>
              <w:t xml:space="preserve">измерения </w:t>
            </w:r>
          </w:p>
        </w:tc>
        <w:tc>
          <w:tcPr>
            <w:tcW w:w="654"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lastRenderedPageBreak/>
              <w:t xml:space="preserve">Количество (объем) </w:t>
            </w:r>
            <w:r w:rsidRPr="00546058">
              <w:rPr>
                <w:bCs/>
                <w:sz w:val="23"/>
                <w:szCs w:val="23"/>
              </w:rPr>
              <w:lastRenderedPageBreak/>
              <w:t xml:space="preserve">закупаемых товаров, работ, услуг </w:t>
            </w:r>
          </w:p>
        </w:tc>
      </w:tr>
      <w:tr w:rsidR="006703CA"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136"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02"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74"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919"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472"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42"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363" w:type="pct"/>
            <w:vMerge w:val="restart"/>
            <w:tcMar>
              <w:top w:w="0" w:type="dxa"/>
              <w:left w:w="0" w:type="dxa"/>
              <w:bottom w:w="0" w:type="dxa"/>
              <w:right w:w="0" w:type="dxa"/>
            </w:tcMar>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35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275" w:type="pct"/>
            <w:gridSpan w:val="3"/>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на плановый период </w:t>
            </w:r>
          </w:p>
        </w:tc>
        <w:tc>
          <w:tcPr>
            <w:tcW w:w="139"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 последующие годы </w:t>
            </w:r>
          </w:p>
        </w:tc>
        <w:tc>
          <w:tcPr>
            <w:tcW w:w="227"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39"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79"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575" w:type="pct"/>
            <w:gridSpan w:val="5"/>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в том числе </w:t>
            </w:r>
          </w:p>
        </w:tc>
      </w:tr>
      <w:tr w:rsidR="00905B18"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02"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774"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919"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72"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42"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363" w:type="pct"/>
            <w:vMerge/>
            <w:tcMar>
              <w:top w:w="0" w:type="dxa"/>
              <w:left w:w="0" w:type="dxa"/>
              <w:bottom w:w="0" w:type="dxa"/>
              <w:right w:w="0" w:type="dxa"/>
            </w:tcMar>
          </w:tcPr>
          <w:p w:rsidR="00905B18" w:rsidRPr="00546058" w:rsidRDefault="00905B18" w:rsidP="002D7179">
            <w:pPr>
              <w:spacing w:line="240" w:lineRule="exact"/>
              <w:rPr>
                <w:bCs/>
                <w:sz w:val="23"/>
                <w:szCs w:val="23"/>
              </w:rPr>
            </w:pPr>
          </w:p>
        </w:tc>
        <w:tc>
          <w:tcPr>
            <w:tcW w:w="358"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7" w:type="pct"/>
            <w:gridSpan w:val="2"/>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первый год </w:t>
            </w:r>
          </w:p>
        </w:tc>
        <w:tc>
          <w:tcPr>
            <w:tcW w:w="138"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второй год </w:t>
            </w:r>
          </w:p>
        </w:tc>
        <w:tc>
          <w:tcPr>
            <w:tcW w:w="139" w:type="pct"/>
            <w:gridSpan w:val="2"/>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227"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39"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79"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58" w:type="pct"/>
            <w:vMerge w:val="restart"/>
            <w:tcMar>
              <w:top w:w="0" w:type="dxa"/>
              <w:left w:w="0" w:type="dxa"/>
              <w:bottom w:w="0" w:type="dxa"/>
              <w:right w:w="0" w:type="dxa"/>
            </w:tcMar>
            <w:textDirection w:val="btLr"/>
            <w:vAlign w:val="center"/>
            <w:hideMark/>
          </w:tcPr>
          <w:p w:rsidR="00905B18" w:rsidRPr="006B08BB" w:rsidRDefault="00905B18" w:rsidP="002D7179">
            <w:pPr>
              <w:spacing w:line="240" w:lineRule="exact"/>
              <w:ind w:right="113"/>
              <w:jc w:val="center"/>
              <w:rPr>
                <w:bCs/>
                <w:color w:val="000000" w:themeColor="text1"/>
                <w:sz w:val="23"/>
                <w:szCs w:val="23"/>
              </w:rPr>
            </w:pPr>
            <w:r w:rsidRPr="006B08BB">
              <w:rPr>
                <w:bCs/>
                <w:color w:val="000000" w:themeColor="text1"/>
                <w:sz w:val="23"/>
                <w:szCs w:val="23"/>
              </w:rPr>
              <w:t xml:space="preserve">на текущий  финансовый год </w:t>
            </w:r>
          </w:p>
        </w:tc>
        <w:tc>
          <w:tcPr>
            <w:tcW w:w="282" w:type="pct"/>
            <w:gridSpan w:val="3"/>
            <w:tcMar>
              <w:top w:w="0" w:type="dxa"/>
              <w:left w:w="0" w:type="dxa"/>
              <w:bottom w:w="0" w:type="dxa"/>
              <w:right w:w="0" w:type="dxa"/>
            </w:tcMar>
            <w:vAlign w:val="center"/>
            <w:hideMark/>
          </w:tcPr>
          <w:p w:rsidR="00905B18" w:rsidRPr="006B08BB" w:rsidRDefault="00905B18" w:rsidP="002D7179">
            <w:pPr>
              <w:spacing w:line="240" w:lineRule="exact"/>
              <w:jc w:val="center"/>
              <w:rPr>
                <w:bCs/>
                <w:color w:val="000000" w:themeColor="text1"/>
                <w:sz w:val="23"/>
                <w:szCs w:val="23"/>
              </w:rPr>
            </w:pPr>
            <w:r w:rsidRPr="006B08BB">
              <w:rPr>
                <w:bCs/>
                <w:color w:val="000000" w:themeColor="text1"/>
                <w:sz w:val="23"/>
                <w:szCs w:val="23"/>
              </w:rPr>
              <w:t xml:space="preserve">на плановый период </w:t>
            </w:r>
          </w:p>
        </w:tc>
        <w:tc>
          <w:tcPr>
            <w:tcW w:w="135" w:type="pct"/>
            <w:vMerge w:val="restart"/>
            <w:tcMar>
              <w:top w:w="0" w:type="dxa"/>
              <w:left w:w="0" w:type="dxa"/>
              <w:bottom w:w="0" w:type="dxa"/>
              <w:right w:w="0" w:type="dxa"/>
            </w:tcMar>
            <w:textDirection w:val="btLr"/>
            <w:vAlign w:val="center"/>
          </w:tcPr>
          <w:p w:rsidR="00905B18" w:rsidRPr="006B08BB" w:rsidRDefault="00905B18" w:rsidP="00905B18">
            <w:pPr>
              <w:spacing w:line="240" w:lineRule="exact"/>
              <w:ind w:right="113"/>
              <w:jc w:val="center"/>
              <w:rPr>
                <w:bCs/>
                <w:color w:val="000000" w:themeColor="text1"/>
                <w:sz w:val="23"/>
                <w:szCs w:val="23"/>
              </w:rPr>
            </w:pPr>
            <w:r w:rsidRPr="006B08BB">
              <w:rPr>
                <w:bCs/>
                <w:color w:val="000000" w:themeColor="text1"/>
                <w:sz w:val="23"/>
                <w:szCs w:val="23"/>
              </w:rPr>
              <w:t xml:space="preserve">последующие годы </w:t>
            </w:r>
          </w:p>
        </w:tc>
      </w:tr>
      <w:tr w:rsidR="00905B18"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98"/>
        </w:trPr>
        <w:tc>
          <w:tcPr>
            <w:tcW w:w="136"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02"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74"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919"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72"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2"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363" w:type="pct"/>
            <w:vMerge/>
            <w:tcMar>
              <w:top w:w="0" w:type="dxa"/>
              <w:left w:w="0" w:type="dxa"/>
              <w:bottom w:w="0" w:type="dxa"/>
              <w:right w:w="0" w:type="dxa"/>
            </w:tcMar>
          </w:tcPr>
          <w:p w:rsidR="00905B18" w:rsidRPr="00546058" w:rsidRDefault="00905B18" w:rsidP="00905B18">
            <w:pPr>
              <w:spacing w:line="240" w:lineRule="exact"/>
              <w:rPr>
                <w:bCs/>
                <w:sz w:val="23"/>
                <w:szCs w:val="23"/>
              </w:rPr>
            </w:pPr>
          </w:p>
        </w:tc>
        <w:tc>
          <w:tcPr>
            <w:tcW w:w="35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7"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9"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22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9"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9"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58" w:type="pct"/>
            <w:vMerge/>
            <w:tcMar>
              <w:top w:w="0" w:type="dxa"/>
              <w:left w:w="0" w:type="dxa"/>
              <w:bottom w:w="0" w:type="dxa"/>
              <w:right w:w="0" w:type="dxa"/>
            </w:tcMar>
            <w:vAlign w:val="center"/>
            <w:hideMark/>
          </w:tcPr>
          <w:p w:rsidR="00905B18" w:rsidRPr="002D5401" w:rsidRDefault="00905B18" w:rsidP="00905B18">
            <w:pPr>
              <w:spacing w:line="240" w:lineRule="exact"/>
              <w:rPr>
                <w:bCs/>
                <w:color w:val="000000" w:themeColor="text1"/>
                <w:sz w:val="23"/>
                <w:szCs w:val="23"/>
              </w:rPr>
            </w:pPr>
          </w:p>
        </w:tc>
        <w:tc>
          <w:tcPr>
            <w:tcW w:w="94" w:type="pct"/>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первый год </w:t>
            </w:r>
          </w:p>
        </w:tc>
        <w:tc>
          <w:tcPr>
            <w:tcW w:w="188" w:type="pct"/>
            <w:gridSpan w:val="2"/>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второй год </w:t>
            </w:r>
          </w:p>
        </w:tc>
        <w:tc>
          <w:tcPr>
            <w:tcW w:w="135" w:type="pct"/>
            <w:vMerge/>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p>
        </w:tc>
      </w:tr>
      <w:tr w:rsidR="00905B18"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w:t>
            </w:r>
          </w:p>
        </w:tc>
        <w:tc>
          <w:tcPr>
            <w:tcW w:w="402"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2</w:t>
            </w:r>
          </w:p>
        </w:tc>
        <w:tc>
          <w:tcPr>
            <w:tcW w:w="774"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3</w:t>
            </w:r>
          </w:p>
        </w:tc>
        <w:tc>
          <w:tcPr>
            <w:tcW w:w="91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4</w:t>
            </w:r>
          </w:p>
        </w:tc>
        <w:tc>
          <w:tcPr>
            <w:tcW w:w="472"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5</w:t>
            </w:r>
          </w:p>
        </w:tc>
        <w:tc>
          <w:tcPr>
            <w:tcW w:w="142"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6</w:t>
            </w:r>
          </w:p>
        </w:tc>
        <w:tc>
          <w:tcPr>
            <w:tcW w:w="363" w:type="pct"/>
            <w:tcMar>
              <w:top w:w="0" w:type="dxa"/>
              <w:left w:w="0" w:type="dxa"/>
              <w:bottom w:w="0" w:type="dxa"/>
              <w:right w:w="0" w:type="dxa"/>
            </w:tcMar>
          </w:tcPr>
          <w:p w:rsidR="00905B18" w:rsidRPr="002D5401" w:rsidRDefault="00905B18" w:rsidP="00905B18">
            <w:pPr>
              <w:spacing w:line="240" w:lineRule="exact"/>
              <w:jc w:val="center"/>
              <w:rPr>
                <w:sz w:val="23"/>
                <w:szCs w:val="23"/>
              </w:rPr>
            </w:pPr>
            <w:r w:rsidRPr="002D5401">
              <w:rPr>
                <w:sz w:val="23"/>
                <w:szCs w:val="23"/>
              </w:rPr>
              <w:t>7</w:t>
            </w:r>
          </w:p>
        </w:tc>
        <w:tc>
          <w:tcPr>
            <w:tcW w:w="35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8</w:t>
            </w:r>
          </w:p>
        </w:tc>
        <w:tc>
          <w:tcPr>
            <w:tcW w:w="137"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9</w:t>
            </w:r>
          </w:p>
        </w:tc>
        <w:tc>
          <w:tcPr>
            <w:tcW w:w="13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10</w:t>
            </w:r>
          </w:p>
        </w:tc>
        <w:tc>
          <w:tcPr>
            <w:tcW w:w="139"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11</w:t>
            </w:r>
          </w:p>
        </w:tc>
        <w:tc>
          <w:tcPr>
            <w:tcW w:w="227"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12</w:t>
            </w:r>
          </w:p>
        </w:tc>
        <w:tc>
          <w:tcPr>
            <w:tcW w:w="13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13</w:t>
            </w:r>
          </w:p>
        </w:tc>
        <w:tc>
          <w:tcPr>
            <w:tcW w:w="7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14</w:t>
            </w:r>
          </w:p>
        </w:tc>
        <w:tc>
          <w:tcPr>
            <w:tcW w:w="15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15</w:t>
            </w:r>
          </w:p>
        </w:tc>
        <w:tc>
          <w:tcPr>
            <w:tcW w:w="94"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16</w:t>
            </w:r>
          </w:p>
        </w:tc>
        <w:tc>
          <w:tcPr>
            <w:tcW w:w="188"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17</w:t>
            </w:r>
          </w:p>
        </w:tc>
        <w:tc>
          <w:tcPr>
            <w:tcW w:w="13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18</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w:t>
            </w:r>
            <w:r w:rsidR="000E2A94">
              <w:rPr>
                <w:sz w:val="24"/>
                <w:szCs w:val="24"/>
              </w:rPr>
              <w:t>.</w:t>
            </w:r>
          </w:p>
        </w:tc>
        <w:tc>
          <w:tcPr>
            <w:tcW w:w="402"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183530100114153010100100010013530244</w:t>
            </w:r>
          </w:p>
        </w:tc>
        <w:tc>
          <w:tcPr>
            <w:tcW w:w="774"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Оказание услуг по поставке тепловой энергии для нужд Администрации муниципального района</w:t>
            </w:r>
          </w:p>
        </w:tc>
        <w:tc>
          <w:tcPr>
            <w:tcW w:w="919" w:type="pct"/>
            <w:tcMar>
              <w:top w:w="0" w:type="dxa"/>
              <w:left w:w="0" w:type="dxa"/>
              <w:bottom w:w="0" w:type="dxa"/>
              <w:right w:w="0" w:type="dxa"/>
            </w:tcMar>
            <w:hideMark/>
          </w:tcPr>
          <w:p w:rsidR="00A02C8B" w:rsidRPr="00344F66" w:rsidRDefault="00A02C8B" w:rsidP="00A02C8B">
            <w:pPr>
              <w:jc w:val="both"/>
              <w:rPr>
                <w:sz w:val="24"/>
                <w:szCs w:val="24"/>
              </w:rPr>
            </w:pP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112055.66</w:t>
            </w:r>
          </w:p>
        </w:tc>
        <w:tc>
          <w:tcPr>
            <w:tcW w:w="142" w:type="pct"/>
            <w:tcMar>
              <w:top w:w="0" w:type="dxa"/>
              <w:left w:w="0" w:type="dxa"/>
              <w:bottom w:w="0" w:type="dxa"/>
              <w:right w:w="0" w:type="dxa"/>
            </w:tcMar>
            <w:hideMark/>
          </w:tcPr>
          <w:p w:rsidR="00A02C8B" w:rsidRPr="00344F66" w:rsidRDefault="00A02C8B" w:rsidP="00A02C8B">
            <w:pPr>
              <w:jc w:val="both"/>
              <w:rPr>
                <w:sz w:val="24"/>
                <w:szCs w:val="24"/>
              </w:rPr>
            </w:pPr>
          </w:p>
        </w:tc>
        <w:tc>
          <w:tcPr>
            <w:tcW w:w="363" w:type="pct"/>
            <w:tcMar>
              <w:top w:w="0" w:type="dxa"/>
              <w:left w:w="0" w:type="dxa"/>
              <w:bottom w:w="0" w:type="dxa"/>
              <w:right w:w="0" w:type="dxa"/>
            </w:tcMar>
          </w:tcPr>
          <w:p w:rsidR="00A02C8B" w:rsidRPr="00344F66" w:rsidRDefault="00A02C8B" w:rsidP="00A02C8B">
            <w:pPr>
              <w:jc w:val="both"/>
              <w:rPr>
                <w:sz w:val="24"/>
                <w:szCs w:val="24"/>
              </w:rPr>
            </w:pPr>
            <w:r w:rsidRPr="00344F66">
              <w:rPr>
                <w:sz w:val="24"/>
                <w:szCs w:val="24"/>
              </w:rPr>
              <w:t>112055.66</w:t>
            </w:r>
          </w:p>
        </w:tc>
        <w:tc>
          <w:tcPr>
            <w:tcW w:w="3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112055.66</w:t>
            </w:r>
          </w:p>
        </w:tc>
        <w:tc>
          <w:tcPr>
            <w:tcW w:w="137"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402"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774"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91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Энергия тепловая, отпущенная котельными</w:t>
            </w:r>
          </w:p>
        </w:tc>
        <w:tc>
          <w:tcPr>
            <w:tcW w:w="472"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A02C8B" w:rsidRDefault="00A02C8B" w:rsidP="00905B18">
            <w:pPr>
              <w:spacing w:line="240" w:lineRule="exact"/>
              <w:jc w:val="center"/>
              <w:rPr>
                <w:sz w:val="24"/>
                <w:szCs w:val="24"/>
              </w:rPr>
            </w:pPr>
            <w:r w:rsidRPr="00344F66">
              <w:rPr>
                <w:sz w:val="24"/>
                <w:szCs w:val="24"/>
              </w:rPr>
              <w:t>X</w:t>
            </w:r>
          </w:p>
        </w:tc>
        <w:tc>
          <w:tcPr>
            <w:tcW w:w="3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7"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9"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227"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Условная единица</w:t>
            </w:r>
          </w:p>
        </w:tc>
        <w:tc>
          <w:tcPr>
            <w:tcW w:w="13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876</w:t>
            </w:r>
          </w:p>
        </w:tc>
        <w:tc>
          <w:tcPr>
            <w:tcW w:w="7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1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94"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88"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35"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2</w:t>
            </w:r>
            <w:r w:rsidR="000E2A94">
              <w:rPr>
                <w:sz w:val="24"/>
                <w:szCs w:val="24"/>
              </w:rPr>
              <w:t>.</w:t>
            </w:r>
          </w:p>
        </w:tc>
        <w:tc>
          <w:tcPr>
            <w:tcW w:w="402"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183530100114153010100100020036110244</w:t>
            </w:r>
          </w:p>
        </w:tc>
        <w:tc>
          <w:tcPr>
            <w:tcW w:w="774"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Оказание услуг электрической связи для нужд Администрации муниципального района</w:t>
            </w:r>
          </w:p>
        </w:tc>
        <w:tc>
          <w:tcPr>
            <w:tcW w:w="919" w:type="pct"/>
            <w:tcMar>
              <w:top w:w="0" w:type="dxa"/>
              <w:left w:w="0" w:type="dxa"/>
              <w:bottom w:w="0" w:type="dxa"/>
              <w:right w:w="0" w:type="dxa"/>
            </w:tcMar>
            <w:hideMark/>
          </w:tcPr>
          <w:p w:rsidR="00A02C8B" w:rsidRPr="00344F66" w:rsidRDefault="00A02C8B" w:rsidP="00A02C8B">
            <w:pPr>
              <w:jc w:val="both"/>
              <w:rPr>
                <w:sz w:val="24"/>
                <w:szCs w:val="24"/>
              </w:rPr>
            </w:pP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244000.00</w:t>
            </w:r>
          </w:p>
        </w:tc>
        <w:tc>
          <w:tcPr>
            <w:tcW w:w="142" w:type="pct"/>
            <w:tcMar>
              <w:top w:w="0" w:type="dxa"/>
              <w:left w:w="0" w:type="dxa"/>
              <w:bottom w:w="0" w:type="dxa"/>
              <w:right w:w="0" w:type="dxa"/>
            </w:tcMar>
            <w:hideMark/>
          </w:tcPr>
          <w:p w:rsidR="00A02C8B" w:rsidRPr="00344F66" w:rsidRDefault="00A02C8B" w:rsidP="00A02C8B">
            <w:pPr>
              <w:jc w:val="both"/>
              <w:rPr>
                <w:sz w:val="24"/>
                <w:szCs w:val="24"/>
              </w:rPr>
            </w:pPr>
          </w:p>
        </w:tc>
        <w:tc>
          <w:tcPr>
            <w:tcW w:w="363" w:type="pct"/>
            <w:tcMar>
              <w:top w:w="0" w:type="dxa"/>
              <w:left w:w="0" w:type="dxa"/>
              <w:bottom w:w="0" w:type="dxa"/>
              <w:right w:w="0" w:type="dxa"/>
            </w:tcMar>
          </w:tcPr>
          <w:p w:rsidR="00A02C8B" w:rsidRPr="00344F66" w:rsidRDefault="00A02C8B" w:rsidP="00A02C8B">
            <w:pPr>
              <w:jc w:val="both"/>
              <w:rPr>
                <w:sz w:val="24"/>
                <w:szCs w:val="24"/>
              </w:rPr>
            </w:pPr>
            <w:r w:rsidRPr="00344F66">
              <w:rPr>
                <w:sz w:val="24"/>
                <w:szCs w:val="24"/>
              </w:rPr>
              <w:t>244000.00</w:t>
            </w:r>
          </w:p>
        </w:tc>
        <w:tc>
          <w:tcPr>
            <w:tcW w:w="3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244000.00</w:t>
            </w:r>
          </w:p>
        </w:tc>
        <w:tc>
          <w:tcPr>
            <w:tcW w:w="137"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402"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774"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91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Услуги по предоставлению местных соединений</w:t>
            </w:r>
          </w:p>
        </w:tc>
        <w:tc>
          <w:tcPr>
            <w:tcW w:w="472"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A02C8B" w:rsidRDefault="00A02C8B" w:rsidP="00905B18">
            <w:pPr>
              <w:spacing w:line="240" w:lineRule="exact"/>
              <w:jc w:val="center"/>
              <w:rPr>
                <w:sz w:val="24"/>
                <w:szCs w:val="24"/>
              </w:rPr>
            </w:pPr>
            <w:r w:rsidRPr="00344F66">
              <w:rPr>
                <w:sz w:val="24"/>
                <w:szCs w:val="24"/>
              </w:rPr>
              <w:t>X</w:t>
            </w:r>
          </w:p>
        </w:tc>
        <w:tc>
          <w:tcPr>
            <w:tcW w:w="3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7"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9"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227"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Условная единица</w:t>
            </w:r>
          </w:p>
        </w:tc>
        <w:tc>
          <w:tcPr>
            <w:tcW w:w="13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876</w:t>
            </w:r>
          </w:p>
        </w:tc>
        <w:tc>
          <w:tcPr>
            <w:tcW w:w="7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1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94"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88"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35"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3</w:t>
            </w:r>
            <w:r w:rsidR="000E2A94">
              <w:rPr>
                <w:sz w:val="24"/>
                <w:szCs w:val="24"/>
              </w:rPr>
              <w:t>.</w:t>
            </w:r>
          </w:p>
        </w:tc>
        <w:tc>
          <w:tcPr>
            <w:tcW w:w="402"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183530100114153010100100030026110244</w:t>
            </w:r>
          </w:p>
        </w:tc>
        <w:tc>
          <w:tcPr>
            <w:tcW w:w="774"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 xml:space="preserve">Оказание услуг междугородной и международной электрической связи для нужд Администрации муниципального </w:t>
            </w:r>
            <w:r w:rsidRPr="00344F66">
              <w:rPr>
                <w:sz w:val="24"/>
                <w:szCs w:val="24"/>
              </w:rPr>
              <w:lastRenderedPageBreak/>
              <w:t>района</w:t>
            </w:r>
          </w:p>
        </w:tc>
        <w:tc>
          <w:tcPr>
            <w:tcW w:w="919" w:type="pct"/>
            <w:tcMar>
              <w:top w:w="0" w:type="dxa"/>
              <w:left w:w="0" w:type="dxa"/>
              <w:bottom w:w="0" w:type="dxa"/>
              <w:right w:w="0" w:type="dxa"/>
            </w:tcMar>
            <w:hideMark/>
          </w:tcPr>
          <w:p w:rsidR="00A02C8B" w:rsidRPr="00344F66" w:rsidRDefault="00A02C8B" w:rsidP="00A02C8B">
            <w:pPr>
              <w:jc w:val="both"/>
              <w:rPr>
                <w:sz w:val="24"/>
                <w:szCs w:val="24"/>
              </w:rPr>
            </w:pP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13000.00</w:t>
            </w:r>
          </w:p>
        </w:tc>
        <w:tc>
          <w:tcPr>
            <w:tcW w:w="142" w:type="pct"/>
            <w:tcMar>
              <w:top w:w="0" w:type="dxa"/>
              <w:left w:w="0" w:type="dxa"/>
              <w:bottom w:w="0" w:type="dxa"/>
              <w:right w:w="0" w:type="dxa"/>
            </w:tcMar>
            <w:hideMark/>
          </w:tcPr>
          <w:p w:rsidR="00A02C8B" w:rsidRPr="00344F66" w:rsidRDefault="00A02C8B" w:rsidP="00A02C8B">
            <w:pPr>
              <w:jc w:val="both"/>
              <w:rPr>
                <w:sz w:val="24"/>
                <w:szCs w:val="24"/>
              </w:rPr>
            </w:pPr>
          </w:p>
        </w:tc>
        <w:tc>
          <w:tcPr>
            <w:tcW w:w="363" w:type="pct"/>
            <w:tcMar>
              <w:top w:w="0" w:type="dxa"/>
              <w:left w:w="0" w:type="dxa"/>
              <w:bottom w:w="0" w:type="dxa"/>
              <w:right w:w="0" w:type="dxa"/>
            </w:tcMar>
          </w:tcPr>
          <w:p w:rsidR="00A02C8B" w:rsidRPr="00344F66" w:rsidRDefault="00A02C8B" w:rsidP="00A02C8B">
            <w:pPr>
              <w:jc w:val="both"/>
              <w:rPr>
                <w:sz w:val="24"/>
                <w:szCs w:val="24"/>
              </w:rPr>
            </w:pPr>
            <w:r w:rsidRPr="00344F66">
              <w:rPr>
                <w:sz w:val="24"/>
                <w:szCs w:val="24"/>
              </w:rPr>
              <w:t>13000.00</w:t>
            </w:r>
          </w:p>
        </w:tc>
        <w:tc>
          <w:tcPr>
            <w:tcW w:w="3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13000.00</w:t>
            </w:r>
          </w:p>
        </w:tc>
        <w:tc>
          <w:tcPr>
            <w:tcW w:w="137"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402"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774"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91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Услуги по предоставлению внутризоновых, междугородных и международных телефонных соединений</w:t>
            </w:r>
          </w:p>
        </w:tc>
        <w:tc>
          <w:tcPr>
            <w:tcW w:w="472"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A02C8B" w:rsidRDefault="00A02C8B" w:rsidP="00905B18">
            <w:pPr>
              <w:spacing w:line="240" w:lineRule="exact"/>
              <w:jc w:val="center"/>
              <w:rPr>
                <w:sz w:val="24"/>
                <w:szCs w:val="24"/>
              </w:rPr>
            </w:pPr>
            <w:r w:rsidRPr="00344F66">
              <w:rPr>
                <w:sz w:val="24"/>
                <w:szCs w:val="24"/>
              </w:rPr>
              <w:t>X</w:t>
            </w:r>
          </w:p>
        </w:tc>
        <w:tc>
          <w:tcPr>
            <w:tcW w:w="3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7"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9"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227"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Условная единица</w:t>
            </w:r>
          </w:p>
        </w:tc>
        <w:tc>
          <w:tcPr>
            <w:tcW w:w="13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876</w:t>
            </w:r>
          </w:p>
        </w:tc>
        <w:tc>
          <w:tcPr>
            <w:tcW w:w="7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1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94"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88"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35"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lastRenderedPageBreak/>
              <w:t>4</w:t>
            </w:r>
            <w:r w:rsidR="000E2A94">
              <w:rPr>
                <w:sz w:val="24"/>
                <w:szCs w:val="24"/>
              </w:rPr>
              <w:t>.</w:t>
            </w:r>
          </w:p>
        </w:tc>
        <w:tc>
          <w:tcPr>
            <w:tcW w:w="402"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183530100114153010100100040046810412</w:t>
            </w:r>
          </w:p>
        </w:tc>
        <w:tc>
          <w:tcPr>
            <w:tcW w:w="774"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19" w:type="pct"/>
            <w:tcMar>
              <w:top w:w="0" w:type="dxa"/>
              <w:left w:w="0" w:type="dxa"/>
              <w:bottom w:w="0" w:type="dxa"/>
              <w:right w:w="0" w:type="dxa"/>
            </w:tcMar>
            <w:hideMark/>
          </w:tcPr>
          <w:p w:rsidR="00A02C8B" w:rsidRPr="00344F66" w:rsidRDefault="00A02C8B" w:rsidP="00A02C8B">
            <w:pPr>
              <w:jc w:val="both"/>
              <w:rPr>
                <w:sz w:val="24"/>
                <w:szCs w:val="24"/>
              </w:rPr>
            </w:pP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801900.00</w:t>
            </w:r>
          </w:p>
        </w:tc>
        <w:tc>
          <w:tcPr>
            <w:tcW w:w="142" w:type="pct"/>
            <w:tcMar>
              <w:top w:w="0" w:type="dxa"/>
              <w:left w:w="0" w:type="dxa"/>
              <w:bottom w:w="0" w:type="dxa"/>
              <w:right w:w="0" w:type="dxa"/>
            </w:tcMar>
            <w:hideMark/>
          </w:tcPr>
          <w:p w:rsidR="00A02C8B" w:rsidRPr="00344F66" w:rsidRDefault="00A02C8B" w:rsidP="00A02C8B">
            <w:pPr>
              <w:jc w:val="both"/>
              <w:rPr>
                <w:sz w:val="24"/>
                <w:szCs w:val="24"/>
              </w:rPr>
            </w:pPr>
          </w:p>
        </w:tc>
        <w:tc>
          <w:tcPr>
            <w:tcW w:w="363" w:type="pct"/>
            <w:tcMar>
              <w:top w:w="0" w:type="dxa"/>
              <w:left w:w="0" w:type="dxa"/>
              <w:bottom w:w="0" w:type="dxa"/>
              <w:right w:w="0" w:type="dxa"/>
            </w:tcMar>
          </w:tcPr>
          <w:p w:rsidR="00A02C8B" w:rsidRPr="00344F66" w:rsidRDefault="00A02C8B" w:rsidP="00A02C8B">
            <w:pPr>
              <w:jc w:val="both"/>
              <w:rPr>
                <w:sz w:val="24"/>
                <w:szCs w:val="24"/>
              </w:rPr>
            </w:pPr>
            <w:r w:rsidRPr="00344F66">
              <w:rPr>
                <w:sz w:val="24"/>
                <w:szCs w:val="24"/>
              </w:rPr>
              <w:t>801900.00</w:t>
            </w:r>
          </w:p>
        </w:tc>
        <w:tc>
          <w:tcPr>
            <w:tcW w:w="3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801900.00</w:t>
            </w:r>
          </w:p>
        </w:tc>
        <w:tc>
          <w:tcPr>
            <w:tcW w:w="137"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402"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774"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91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Услуги по покупке и продаже жилых зданий и занимаемых ими земельных участков</w:t>
            </w:r>
          </w:p>
        </w:tc>
        <w:tc>
          <w:tcPr>
            <w:tcW w:w="472"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A02C8B" w:rsidRDefault="00A02C8B" w:rsidP="00905B18">
            <w:pPr>
              <w:spacing w:line="240" w:lineRule="exact"/>
              <w:jc w:val="center"/>
              <w:rPr>
                <w:sz w:val="24"/>
                <w:szCs w:val="24"/>
              </w:rPr>
            </w:pPr>
            <w:r w:rsidRPr="00344F66">
              <w:rPr>
                <w:sz w:val="24"/>
                <w:szCs w:val="24"/>
              </w:rPr>
              <w:t>X</w:t>
            </w:r>
          </w:p>
        </w:tc>
        <w:tc>
          <w:tcPr>
            <w:tcW w:w="3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7"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9"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227"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Штука</w:t>
            </w:r>
          </w:p>
        </w:tc>
        <w:tc>
          <w:tcPr>
            <w:tcW w:w="13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796</w:t>
            </w:r>
          </w:p>
        </w:tc>
        <w:tc>
          <w:tcPr>
            <w:tcW w:w="7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1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94"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88"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35"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5</w:t>
            </w:r>
            <w:r w:rsidR="000E2A94">
              <w:rPr>
                <w:sz w:val="24"/>
                <w:szCs w:val="24"/>
              </w:rPr>
              <w:t>.</w:t>
            </w:r>
          </w:p>
        </w:tc>
        <w:tc>
          <w:tcPr>
            <w:tcW w:w="402"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183530100114153010100100050056810412</w:t>
            </w:r>
          </w:p>
        </w:tc>
        <w:tc>
          <w:tcPr>
            <w:tcW w:w="774"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19" w:type="pct"/>
            <w:tcMar>
              <w:top w:w="0" w:type="dxa"/>
              <w:left w:w="0" w:type="dxa"/>
              <w:bottom w:w="0" w:type="dxa"/>
              <w:right w:w="0" w:type="dxa"/>
            </w:tcMar>
            <w:hideMark/>
          </w:tcPr>
          <w:p w:rsidR="00A02C8B" w:rsidRPr="00344F66" w:rsidRDefault="00A02C8B" w:rsidP="00A02C8B">
            <w:pPr>
              <w:jc w:val="both"/>
              <w:rPr>
                <w:sz w:val="24"/>
                <w:szCs w:val="24"/>
              </w:rPr>
            </w:pP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801900.00</w:t>
            </w:r>
          </w:p>
        </w:tc>
        <w:tc>
          <w:tcPr>
            <w:tcW w:w="142" w:type="pct"/>
            <w:tcMar>
              <w:top w:w="0" w:type="dxa"/>
              <w:left w:w="0" w:type="dxa"/>
              <w:bottom w:w="0" w:type="dxa"/>
              <w:right w:w="0" w:type="dxa"/>
            </w:tcMar>
            <w:hideMark/>
          </w:tcPr>
          <w:p w:rsidR="00A02C8B" w:rsidRPr="00344F66" w:rsidRDefault="00A02C8B" w:rsidP="00A02C8B">
            <w:pPr>
              <w:jc w:val="both"/>
              <w:rPr>
                <w:sz w:val="24"/>
                <w:szCs w:val="24"/>
              </w:rPr>
            </w:pPr>
          </w:p>
        </w:tc>
        <w:tc>
          <w:tcPr>
            <w:tcW w:w="363" w:type="pct"/>
            <w:tcMar>
              <w:top w:w="0" w:type="dxa"/>
              <w:left w:w="0" w:type="dxa"/>
              <w:bottom w:w="0" w:type="dxa"/>
              <w:right w:w="0" w:type="dxa"/>
            </w:tcMar>
          </w:tcPr>
          <w:p w:rsidR="00A02C8B" w:rsidRPr="00344F66" w:rsidRDefault="00A02C8B" w:rsidP="00A02C8B">
            <w:pPr>
              <w:jc w:val="both"/>
              <w:rPr>
                <w:sz w:val="24"/>
                <w:szCs w:val="24"/>
              </w:rPr>
            </w:pPr>
            <w:r w:rsidRPr="00344F66">
              <w:rPr>
                <w:sz w:val="24"/>
                <w:szCs w:val="24"/>
              </w:rPr>
              <w:t>801900.00</w:t>
            </w:r>
          </w:p>
        </w:tc>
        <w:tc>
          <w:tcPr>
            <w:tcW w:w="3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801900.00</w:t>
            </w:r>
          </w:p>
        </w:tc>
        <w:tc>
          <w:tcPr>
            <w:tcW w:w="137" w:type="pct"/>
            <w:gridSpan w:val="2"/>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0.00</w:t>
            </w:r>
          </w:p>
        </w:tc>
        <w:tc>
          <w:tcPr>
            <w:tcW w:w="138" w:type="pct"/>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402"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774"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91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Услуги по покупке и продаже жилых зданий и занимаемых ими земельных участков</w:t>
            </w:r>
          </w:p>
        </w:tc>
        <w:tc>
          <w:tcPr>
            <w:tcW w:w="472"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A02C8B" w:rsidRDefault="00A02C8B" w:rsidP="00905B18">
            <w:pPr>
              <w:spacing w:line="240" w:lineRule="exact"/>
              <w:jc w:val="center"/>
              <w:rPr>
                <w:sz w:val="24"/>
                <w:szCs w:val="24"/>
              </w:rPr>
            </w:pPr>
            <w:r w:rsidRPr="00344F66">
              <w:rPr>
                <w:sz w:val="24"/>
                <w:szCs w:val="24"/>
              </w:rPr>
              <w:t>X</w:t>
            </w:r>
          </w:p>
        </w:tc>
        <w:tc>
          <w:tcPr>
            <w:tcW w:w="3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7"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9"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227"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Штука</w:t>
            </w:r>
          </w:p>
        </w:tc>
        <w:tc>
          <w:tcPr>
            <w:tcW w:w="13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796</w:t>
            </w:r>
          </w:p>
        </w:tc>
        <w:tc>
          <w:tcPr>
            <w:tcW w:w="7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1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94"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88"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35"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tcMar>
              <w:top w:w="0" w:type="dxa"/>
              <w:left w:w="0" w:type="dxa"/>
              <w:bottom w:w="0" w:type="dxa"/>
              <w:right w:w="0" w:type="dxa"/>
            </w:tcMar>
            <w:hideMark/>
          </w:tcPr>
          <w:p w:rsidR="00A02C8B" w:rsidRPr="00344F66" w:rsidRDefault="00A02C8B" w:rsidP="00A02C8B">
            <w:pPr>
              <w:jc w:val="both"/>
              <w:rPr>
                <w:sz w:val="24"/>
                <w:szCs w:val="24"/>
              </w:rPr>
            </w:pPr>
          </w:p>
        </w:tc>
        <w:tc>
          <w:tcPr>
            <w:tcW w:w="402" w:type="pct"/>
            <w:gridSpan w:val="2"/>
            <w:tcMar>
              <w:top w:w="0" w:type="dxa"/>
              <w:left w:w="0" w:type="dxa"/>
              <w:bottom w:w="0" w:type="dxa"/>
              <w:right w:w="0" w:type="dxa"/>
            </w:tcMar>
            <w:hideMark/>
          </w:tcPr>
          <w:p w:rsidR="00A02C8B" w:rsidRPr="00344F66" w:rsidRDefault="00A02C8B" w:rsidP="00A02C8B">
            <w:pPr>
              <w:jc w:val="both"/>
              <w:rPr>
                <w:sz w:val="24"/>
                <w:szCs w:val="24"/>
              </w:rPr>
            </w:pPr>
          </w:p>
        </w:tc>
        <w:tc>
          <w:tcPr>
            <w:tcW w:w="1693" w:type="pct"/>
            <w:gridSpan w:val="3"/>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Товары, работы или услуги на сумму, не превышающую 100 тыс. руб. (п.4 ч.1 ст.93 Федерального закона №44-ФЗ)</w:t>
            </w:r>
          </w:p>
        </w:tc>
        <w:tc>
          <w:tcPr>
            <w:tcW w:w="472"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0E2A94" w:rsidRDefault="00A02C8B" w:rsidP="00A02C8B">
            <w:pPr>
              <w:jc w:val="both"/>
              <w:rPr>
                <w:sz w:val="22"/>
                <w:szCs w:val="22"/>
              </w:rPr>
            </w:pPr>
            <w:r w:rsidRPr="000E2A94">
              <w:rPr>
                <w:sz w:val="22"/>
                <w:szCs w:val="22"/>
              </w:rPr>
              <w:t>1106725.00</w:t>
            </w:r>
          </w:p>
        </w:tc>
        <w:tc>
          <w:tcPr>
            <w:tcW w:w="358" w:type="pct"/>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1106725.00</w:t>
            </w:r>
          </w:p>
        </w:tc>
        <w:tc>
          <w:tcPr>
            <w:tcW w:w="137" w:type="pct"/>
            <w:gridSpan w:val="2"/>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0.00</w:t>
            </w:r>
          </w:p>
        </w:tc>
        <w:tc>
          <w:tcPr>
            <w:tcW w:w="138" w:type="pct"/>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tcMar>
              <w:top w:w="0" w:type="dxa"/>
              <w:left w:w="0" w:type="dxa"/>
              <w:bottom w:w="0" w:type="dxa"/>
              <w:right w:w="0" w:type="dxa"/>
            </w:tcMar>
            <w:hideMark/>
          </w:tcPr>
          <w:p w:rsidR="00A02C8B" w:rsidRPr="00344F66" w:rsidRDefault="00A02C8B" w:rsidP="00A02C8B">
            <w:pPr>
              <w:jc w:val="both"/>
              <w:rPr>
                <w:sz w:val="24"/>
                <w:szCs w:val="24"/>
              </w:rPr>
            </w:pPr>
          </w:p>
        </w:tc>
        <w:tc>
          <w:tcPr>
            <w:tcW w:w="40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18353010011415301010</w:t>
            </w:r>
            <w:r w:rsidRPr="00344F66">
              <w:rPr>
                <w:sz w:val="24"/>
                <w:szCs w:val="24"/>
              </w:rPr>
              <w:lastRenderedPageBreak/>
              <w:t>0100080060000000</w:t>
            </w:r>
          </w:p>
        </w:tc>
        <w:tc>
          <w:tcPr>
            <w:tcW w:w="774"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lastRenderedPageBreak/>
              <w:t>X</w:t>
            </w:r>
          </w:p>
        </w:tc>
        <w:tc>
          <w:tcPr>
            <w:tcW w:w="91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472"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344F66" w:rsidRDefault="00A02C8B" w:rsidP="00A02C8B">
            <w:pPr>
              <w:jc w:val="both"/>
              <w:rPr>
                <w:sz w:val="24"/>
                <w:szCs w:val="24"/>
              </w:rPr>
            </w:pPr>
            <w:r w:rsidRPr="00344F66">
              <w:rPr>
                <w:sz w:val="24"/>
                <w:szCs w:val="24"/>
              </w:rPr>
              <w:t>1106725.00</w:t>
            </w:r>
          </w:p>
        </w:tc>
        <w:tc>
          <w:tcPr>
            <w:tcW w:w="3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1106725.00</w:t>
            </w:r>
          </w:p>
        </w:tc>
        <w:tc>
          <w:tcPr>
            <w:tcW w:w="137"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31" w:type="pct"/>
            <w:gridSpan w:val="7"/>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lastRenderedPageBreak/>
              <w:t>Предусмотрено на осуществление закупок - всего</w:t>
            </w: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1972855.66</w:t>
            </w:r>
          </w:p>
        </w:tc>
        <w:tc>
          <w:tcPr>
            <w:tcW w:w="142"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363" w:type="pct"/>
            <w:tcMar>
              <w:top w:w="0" w:type="dxa"/>
              <w:left w:w="0" w:type="dxa"/>
              <w:bottom w:w="0" w:type="dxa"/>
              <w:right w:w="0" w:type="dxa"/>
            </w:tcMar>
          </w:tcPr>
          <w:p w:rsidR="00A02C8B" w:rsidRPr="000E2A94" w:rsidRDefault="00A02C8B" w:rsidP="00A02C8B">
            <w:pPr>
              <w:jc w:val="both"/>
              <w:rPr>
                <w:sz w:val="22"/>
                <w:szCs w:val="22"/>
              </w:rPr>
            </w:pPr>
            <w:r w:rsidRPr="000E2A94">
              <w:rPr>
                <w:sz w:val="22"/>
                <w:szCs w:val="22"/>
              </w:rPr>
              <w:t>3079580.66</w:t>
            </w:r>
          </w:p>
        </w:tc>
        <w:tc>
          <w:tcPr>
            <w:tcW w:w="358" w:type="pct"/>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3079580.66</w:t>
            </w:r>
          </w:p>
        </w:tc>
        <w:tc>
          <w:tcPr>
            <w:tcW w:w="137" w:type="pct"/>
            <w:gridSpan w:val="2"/>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0.00</w:t>
            </w:r>
          </w:p>
        </w:tc>
        <w:tc>
          <w:tcPr>
            <w:tcW w:w="138" w:type="pct"/>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31" w:type="pct"/>
            <w:gridSpan w:val="7"/>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в том числе: закупок путем проведения запроса котировок</w:t>
            </w: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42"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344F66" w:rsidRDefault="00A02C8B" w:rsidP="000E2A94">
            <w:pPr>
              <w:jc w:val="center"/>
              <w:rPr>
                <w:sz w:val="24"/>
                <w:szCs w:val="24"/>
              </w:rPr>
            </w:pPr>
            <w:r w:rsidRPr="00344F66">
              <w:rPr>
                <w:sz w:val="24"/>
                <w:szCs w:val="24"/>
              </w:rPr>
              <w:t>0.00</w:t>
            </w:r>
          </w:p>
        </w:tc>
        <w:tc>
          <w:tcPr>
            <w:tcW w:w="358"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7"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8"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9"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227"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r>
      <w:tr w:rsidR="00A02C8B" w:rsidRPr="00344F66" w:rsidTr="000E2A94">
        <w:trPr>
          <w:gridAfter w:val="2"/>
          <w:wAfter w:w="282" w:type="pct"/>
        </w:trPr>
        <w:tc>
          <w:tcPr>
            <w:tcW w:w="521" w:type="pct"/>
            <w:gridSpan w:val="3"/>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Ответственный исполнитель</w:t>
            </w:r>
          </w:p>
        </w:tc>
        <w:tc>
          <w:tcPr>
            <w:tcW w:w="2118" w:type="pct"/>
            <w:gridSpan w:val="5"/>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ГЛАВА БАТЕЦКОГО МУНИЦИПАЛЬНОГО РАЙОНА</w:t>
            </w:r>
          </w:p>
        </w:tc>
        <w:tc>
          <w:tcPr>
            <w:tcW w:w="206" w:type="pct"/>
            <w:gridSpan w:val="2"/>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824" w:type="pct"/>
            <w:gridSpan w:val="3"/>
            <w:tcBorders>
              <w:bottom w:val="single" w:sz="6" w:space="0" w:color="000000"/>
            </w:tcBorders>
            <w:tcMar>
              <w:top w:w="15" w:type="dxa"/>
              <w:left w:w="15" w:type="dxa"/>
              <w:bottom w:w="75" w:type="dxa"/>
              <w:right w:w="15" w:type="dxa"/>
            </w:tcMar>
            <w:hideMark/>
          </w:tcPr>
          <w:p w:rsidR="00A02C8B" w:rsidRPr="00344F66" w:rsidRDefault="00A02C8B" w:rsidP="00A02C8B">
            <w:pPr>
              <w:jc w:val="both"/>
              <w:rPr>
                <w:sz w:val="24"/>
                <w:szCs w:val="24"/>
              </w:rPr>
            </w:pPr>
          </w:p>
        </w:tc>
        <w:tc>
          <w:tcPr>
            <w:tcW w:w="190" w:type="pct"/>
            <w:gridSpan w:val="3"/>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859" w:type="pct"/>
            <w:gridSpan w:val="7"/>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ИВАНОВ В. Н.</w:t>
            </w:r>
          </w:p>
        </w:tc>
      </w:tr>
      <w:tr w:rsidR="00A02C8B" w:rsidRPr="00344F66" w:rsidTr="000E2A94">
        <w:trPr>
          <w:gridAfter w:val="2"/>
          <w:wAfter w:w="282" w:type="pct"/>
        </w:trPr>
        <w:tc>
          <w:tcPr>
            <w:tcW w:w="521" w:type="pct"/>
            <w:gridSpan w:val="3"/>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2118" w:type="pct"/>
            <w:gridSpan w:val="5"/>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(должность)</w:t>
            </w:r>
          </w:p>
        </w:tc>
        <w:tc>
          <w:tcPr>
            <w:tcW w:w="206" w:type="pct"/>
            <w:gridSpan w:val="2"/>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824" w:type="pct"/>
            <w:gridSpan w:val="3"/>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(подпись)</w:t>
            </w:r>
          </w:p>
        </w:tc>
        <w:tc>
          <w:tcPr>
            <w:tcW w:w="190" w:type="pct"/>
            <w:gridSpan w:val="3"/>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859" w:type="pct"/>
            <w:gridSpan w:val="7"/>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(расшифровка подписи)</w:t>
            </w:r>
          </w:p>
        </w:tc>
      </w:tr>
    </w:tbl>
    <w:p w:rsidR="00A02C8B" w:rsidRPr="00344F66" w:rsidRDefault="00A02C8B" w:rsidP="00A02C8B">
      <w:pPr>
        <w:rPr>
          <w:vanish/>
          <w:sz w:val="24"/>
          <w:szCs w:val="24"/>
        </w:rPr>
      </w:pPr>
    </w:p>
    <w:tbl>
      <w:tblPr>
        <w:tblW w:w="18705" w:type="dxa"/>
        <w:tblCellMar>
          <w:top w:w="15" w:type="dxa"/>
          <w:left w:w="15" w:type="dxa"/>
          <w:bottom w:w="15" w:type="dxa"/>
          <w:right w:w="15" w:type="dxa"/>
        </w:tblCellMar>
        <w:tblLook w:val="04A0"/>
      </w:tblPr>
      <w:tblGrid>
        <w:gridCol w:w="525"/>
        <w:gridCol w:w="150"/>
        <w:gridCol w:w="525"/>
        <w:gridCol w:w="150"/>
        <w:gridCol w:w="525"/>
        <w:gridCol w:w="270"/>
        <w:gridCol w:w="16560"/>
      </w:tblGrid>
      <w:tr w:rsidR="00A02C8B" w:rsidRPr="00344F66" w:rsidTr="00A02C8B">
        <w:tc>
          <w:tcPr>
            <w:tcW w:w="525" w:type="dxa"/>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«12»</w:t>
            </w:r>
          </w:p>
        </w:tc>
        <w:tc>
          <w:tcPr>
            <w:tcW w:w="150" w:type="dxa"/>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525" w:type="dxa"/>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01</w:t>
            </w:r>
          </w:p>
        </w:tc>
        <w:tc>
          <w:tcPr>
            <w:tcW w:w="150" w:type="dxa"/>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525" w:type="dxa"/>
            <w:tcBorders>
              <w:bottom w:val="single" w:sz="6" w:space="0" w:color="FFFFFF"/>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20</w:t>
            </w:r>
          </w:p>
        </w:tc>
        <w:tc>
          <w:tcPr>
            <w:tcW w:w="240" w:type="dxa"/>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18</w:t>
            </w:r>
          </w:p>
        </w:tc>
        <w:tc>
          <w:tcPr>
            <w:tcW w:w="0" w:type="auto"/>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г.</w:t>
            </w:r>
          </w:p>
        </w:tc>
      </w:tr>
    </w:tbl>
    <w:p w:rsidR="00A02C8B" w:rsidRDefault="00A02C8B" w:rsidP="007833A0">
      <w:pPr>
        <w:rPr>
          <w:szCs w:val="24"/>
        </w:rPr>
      </w:pPr>
    </w:p>
    <w:p w:rsidR="00AF2413" w:rsidRDefault="00AF2413"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w:t>
      </w:r>
      <w:r w:rsidR="00A02C8B">
        <w:rPr>
          <w:szCs w:val="24"/>
          <w:u w:val="single"/>
        </w:rPr>
        <w:t>8</w:t>
      </w:r>
      <w:r w:rsidRPr="00546058">
        <w:rPr>
          <w:szCs w:val="24"/>
        </w:rPr>
        <w:t xml:space="preserve"> финансовый год</w:t>
      </w: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431"/>
        <w:gridCol w:w="71"/>
        <w:gridCol w:w="1184"/>
        <w:gridCol w:w="285"/>
        <w:gridCol w:w="626"/>
        <w:gridCol w:w="1005"/>
        <w:gridCol w:w="197"/>
        <w:gridCol w:w="999"/>
        <w:gridCol w:w="370"/>
        <w:gridCol w:w="683"/>
        <w:gridCol w:w="849"/>
        <w:gridCol w:w="138"/>
        <w:gridCol w:w="476"/>
        <w:gridCol w:w="310"/>
        <w:gridCol w:w="1309"/>
        <w:gridCol w:w="226"/>
        <w:gridCol w:w="846"/>
        <w:gridCol w:w="504"/>
        <w:gridCol w:w="686"/>
        <w:gridCol w:w="229"/>
        <w:gridCol w:w="179"/>
        <w:gridCol w:w="473"/>
        <w:gridCol w:w="479"/>
        <w:gridCol w:w="50"/>
        <w:gridCol w:w="185"/>
        <w:gridCol w:w="1175"/>
        <w:gridCol w:w="476"/>
        <w:gridCol w:w="366"/>
        <w:gridCol w:w="401"/>
        <w:gridCol w:w="388"/>
        <w:gridCol w:w="65"/>
      </w:tblGrid>
      <w:tr w:rsidR="004E3170" w:rsidRPr="00546058" w:rsidTr="004E3170">
        <w:trPr>
          <w:gridAfter w:val="2"/>
          <w:wAfter w:w="144" w:type="pct"/>
          <w:jc w:val="center"/>
        </w:trPr>
        <w:tc>
          <w:tcPr>
            <w:tcW w:w="161" w:type="pct"/>
            <w:gridSpan w:val="2"/>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r w:rsidRPr="00546058">
              <w:rPr>
                <w:bCs/>
                <w:sz w:val="23"/>
                <w:szCs w:val="23"/>
              </w:rPr>
              <w:t>п/п</w:t>
            </w:r>
          </w:p>
        </w:tc>
        <w:tc>
          <w:tcPr>
            <w:tcW w:w="469"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Pr>
                <w:bCs/>
                <w:sz w:val="23"/>
                <w:szCs w:val="23"/>
              </w:rPr>
              <w:t>Планируемый срок (периодичность) поставки товаров, выполнения работ, оказанию услуг</w:t>
            </w:r>
          </w:p>
        </w:tc>
        <w:tc>
          <w:tcPr>
            <w:tcW w:w="584" w:type="pct"/>
            <w:gridSpan w:val="3"/>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55"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566" w:type="pct"/>
            <w:gridSpan w:val="4"/>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490" w:type="pct"/>
            <w:gridSpan w:val="2"/>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70"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61"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292"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8"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53"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450" w:type="pct"/>
            <w:gridSpan w:val="3"/>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269" w:type="pct"/>
            <w:gridSpan w:val="2"/>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органа</w:t>
            </w:r>
            <w:r w:rsidR="007833A0" w:rsidRPr="00546058">
              <w:rPr>
                <w:bCs/>
                <w:sz w:val="23"/>
                <w:szCs w:val="23"/>
              </w:rPr>
              <w:t>(учреждени</w:t>
            </w:r>
            <w:r>
              <w:rPr>
                <w:bCs/>
                <w:sz w:val="23"/>
                <w:szCs w:val="23"/>
              </w:rPr>
              <w:t>я</w:t>
            </w:r>
            <w:r w:rsidR="007833A0" w:rsidRPr="00546058">
              <w:rPr>
                <w:bCs/>
                <w:sz w:val="23"/>
                <w:szCs w:val="23"/>
              </w:rPr>
              <w:t>)</w:t>
            </w:r>
          </w:p>
        </w:tc>
        <w:tc>
          <w:tcPr>
            <w:tcW w:w="128"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4E3170" w:rsidRPr="00546058" w:rsidTr="004E3170">
        <w:trPr>
          <w:gridAfter w:val="2"/>
          <w:wAfter w:w="144" w:type="pct"/>
          <w:trHeight w:val="6143"/>
          <w:jc w:val="center"/>
        </w:trPr>
        <w:tc>
          <w:tcPr>
            <w:tcW w:w="161" w:type="pct"/>
            <w:gridSpan w:val="2"/>
            <w:vMerge/>
          </w:tcPr>
          <w:p w:rsidR="007833A0" w:rsidRPr="00546058" w:rsidRDefault="007833A0" w:rsidP="002D7179">
            <w:pPr>
              <w:spacing w:line="240" w:lineRule="exact"/>
              <w:jc w:val="center"/>
              <w:rPr>
                <w:bCs/>
                <w:sz w:val="23"/>
                <w:szCs w:val="23"/>
              </w:rPr>
            </w:pPr>
          </w:p>
        </w:tc>
        <w:tc>
          <w:tcPr>
            <w:tcW w:w="469" w:type="pct"/>
            <w:gridSpan w:val="2"/>
            <w:vMerge/>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00"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383"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55"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566"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490"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70"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1"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92"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8"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3"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450"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9"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8"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4E3170" w:rsidRPr="00546058" w:rsidTr="004E3170">
        <w:trPr>
          <w:gridAfter w:val="2"/>
          <w:wAfter w:w="144" w:type="pct"/>
          <w:trHeight w:val="1979"/>
          <w:jc w:val="center"/>
        </w:trPr>
        <w:tc>
          <w:tcPr>
            <w:tcW w:w="161" w:type="pct"/>
            <w:gridSpan w:val="2"/>
            <w:vMerge/>
            <w:tcBorders>
              <w:bottom w:val="single" w:sz="4" w:space="0" w:color="auto"/>
            </w:tcBorders>
          </w:tcPr>
          <w:p w:rsidR="007833A0" w:rsidRPr="00546058" w:rsidRDefault="007833A0" w:rsidP="002D7179">
            <w:pPr>
              <w:spacing w:line="240" w:lineRule="exact"/>
              <w:jc w:val="center"/>
              <w:rPr>
                <w:bCs/>
                <w:sz w:val="23"/>
                <w:szCs w:val="23"/>
              </w:rPr>
            </w:pPr>
          </w:p>
        </w:tc>
        <w:tc>
          <w:tcPr>
            <w:tcW w:w="469"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00"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83"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9"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36"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исполнения контракта</w:t>
            </w:r>
          </w:p>
        </w:tc>
        <w:tc>
          <w:tcPr>
            <w:tcW w:w="566"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490"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70"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1"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92"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8"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3"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450"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9"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8"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4E3170" w:rsidRPr="002D5401" w:rsidTr="004E3170">
        <w:trPr>
          <w:gridAfter w:val="2"/>
          <w:wAfter w:w="144" w:type="pct"/>
          <w:trHeight w:val="423"/>
          <w:jc w:val="center"/>
        </w:trPr>
        <w:tc>
          <w:tcPr>
            <w:tcW w:w="161" w:type="pct"/>
            <w:gridSpan w:val="2"/>
          </w:tcPr>
          <w:p w:rsidR="009461D3" w:rsidRPr="00546058" w:rsidRDefault="009461D3" w:rsidP="002D7179">
            <w:pPr>
              <w:spacing w:line="240" w:lineRule="exact"/>
              <w:jc w:val="center"/>
              <w:rPr>
                <w:sz w:val="23"/>
                <w:szCs w:val="23"/>
              </w:rPr>
            </w:pPr>
          </w:p>
        </w:tc>
        <w:tc>
          <w:tcPr>
            <w:tcW w:w="46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1</w:t>
            </w:r>
            <w:r w:rsidR="006B7130" w:rsidRPr="002D5401">
              <w:rPr>
                <w:sz w:val="23"/>
                <w:szCs w:val="23"/>
              </w:rPr>
              <w:t>9</w:t>
            </w:r>
          </w:p>
        </w:tc>
        <w:tc>
          <w:tcPr>
            <w:tcW w:w="200"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20</w:t>
            </w:r>
          </w:p>
        </w:tc>
        <w:tc>
          <w:tcPr>
            <w:tcW w:w="383"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1</w:t>
            </w:r>
          </w:p>
        </w:tc>
        <w:tc>
          <w:tcPr>
            <w:tcW w:w="319"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2</w:t>
            </w:r>
          </w:p>
        </w:tc>
        <w:tc>
          <w:tcPr>
            <w:tcW w:w="336"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3</w:t>
            </w:r>
          </w:p>
        </w:tc>
        <w:tc>
          <w:tcPr>
            <w:tcW w:w="566" w:type="pct"/>
            <w:gridSpan w:val="4"/>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4</w:t>
            </w:r>
          </w:p>
        </w:tc>
        <w:tc>
          <w:tcPr>
            <w:tcW w:w="490"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5</w:t>
            </w:r>
          </w:p>
        </w:tc>
        <w:tc>
          <w:tcPr>
            <w:tcW w:w="270"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6</w:t>
            </w:r>
          </w:p>
        </w:tc>
        <w:tc>
          <w:tcPr>
            <w:tcW w:w="161"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7</w:t>
            </w:r>
          </w:p>
        </w:tc>
        <w:tc>
          <w:tcPr>
            <w:tcW w:w="292"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8</w:t>
            </w:r>
          </w:p>
        </w:tc>
        <w:tc>
          <w:tcPr>
            <w:tcW w:w="208"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9</w:t>
            </w:r>
          </w:p>
        </w:tc>
        <w:tc>
          <w:tcPr>
            <w:tcW w:w="153"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30</w:t>
            </w:r>
          </w:p>
        </w:tc>
        <w:tc>
          <w:tcPr>
            <w:tcW w:w="450"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1</w:t>
            </w:r>
          </w:p>
        </w:tc>
        <w:tc>
          <w:tcPr>
            <w:tcW w:w="26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2</w:t>
            </w:r>
          </w:p>
        </w:tc>
        <w:tc>
          <w:tcPr>
            <w:tcW w:w="128"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3</w:t>
            </w:r>
          </w:p>
        </w:tc>
      </w:tr>
      <w:tr w:rsidR="004E3170" w:rsidRPr="002D5401" w:rsidTr="004E3170">
        <w:trPr>
          <w:gridAfter w:val="2"/>
          <w:wAfter w:w="144" w:type="pct"/>
          <w:trHeight w:val="423"/>
          <w:jc w:val="center"/>
        </w:trPr>
        <w:tc>
          <w:tcPr>
            <w:tcW w:w="161" w:type="pct"/>
            <w:gridSpan w:val="2"/>
            <w:vMerge w:val="restart"/>
            <w:vAlign w:val="center"/>
          </w:tcPr>
          <w:p w:rsidR="00EA25C7" w:rsidRPr="00EA25C7" w:rsidRDefault="00EA25C7" w:rsidP="00EA25C7">
            <w:pPr>
              <w:spacing w:line="240" w:lineRule="exact"/>
              <w:jc w:val="center"/>
              <w:rPr>
                <w:sz w:val="24"/>
                <w:szCs w:val="24"/>
              </w:rPr>
            </w:pPr>
            <w:r>
              <w:rPr>
                <w:sz w:val="24"/>
                <w:szCs w:val="24"/>
              </w:rPr>
              <w:t>1</w:t>
            </w:r>
            <w:r w:rsidR="000E2A94">
              <w:rPr>
                <w:sz w:val="24"/>
                <w:szCs w:val="24"/>
              </w:rPr>
              <w:t>.</w:t>
            </w: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Периодичность поставки товаров (выполнения работ, оказания услуг): Ежедневно </w:t>
            </w:r>
            <w:r w:rsidRPr="00EA25C7">
              <w:rPr>
                <w:sz w:val="24"/>
                <w:szCs w:val="24"/>
              </w:rPr>
              <w:br/>
            </w:r>
            <w:r w:rsidRPr="00EA25C7">
              <w:rPr>
                <w:sz w:val="24"/>
                <w:szCs w:val="24"/>
              </w:rPr>
              <w:br/>
              <w:t>Планируемый срок (сроки отдельных этапов) поставки товаров (выполнения работ, оказания услуг): В соответствии с условиями договора</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01.2018</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12.2018</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Закупка у единственного поставщика (подрядчика, исполнителя)</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450" w:type="pct"/>
            <w:gridSpan w:val="3"/>
            <w:tcMar>
              <w:top w:w="0" w:type="dxa"/>
              <w:left w:w="0" w:type="dxa"/>
              <w:bottom w:w="0" w:type="dxa"/>
              <w:right w:w="0" w:type="dxa"/>
            </w:tcMar>
            <w:hideMark/>
          </w:tcPr>
          <w:p w:rsidR="00EA25C7" w:rsidRPr="00EA25C7" w:rsidRDefault="00EA25C7" w:rsidP="000E2A94">
            <w:pPr>
              <w:spacing w:after="240"/>
              <w:jc w:val="both"/>
              <w:rPr>
                <w:sz w:val="24"/>
                <w:szCs w:val="24"/>
              </w:rPr>
            </w:pPr>
            <w:r w:rsidRPr="00EA25C7">
              <w:rPr>
                <w:sz w:val="24"/>
                <w:szCs w:val="24"/>
              </w:rPr>
              <w:br/>
            </w:r>
            <w:r w:rsidRPr="00EA25C7">
              <w:rPr>
                <w:sz w:val="24"/>
                <w:szCs w:val="24"/>
              </w:rPr>
              <w:br/>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28" w:type="pct"/>
            <w:tcMar>
              <w:top w:w="0" w:type="dxa"/>
              <w:left w:w="0" w:type="dxa"/>
              <w:bottom w:w="0" w:type="dxa"/>
              <w:right w:w="0" w:type="dxa"/>
            </w:tcMar>
            <w:hideMark/>
          </w:tcPr>
          <w:p w:rsidR="00EA25C7" w:rsidRPr="00EA25C7" w:rsidRDefault="00EA25C7" w:rsidP="000E2A94">
            <w:pPr>
              <w:jc w:val="both"/>
              <w:rPr>
                <w:sz w:val="24"/>
                <w:szCs w:val="24"/>
              </w:rPr>
            </w:pPr>
          </w:p>
        </w:tc>
      </w:tr>
      <w:tr w:rsidR="004E3170" w:rsidRPr="002D5401" w:rsidTr="004E3170">
        <w:trPr>
          <w:gridAfter w:val="2"/>
          <w:wAfter w:w="144" w:type="pct"/>
          <w:trHeight w:val="423"/>
          <w:jc w:val="center"/>
        </w:trPr>
        <w:tc>
          <w:tcPr>
            <w:tcW w:w="161" w:type="pct"/>
            <w:gridSpan w:val="2"/>
            <w:vMerge/>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vAlign w:val="center"/>
          </w:tcPr>
          <w:p w:rsidR="00EA25C7" w:rsidRPr="00EA25C7" w:rsidRDefault="00EA25C7" w:rsidP="00EA25C7">
            <w:pPr>
              <w:spacing w:line="240" w:lineRule="exact"/>
              <w:jc w:val="center"/>
              <w:rPr>
                <w:sz w:val="24"/>
                <w:szCs w:val="24"/>
              </w:rPr>
            </w:pPr>
            <w:r>
              <w:rPr>
                <w:sz w:val="24"/>
                <w:szCs w:val="24"/>
              </w:rPr>
              <w:t>2</w:t>
            </w:r>
            <w:r w:rsidR="000E2A94">
              <w:rPr>
                <w:sz w:val="24"/>
                <w:szCs w:val="24"/>
              </w:rPr>
              <w:t>.</w:t>
            </w: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Периодичность поставки товаров (выполнения работ, оказания услуг): Ежедневно </w:t>
            </w:r>
            <w:r w:rsidRPr="00EA25C7">
              <w:rPr>
                <w:sz w:val="24"/>
                <w:szCs w:val="24"/>
              </w:rPr>
              <w:br/>
            </w:r>
            <w:r w:rsidRPr="00EA25C7">
              <w:rPr>
                <w:sz w:val="24"/>
                <w:szCs w:val="24"/>
              </w:rPr>
              <w:br/>
            </w:r>
            <w:r w:rsidRPr="00EA25C7">
              <w:rPr>
                <w:sz w:val="24"/>
                <w:szCs w:val="24"/>
              </w:rPr>
              <w:lastRenderedPageBreak/>
              <w:t>Планируемый срок (сроки отдельных этапов) поставки товаров (выполнения работ, оказания услуг): в соответствии с условиями договора</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01.2018</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12.2018</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Закупка у единственного поставщика (подрядчика, исполнителя)</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450" w:type="pct"/>
            <w:gridSpan w:val="3"/>
            <w:tcMar>
              <w:top w:w="0" w:type="dxa"/>
              <w:left w:w="0" w:type="dxa"/>
              <w:bottom w:w="0" w:type="dxa"/>
              <w:right w:w="0" w:type="dxa"/>
            </w:tcMar>
            <w:hideMark/>
          </w:tcPr>
          <w:p w:rsidR="00EA25C7" w:rsidRPr="00EA25C7" w:rsidRDefault="00EA25C7" w:rsidP="000E2A94">
            <w:pPr>
              <w:spacing w:after="240"/>
              <w:jc w:val="both"/>
              <w:rPr>
                <w:sz w:val="24"/>
                <w:szCs w:val="24"/>
              </w:rPr>
            </w:pPr>
            <w:r w:rsidRPr="00EA25C7">
              <w:rPr>
                <w:sz w:val="24"/>
                <w:szCs w:val="24"/>
              </w:rPr>
              <w:br/>
            </w:r>
            <w:r w:rsidRPr="00EA25C7">
              <w:rPr>
                <w:sz w:val="24"/>
                <w:szCs w:val="24"/>
              </w:rPr>
              <w:br/>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28" w:type="pct"/>
            <w:tcMar>
              <w:top w:w="0" w:type="dxa"/>
              <w:left w:w="0" w:type="dxa"/>
              <w:bottom w:w="0" w:type="dxa"/>
              <w:right w:w="0" w:type="dxa"/>
            </w:tcMar>
            <w:hideMark/>
          </w:tcPr>
          <w:p w:rsidR="00EA25C7" w:rsidRPr="00EA25C7" w:rsidRDefault="00EA25C7" w:rsidP="000E2A94">
            <w:pPr>
              <w:jc w:val="both"/>
              <w:rPr>
                <w:sz w:val="24"/>
                <w:szCs w:val="24"/>
              </w:rPr>
            </w:pP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vAlign w:val="center"/>
          </w:tcPr>
          <w:p w:rsidR="00EA25C7" w:rsidRPr="00EA25C7" w:rsidRDefault="00EA25C7" w:rsidP="00EA25C7">
            <w:pPr>
              <w:spacing w:line="240" w:lineRule="exact"/>
              <w:jc w:val="center"/>
              <w:rPr>
                <w:sz w:val="24"/>
                <w:szCs w:val="24"/>
              </w:rPr>
            </w:pPr>
            <w:r>
              <w:rPr>
                <w:sz w:val="24"/>
                <w:szCs w:val="24"/>
              </w:rPr>
              <w:t>3</w:t>
            </w:r>
            <w:r w:rsidR="000E2A94">
              <w:rPr>
                <w:sz w:val="24"/>
                <w:szCs w:val="24"/>
              </w:rPr>
              <w:t>.</w:t>
            </w: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Периодичность поставки товаров (выполнения работ, оказания услуг): Ежедневно </w:t>
            </w:r>
            <w:r w:rsidRPr="00EA25C7">
              <w:rPr>
                <w:sz w:val="24"/>
                <w:szCs w:val="24"/>
              </w:rPr>
              <w:br/>
            </w:r>
            <w:r w:rsidRPr="00EA25C7">
              <w:rPr>
                <w:sz w:val="24"/>
                <w:szCs w:val="24"/>
              </w:rPr>
              <w:br/>
              <w:t xml:space="preserve">Планируемый срок (сроки отдельных этапов) поставки товаров (выполнения работ, оказания услуг): в соответствие </w:t>
            </w:r>
            <w:r w:rsidRPr="00EA25C7">
              <w:rPr>
                <w:sz w:val="24"/>
                <w:szCs w:val="24"/>
              </w:rPr>
              <w:lastRenderedPageBreak/>
              <w:t>с условиями договора</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01.2018</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12.2018</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Закупка у единственного поставщика (подрядчика, исполнителя)</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450" w:type="pct"/>
            <w:gridSpan w:val="3"/>
            <w:tcMar>
              <w:top w:w="0" w:type="dxa"/>
              <w:left w:w="0" w:type="dxa"/>
              <w:bottom w:w="0" w:type="dxa"/>
              <w:right w:w="0" w:type="dxa"/>
            </w:tcMar>
            <w:hideMark/>
          </w:tcPr>
          <w:p w:rsidR="00EA25C7" w:rsidRPr="00EA25C7" w:rsidRDefault="00EA25C7" w:rsidP="000E2A94">
            <w:pPr>
              <w:spacing w:after="240"/>
              <w:jc w:val="both"/>
              <w:rPr>
                <w:sz w:val="24"/>
                <w:szCs w:val="24"/>
              </w:rPr>
            </w:pPr>
            <w:r w:rsidRPr="00EA25C7">
              <w:rPr>
                <w:sz w:val="24"/>
                <w:szCs w:val="24"/>
              </w:rPr>
              <w:br/>
            </w:r>
            <w:r w:rsidRPr="00EA25C7">
              <w:rPr>
                <w:sz w:val="24"/>
                <w:szCs w:val="24"/>
              </w:rPr>
              <w:br/>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28" w:type="pct"/>
            <w:tcMar>
              <w:top w:w="0" w:type="dxa"/>
              <w:left w:w="0" w:type="dxa"/>
              <w:bottom w:w="0" w:type="dxa"/>
              <w:right w:w="0" w:type="dxa"/>
            </w:tcMar>
            <w:hideMark/>
          </w:tcPr>
          <w:p w:rsidR="00EA25C7" w:rsidRPr="00EA25C7" w:rsidRDefault="00EA25C7" w:rsidP="000E2A94">
            <w:pPr>
              <w:jc w:val="both"/>
              <w:rPr>
                <w:sz w:val="24"/>
                <w:szCs w:val="24"/>
              </w:rPr>
            </w:pP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vMerge w:val="restart"/>
            <w:vAlign w:val="center"/>
          </w:tcPr>
          <w:p w:rsidR="00EA25C7" w:rsidRPr="00EA25C7" w:rsidRDefault="00EA25C7" w:rsidP="00EA25C7">
            <w:pPr>
              <w:spacing w:line="240" w:lineRule="exact"/>
              <w:jc w:val="center"/>
              <w:rPr>
                <w:sz w:val="24"/>
                <w:szCs w:val="24"/>
              </w:rPr>
            </w:pPr>
            <w:r>
              <w:rPr>
                <w:sz w:val="24"/>
                <w:szCs w:val="24"/>
              </w:rPr>
              <w:t>4</w:t>
            </w:r>
            <w:r w:rsidR="000E2A94">
              <w:rPr>
                <w:sz w:val="24"/>
                <w:szCs w:val="24"/>
              </w:rPr>
              <w:t>.</w:t>
            </w: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Периодичность поставки товаров (выполнения работ, оказания услуг): Один раз в год </w:t>
            </w:r>
            <w:r w:rsidRPr="00EA25C7">
              <w:rPr>
                <w:sz w:val="24"/>
                <w:szCs w:val="24"/>
              </w:rPr>
              <w:br/>
            </w:r>
            <w:r w:rsidRPr="00EA25C7">
              <w:rPr>
                <w:sz w:val="24"/>
                <w:szCs w:val="24"/>
              </w:rPr>
              <w:b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8019.00</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40095.00</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03.2018</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06.2018</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Электронный аукцион</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450" w:type="pct"/>
            <w:gridSpan w:val="3"/>
            <w:tcMar>
              <w:top w:w="0" w:type="dxa"/>
              <w:left w:w="0" w:type="dxa"/>
              <w:bottom w:w="0" w:type="dxa"/>
              <w:right w:w="0" w:type="dxa"/>
            </w:tcMar>
            <w:hideMark/>
          </w:tcPr>
          <w:p w:rsidR="00EA25C7" w:rsidRPr="00EA25C7" w:rsidRDefault="00EA25C7" w:rsidP="000E2A94">
            <w:pPr>
              <w:spacing w:after="240"/>
              <w:jc w:val="both"/>
              <w:rPr>
                <w:sz w:val="24"/>
                <w:szCs w:val="24"/>
              </w:rPr>
            </w:pPr>
            <w:r w:rsidRPr="00EA25C7">
              <w:rPr>
                <w:sz w:val="24"/>
                <w:szCs w:val="24"/>
              </w:rPr>
              <w:br/>
            </w:r>
            <w:r w:rsidRPr="00EA25C7">
              <w:rPr>
                <w:sz w:val="24"/>
                <w:szCs w:val="24"/>
              </w:rPr>
              <w:br/>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28" w:type="pct"/>
            <w:tcMar>
              <w:top w:w="0" w:type="dxa"/>
              <w:left w:w="0" w:type="dxa"/>
              <w:bottom w:w="0" w:type="dxa"/>
              <w:right w:w="0" w:type="dxa"/>
            </w:tcMar>
            <w:hideMark/>
          </w:tcPr>
          <w:p w:rsidR="00EA25C7" w:rsidRPr="00EA25C7" w:rsidRDefault="00EA25C7" w:rsidP="000E2A94">
            <w:pPr>
              <w:jc w:val="both"/>
              <w:rPr>
                <w:sz w:val="24"/>
                <w:szCs w:val="24"/>
              </w:rPr>
            </w:pPr>
          </w:p>
        </w:tc>
      </w:tr>
      <w:tr w:rsidR="004E3170" w:rsidRPr="002D5401" w:rsidTr="004E3170">
        <w:trPr>
          <w:gridAfter w:val="2"/>
          <w:wAfter w:w="144" w:type="pct"/>
          <w:trHeight w:val="423"/>
          <w:jc w:val="center"/>
        </w:trPr>
        <w:tc>
          <w:tcPr>
            <w:tcW w:w="161" w:type="pct"/>
            <w:gridSpan w:val="2"/>
            <w:vMerge/>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vAlign w:val="center"/>
          </w:tcPr>
          <w:p w:rsidR="00EA25C7" w:rsidRPr="00EA25C7" w:rsidRDefault="00EA25C7" w:rsidP="00EA25C7">
            <w:pPr>
              <w:spacing w:line="240" w:lineRule="exact"/>
              <w:jc w:val="center"/>
              <w:rPr>
                <w:sz w:val="24"/>
                <w:szCs w:val="24"/>
              </w:rPr>
            </w:pPr>
            <w:r>
              <w:rPr>
                <w:sz w:val="24"/>
                <w:szCs w:val="24"/>
              </w:rPr>
              <w:t>5</w:t>
            </w:r>
            <w:r w:rsidR="000E2A94">
              <w:rPr>
                <w:sz w:val="24"/>
                <w:szCs w:val="24"/>
              </w:rPr>
              <w:t>.</w:t>
            </w: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 xml:space="preserve">Периодичность поставки товаров (выполнения работ, оказания </w:t>
            </w:r>
            <w:r w:rsidRPr="00EA25C7">
              <w:rPr>
                <w:sz w:val="24"/>
                <w:szCs w:val="24"/>
              </w:rPr>
              <w:lastRenderedPageBreak/>
              <w:t>услуг): Один раз в год </w:t>
            </w:r>
            <w:r w:rsidRPr="00EA25C7">
              <w:rPr>
                <w:sz w:val="24"/>
                <w:szCs w:val="24"/>
              </w:rPr>
              <w:br/>
            </w:r>
            <w:r w:rsidRPr="00EA25C7">
              <w:rPr>
                <w:sz w:val="24"/>
                <w:szCs w:val="24"/>
              </w:rPr>
              <w:b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lastRenderedPageBreak/>
              <w:t>8019.00</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40095.00</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06.2018</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08.2018</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Электронный аукцион</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450" w:type="pct"/>
            <w:gridSpan w:val="3"/>
            <w:tcMar>
              <w:top w:w="0" w:type="dxa"/>
              <w:left w:w="0" w:type="dxa"/>
              <w:bottom w:w="0" w:type="dxa"/>
              <w:right w:w="0" w:type="dxa"/>
            </w:tcMar>
            <w:hideMark/>
          </w:tcPr>
          <w:p w:rsidR="00EA25C7" w:rsidRPr="00EA25C7" w:rsidRDefault="00EA25C7" w:rsidP="000E2A94">
            <w:pPr>
              <w:spacing w:after="240"/>
              <w:jc w:val="both"/>
              <w:rPr>
                <w:sz w:val="24"/>
                <w:szCs w:val="24"/>
              </w:rPr>
            </w:pPr>
            <w:r w:rsidRPr="00EA25C7">
              <w:rPr>
                <w:sz w:val="24"/>
                <w:szCs w:val="24"/>
              </w:rPr>
              <w:br/>
            </w:r>
            <w:r w:rsidRPr="00EA25C7">
              <w:rPr>
                <w:sz w:val="24"/>
                <w:szCs w:val="24"/>
              </w:rPr>
              <w:br/>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28" w:type="pct"/>
            <w:tcMar>
              <w:top w:w="0" w:type="dxa"/>
              <w:left w:w="0" w:type="dxa"/>
              <w:bottom w:w="0" w:type="dxa"/>
              <w:right w:w="0" w:type="dxa"/>
            </w:tcMar>
            <w:hideMark/>
          </w:tcPr>
          <w:p w:rsidR="00EA25C7" w:rsidRPr="00EA25C7" w:rsidRDefault="00EA25C7" w:rsidP="000E2A94">
            <w:pPr>
              <w:jc w:val="both"/>
              <w:rPr>
                <w:sz w:val="24"/>
                <w:szCs w:val="24"/>
              </w:rPr>
            </w:pP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spacing w:after="240"/>
              <w:jc w:val="both"/>
              <w:rPr>
                <w:sz w:val="24"/>
                <w:szCs w:val="24"/>
              </w:rPr>
            </w:pPr>
            <w:r w:rsidRPr="00EA25C7">
              <w:rPr>
                <w:sz w:val="24"/>
                <w:szCs w:val="24"/>
              </w:rPr>
              <w:br/>
            </w:r>
            <w:r w:rsidRPr="00EA25C7">
              <w:rPr>
                <w:sz w:val="24"/>
                <w:szCs w:val="24"/>
              </w:rPr>
              <w:br/>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EA25C7" w:rsidRPr="00546058" w:rsidTr="004E317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90" w:type="pct"/>
          <w:tblCellSpacing w:w="0" w:type="dxa"/>
          <w:jc w:val="center"/>
        </w:trPr>
        <w:tc>
          <w:tcPr>
            <w:tcW w:w="4610" w:type="pct"/>
            <w:gridSpan w:val="27"/>
            <w:vAlign w:val="center"/>
            <w:hideMark/>
          </w:tcPr>
          <w:p w:rsidR="00EA25C7" w:rsidRDefault="00EA25C7" w:rsidP="002D7179">
            <w:pPr>
              <w:spacing w:line="240" w:lineRule="exact"/>
              <w:jc w:val="center"/>
            </w:pPr>
          </w:p>
          <w:p w:rsidR="00EA25C7" w:rsidRDefault="00EA25C7" w:rsidP="002D7179">
            <w:pPr>
              <w:spacing w:line="240" w:lineRule="exact"/>
              <w:jc w:val="center"/>
            </w:pPr>
          </w:p>
          <w:p w:rsidR="00EA25C7" w:rsidRDefault="00EA25C7" w:rsidP="002D7179">
            <w:pPr>
              <w:spacing w:line="240" w:lineRule="exact"/>
              <w:jc w:val="center"/>
            </w:pPr>
          </w:p>
          <w:p w:rsidR="00EA25C7" w:rsidRDefault="00EA25C7" w:rsidP="002D7179">
            <w:pPr>
              <w:spacing w:line="240" w:lineRule="exact"/>
              <w:jc w:val="center"/>
            </w:pPr>
          </w:p>
          <w:p w:rsidR="00EA25C7" w:rsidRDefault="00EA25C7" w:rsidP="002D7179">
            <w:pPr>
              <w:spacing w:line="240" w:lineRule="exact"/>
              <w:jc w:val="center"/>
            </w:pPr>
          </w:p>
          <w:p w:rsidR="00EA25C7" w:rsidRDefault="00EA25C7" w:rsidP="002D7179">
            <w:pPr>
              <w:spacing w:line="240" w:lineRule="exact"/>
              <w:jc w:val="center"/>
            </w:pPr>
          </w:p>
          <w:p w:rsidR="00EA25C7" w:rsidRDefault="00EA25C7" w:rsidP="002D7179">
            <w:pPr>
              <w:spacing w:line="240" w:lineRule="exact"/>
              <w:jc w:val="center"/>
            </w:pPr>
          </w:p>
          <w:p w:rsidR="00EA25C7" w:rsidRDefault="00EA25C7" w:rsidP="002D7179">
            <w:pPr>
              <w:spacing w:line="240" w:lineRule="exact"/>
              <w:jc w:val="center"/>
            </w:pPr>
          </w:p>
          <w:p w:rsidR="004E3170" w:rsidRDefault="004E3170" w:rsidP="002D7179">
            <w:pPr>
              <w:spacing w:line="240" w:lineRule="exact"/>
              <w:jc w:val="center"/>
            </w:pPr>
          </w:p>
          <w:p w:rsidR="00EA25C7" w:rsidRDefault="00EA25C7" w:rsidP="002D7179">
            <w:pPr>
              <w:spacing w:line="240" w:lineRule="exact"/>
              <w:jc w:val="center"/>
            </w:pPr>
            <w:r w:rsidRPr="00546058">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bl>
            <w:tblPr>
              <w:tblW w:w="15031" w:type="dxa"/>
              <w:tblLayout w:type="fixed"/>
              <w:tblCellMar>
                <w:top w:w="15" w:type="dxa"/>
                <w:left w:w="15" w:type="dxa"/>
                <w:bottom w:w="15" w:type="dxa"/>
                <w:right w:w="15" w:type="dxa"/>
              </w:tblCellMar>
              <w:tblLook w:val="04A0"/>
            </w:tblPr>
            <w:tblGrid>
              <w:gridCol w:w="10071"/>
              <w:gridCol w:w="2408"/>
              <w:gridCol w:w="1419"/>
              <w:gridCol w:w="1133"/>
            </w:tblGrid>
            <w:tr w:rsidR="00EA25C7" w:rsidRPr="00344F66" w:rsidTr="001436DA">
              <w:tc>
                <w:tcPr>
                  <w:tcW w:w="3350" w:type="pct"/>
                  <w:tcMar>
                    <w:top w:w="15" w:type="dxa"/>
                    <w:left w:w="15" w:type="dxa"/>
                    <w:bottom w:w="75" w:type="dxa"/>
                    <w:right w:w="15" w:type="dxa"/>
                  </w:tcMar>
                  <w:hideMark/>
                </w:tcPr>
                <w:p w:rsidR="00EA25C7" w:rsidRPr="00344F66" w:rsidRDefault="00EA25C7" w:rsidP="000E2A94">
                  <w:pPr>
                    <w:jc w:val="both"/>
                    <w:rPr>
                      <w:sz w:val="24"/>
                      <w:szCs w:val="24"/>
                    </w:rPr>
                  </w:pPr>
                  <w:r w:rsidRPr="00344F66">
                    <w:rPr>
                      <w:sz w:val="24"/>
                      <w:szCs w:val="24"/>
                    </w:rPr>
                    <w:t>Вид документа (базовый (0), измененный (порядковый код изменения плана-графика закупок)</w:t>
                  </w:r>
                </w:p>
              </w:tc>
              <w:tc>
                <w:tcPr>
                  <w:tcW w:w="801" w:type="pct"/>
                  <w:tcMar>
                    <w:top w:w="15" w:type="dxa"/>
                    <w:left w:w="15" w:type="dxa"/>
                    <w:bottom w:w="75" w:type="dxa"/>
                    <w:right w:w="15" w:type="dxa"/>
                  </w:tcMar>
                  <w:hideMark/>
                </w:tcPr>
                <w:p w:rsidR="00EA25C7" w:rsidRPr="00344F66" w:rsidRDefault="00EA25C7" w:rsidP="000E2A94">
                  <w:pPr>
                    <w:jc w:val="both"/>
                    <w:rPr>
                      <w:sz w:val="24"/>
                      <w:szCs w:val="24"/>
                    </w:rPr>
                  </w:pPr>
                </w:p>
              </w:tc>
              <w:tc>
                <w:tcPr>
                  <w:tcW w:w="472" w:type="pct"/>
                  <w:tcBorders>
                    <w:top w:val="nil"/>
                    <w:left w:val="nil"/>
                    <w:bottom w:val="nil"/>
                  </w:tcBorders>
                  <w:tcMar>
                    <w:top w:w="15" w:type="dxa"/>
                    <w:left w:w="15" w:type="dxa"/>
                    <w:bottom w:w="75" w:type="dxa"/>
                    <w:right w:w="75" w:type="dxa"/>
                  </w:tcMar>
                  <w:hideMark/>
                </w:tcPr>
                <w:p w:rsidR="00EA25C7" w:rsidRPr="00344F66" w:rsidRDefault="00EA25C7" w:rsidP="000E2A94">
                  <w:pPr>
                    <w:jc w:val="both"/>
                    <w:rPr>
                      <w:sz w:val="24"/>
                      <w:szCs w:val="24"/>
                    </w:rPr>
                  </w:pPr>
                  <w:r w:rsidRPr="00344F66">
                    <w:rPr>
                      <w:sz w:val="24"/>
                      <w:szCs w:val="24"/>
                    </w:rPr>
                    <w:t>изменения</w:t>
                  </w:r>
                </w:p>
              </w:tc>
              <w:tc>
                <w:tcPr>
                  <w:tcW w:w="377" w:type="pct"/>
                  <w:vMerge w:val="restart"/>
                  <w:tcMar>
                    <w:top w:w="30" w:type="dxa"/>
                    <w:left w:w="30" w:type="dxa"/>
                    <w:bottom w:w="75" w:type="dxa"/>
                    <w:right w:w="30" w:type="dxa"/>
                  </w:tcMar>
                  <w:hideMark/>
                </w:tcPr>
                <w:p w:rsidR="00EA25C7" w:rsidRPr="00344F66" w:rsidRDefault="00EA25C7" w:rsidP="00EA25C7">
                  <w:pPr>
                    <w:ind w:hanging="169"/>
                    <w:jc w:val="both"/>
                    <w:rPr>
                      <w:sz w:val="24"/>
                      <w:szCs w:val="24"/>
                    </w:rPr>
                  </w:pPr>
                  <w:r w:rsidRPr="00344F66">
                    <w:rPr>
                      <w:sz w:val="24"/>
                      <w:szCs w:val="24"/>
                    </w:rPr>
                    <w:t>0</w:t>
                  </w:r>
                </w:p>
              </w:tc>
            </w:tr>
            <w:tr w:rsidR="00EA25C7" w:rsidRPr="00344F66" w:rsidTr="001436DA">
              <w:tc>
                <w:tcPr>
                  <w:tcW w:w="3350" w:type="pct"/>
                  <w:tcBorders>
                    <w:bottom w:val="single" w:sz="6" w:space="0" w:color="000000"/>
                  </w:tcBorders>
                  <w:tcMar>
                    <w:top w:w="15" w:type="dxa"/>
                    <w:left w:w="15" w:type="dxa"/>
                    <w:bottom w:w="75" w:type="dxa"/>
                    <w:right w:w="15" w:type="dxa"/>
                  </w:tcMar>
                  <w:hideMark/>
                </w:tcPr>
                <w:p w:rsidR="00EA25C7" w:rsidRPr="00344F66" w:rsidRDefault="00EA25C7" w:rsidP="000E2A94">
                  <w:pPr>
                    <w:jc w:val="both"/>
                    <w:rPr>
                      <w:sz w:val="24"/>
                      <w:szCs w:val="24"/>
                    </w:rPr>
                  </w:pPr>
                  <w:r w:rsidRPr="00344F66">
                    <w:rPr>
                      <w:sz w:val="24"/>
                      <w:szCs w:val="24"/>
                    </w:rPr>
                    <w:t>базовый</w:t>
                  </w:r>
                </w:p>
              </w:tc>
              <w:tc>
                <w:tcPr>
                  <w:tcW w:w="801" w:type="pct"/>
                  <w:vAlign w:val="center"/>
                  <w:hideMark/>
                </w:tcPr>
                <w:p w:rsidR="00EA25C7" w:rsidRPr="00344F66" w:rsidRDefault="00EA25C7" w:rsidP="000E2A94">
                  <w:pPr>
                    <w:rPr>
                      <w:sz w:val="20"/>
                      <w:szCs w:val="20"/>
                    </w:rPr>
                  </w:pPr>
                </w:p>
              </w:tc>
              <w:tc>
                <w:tcPr>
                  <w:tcW w:w="472" w:type="pct"/>
                  <w:vAlign w:val="center"/>
                  <w:hideMark/>
                </w:tcPr>
                <w:p w:rsidR="00EA25C7" w:rsidRPr="00344F66" w:rsidRDefault="00EA25C7" w:rsidP="000E2A94">
                  <w:pPr>
                    <w:rPr>
                      <w:sz w:val="20"/>
                      <w:szCs w:val="20"/>
                    </w:rPr>
                  </w:pPr>
                </w:p>
              </w:tc>
              <w:tc>
                <w:tcPr>
                  <w:tcW w:w="377" w:type="pct"/>
                  <w:vMerge/>
                  <w:vAlign w:val="center"/>
                  <w:hideMark/>
                </w:tcPr>
                <w:p w:rsidR="00EA25C7" w:rsidRPr="00344F66" w:rsidRDefault="00EA25C7" w:rsidP="000E2A94">
                  <w:pPr>
                    <w:rPr>
                      <w:sz w:val="24"/>
                      <w:szCs w:val="24"/>
                    </w:rPr>
                  </w:pPr>
                </w:p>
              </w:tc>
            </w:tr>
          </w:tbl>
          <w:p w:rsidR="00EA25C7" w:rsidRPr="00546058" w:rsidRDefault="00EA25C7" w:rsidP="002D7179">
            <w:pPr>
              <w:spacing w:line="240" w:lineRule="exact"/>
              <w:jc w:val="center"/>
            </w:pPr>
          </w:p>
        </w:tc>
      </w:tr>
      <w:tr w:rsidR="001436DA" w:rsidRPr="00546058" w:rsidTr="004E31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140" w:type="pct"/>
            <w:gridSpan w:val="11"/>
            <w:tcBorders>
              <w:bottom w:val="single" w:sz="6" w:space="0" w:color="000000"/>
            </w:tcBorders>
            <w:vAlign w:val="center"/>
            <w:hideMark/>
          </w:tcPr>
          <w:p w:rsidR="00EA25C7" w:rsidRPr="00546058" w:rsidRDefault="00EA25C7" w:rsidP="002D7179">
            <w:pPr>
              <w:spacing w:line="240" w:lineRule="exact"/>
              <w:rPr>
                <w:sz w:val="23"/>
                <w:szCs w:val="23"/>
              </w:rPr>
            </w:pPr>
          </w:p>
        </w:tc>
        <w:tc>
          <w:tcPr>
            <w:tcW w:w="1435" w:type="pct"/>
            <w:gridSpan w:val="8"/>
            <w:vAlign w:val="center"/>
            <w:hideMark/>
          </w:tcPr>
          <w:p w:rsidR="00EA25C7" w:rsidRPr="00546058" w:rsidRDefault="00EA25C7" w:rsidP="002D7179">
            <w:pPr>
              <w:spacing w:line="240" w:lineRule="exact"/>
              <w:rPr>
                <w:sz w:val="23"/>
                <w:szCs w:val="23"/>
              </w:rPr>
            </w:pPr>
          </w:p>
        </w:tc>
        <w:tc>
          <w:tcPr>
            <w:tcW w:w="1404" w:type="pct"/>
            <w:gridSpan w:val="11"/>
            <w:vAlign w:val="center"/>
            <w:hideMark/>
          </w:tcPr>
          <w:p w:rsidR="00EA25C7" w:rsidRPr="000F6FDB" w:rsidRDefault="00EA25C7" w:rsidP="00A20FEE">
            <w:pPr>
              <w:spacing w:line="240" w:lineRule="exact"/>
              <w:rPr>
                <w:sz w:val="23"/>
                <w:szCs w:val="23"/>
                <w:lang w:val="en-US"/>
              </w:rPr>
            </w:pPr>
          </w:p>
        </w:tc>
        <w:tc>
          <w:tcPr>
            <w:tcW w:w="21" w:type="pct"/>
            <w:tcBorders>
              <w:right w:val="single" w:sz="6" w:space="0" w:color="000000"/>
            </w:tcBorders>
            <w:vAlign w:val="center"/>
            <w:hideMark/>
          </w:tcPr>
          <w:p w:rsidR="00EA25C7" w:rsidRPr="00546058" w:rsidRDefault="00EA25C7" w:rsidP="002D7179">
            <w:pPr>
              <w:spacing w:line="240" w:lineRule="exact"/>
              <w:jc w:val="center"/>
              <w:rPr>
                <w:sz w:val="23"/>
                <w:szCs w:val="23"/>
              </w:rPr>
            </w:pPr>
          </w:p>
        </w:tc>
      </w:tr>
      <w:tr w:rsidR="001436DA" w:rsidRPr="00546058" w:rsidTr="004E3170">
        <w:trPr>
          <w:gridAfter w:val="1"/>
          <w:wAfter w:w="21" w:type="pct"/>
          <w:jc w:val="center"/>
        </w:trPr>
        <w:tc>
          <w:tcPr>
            <w:tcW w:w="138" w:type="pct"/>
            <w:hideMark/>
          </w:tcPr>
          <w:p w:rsidR="00EA25C7" w:rsidRPr="00546058" w:rsidRDefault="00EA25C7" w:rsidP="002D7179">
            <w:pPr>
              <w:spacing w:line="240" w:lineRule="exact"/>
              <w:jc w:val="center"/>
              <w:rPr>
                <w:bCs/>
                <w:sz w:val="23"/>
                <w:szCs w:val="23"/>
              </w:rPr>
            </w:pPr>
            <w:r w:rsidRPr="00546058">
              <w:rPr>
                <w:bCs/>
                <w:sz w:val="23"/>
                <w:szCs w:val="23"/>
              </w:rPr>
              <w:t xml:space="preserve">№ п/п </w:t>
            </w:r>
          </w:p>
        </w:tc>
        <w:tc>
          <w:tcPr>
            <w:tcW w:w="401" w:type="pct"/>
            <w:gridSpan w:val="2"/>
            <w:hideMark/>
          </w:tcPr>
          <w:p w:rsidR="00EA25C7" w:rsidRPr="00546058" w:rsidRDefault="00EA25C7" w:rsidP="002D7179">
            <w:pPr>
              <w:spacing w:line="240" w:lineRule="exact"/>
              <w:jc w:val="center"/>
              <w:rPr>
                <w:bCs/>
                <w:sz w:val="23"/>
                <w:szCs w:val="23"/>
              </w:rPr>
            </w:pPr>
            <w:r w:rsidRPr="00546058">
              <w:rPr>
                <w:bCs/>
                <w:sz w:val="23"/>
                <w:szCs w:val="23"/>
              </w:rPr>
              <w:t xml:space="preserve">Идентификационный код закупки </w:t>
            </w:r>
          </w:p>
        </w:tc>
        <w:tc>
          <w:tcPr>
            <w:tcW w:w="612" w:type="pct"/>
            <w:gridSpan w:val="3"/>
            <w:hideMark/>
          </w:tcPr>
          <w:p w:rsidR="00EA25C7" w:rsidRPr="00546058" w:rsidRDefault="00EA25C7" w:rsidP="002D7179">
            <w:pPr>
              <w:spacing w:line="240" w:lineRule="exact"/>
              <w:jc w:val="center"/>
              <w:rPr>
                <w:bCs/>
                <w:sz w:val="23"/>
                <w:szCs w:val="23"/>
              </w:rPr>
            </w:pPr>
            <w:r w:rsidRPr="00546058">
              <w:rPr>
                <w:bCs/>
                <w:sz w:val="23"/>
                <w:szCs w:val="23"/>
              </w:rPr>
              <w:t xml:space="preserve">Наименование объекта закупки </w:t>
            </w:r>
          </w:p>
        </w:tc>
        <w:tc>
          <w:tcPr>
            <w:tcW w:w="500" w:type="pct"/>
            <w:gridSpan w:val="3"/>
            <w:hideMark/>
          </w:tcPr>
          <w:p w:rsidR="00EA25C7" w:rsidRPr="00546058" w:rsidRDefault="00EA25C7" w:rsidP="002D7179">
            <w:pPr>
              <w:spacing w:line="240" w:lineRule="exact"/>
              <w:jc w:val="center"/>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488" w:type="pct"/>
            <w:gridSpan w:val="2"/>
            <w:hideMark/>
          </w:tcPr>
          <w:p w:rsidR="00EA25C7" w:rsidRPr="00546058" w:rsidRDefault="00EA25C7" w:rsidP="002D7179">
            <w:pPr>
              <w:spacing w:line="240" w:lineRule="exact"/>
              <w:jc w:val="center"/>
              <w:rPr>
                <w:bCs/>
                <w:sz w:val="23"/>
                <w:szCs w:val="23"/>
              </w:rPr>
            </w:pPr>
            <w:r w:rsidRPr="00546058">
              <w:rPr>
                <w:bCs/>
                <w:sz w:val="23"/>
                <w:szCs w:val="23"/>
              </w:rPr>
              <w:t>Наименование метода определения и обоснования начальной (максималь</w:t>
            </w:r>
            <w:r w:rsidR="004E3170">
              <w:rPr>
                <w:bCs/>
                <w:sz w:val="23"/>
                <w:szCs w:val="23"/>
              </w:rPr>
              <w:t>-</w:t>
            </w:r>
            <w:r w:rsidRPr="00546058">
              <w:rPr>
                <w:bCs/>
                <w:sz w:val="23"/>
                <w:szCs w:val="23"/>
              </w:rPr>
              <w:t xml:space="preserve">ной) цены контракта, цены контракта, заключаемого с единственным поставщиком (подрядчиком, исполнителем) </w:t>
            </w:r>
          </w:p>
        </w:tc>
        <w:tc>
          <w:tcPr>
            <w:tcW w:w="713" w:type="pct"/>
            <w:gridSpan w:val="4"/>
            <w:hideMark/>
          </w:tcPr>
          <w:p w:rsidR="00EA25C7" w:rsidRPr="00546058" w:rsidRDefault="00EA25C7" w:rsidP="00C12E23">
            <w:pPr>
              <w:spacing w:line="240" w:lineRule="exact"/>
              <w:jc w:val="center"/>
              <w:rPr>
                <w:bCs/>
                <w:sz w:val="23"/>
                <w:szCs w:val="23"/>
              </w:rPr>
            </w:pPr>
            <w:r w:rsidRPr="00546058">
              <w:rPr>
                <w:bCs/>
                <w:sz w:val="23"/>
                <w:szCs w:val="23"/>
              </w:rPr>
              <w:t>Обоснование невозможности приме</w:t>
            </w:r>
            <w:r>
              <w:rPr>
                <w:bCs/>
                <w:sz w:val="23"/>
                <w:szCs w:val="23"/>
              </w:rPr>
              <w:t>нения для опреде</w:t>
            </w:r>
            <w:r w:rsidRPr="00546058">
              <w:rPr>
                <w:bCs/>
                <w:sz w:val="23"/>
                <w:szCs w:val="23"/>
              </w:rPr>
              <w:t>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да определения и обоснования начальной (макси</w:t>
            </w:r>
            <w:r w:rsidRPr="00546058">
              <w:rPr>
                <w:bCs/>
                <w:sz w:val="23"/>
                <w:szCs w:val="23"/>
              </w:rPr>
              <w:t xml:space="preserve">мальной) цены </w:t>
            </w:r>
            <w:r w:rsidRPr="00546058">
              <w:rPr>
                <w:bCs/>
                <w:sz w:val="23"/>
                <w:szCs w:val="23"/>
              </w:rPr>
              <w:lastRenderedPageBreak/>
              <w:t>контракта, цены контракта, заклю</w:t>
            </w:r>
            <w:r>
              <w:rPr>
                <w:bCs/>
                <w:sz w:val="23"/>
                <w:szCs w:val="23"/>
              </w:rPr>
              <w:t>чаемого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722" w:type="pct"/>
            <w:gridSpan w:val="4"/>
            <w:hideMark/>
          </w:tcPr>
          <w:p w:rsidR="00EA25C7" w:rsidRPr="00546058" w:rsidRDefault="00EA25C7" w:rsidP="002D7179">
            <w:pPr>
              <w:spacing w:line="240" w:lineRule="exact"/>
              <w:jc w:val="center"/>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50" w:type="pct"/>
            <w:gridSpan w:val="5"/>
            <w:hideMark/>
          </w:tcPr>
          <w:p w:rsidR="00EA25C7" w:rsidRPr="00546058" w:rsidRDefault="00EA25C7" w:rsidP="00C12E23">
            <w:pPr>
              <w:spacing w:line="240" w:lineRule="exact"/>
              <w:jc w:val="center"/>
              <w:rPr>
                <w:bCs/>
                <w:sz w:val="23"/>
                <w:szCs w:val="23"/>
              </w:rPr>
            </w:pPr>
            <w:r w:rsidRPr="00546058">
              <w:rPr>
                <w:bCs/>
                <w:sz w:val="23"/>
                <w:szCs w:val="23"/>
              </w:rPr>
              <w:t xml:space="preserve">Способ определения поставщика (подрядчика, исполнителя) </w:t>
            </w:r>
          </w:p>
        </w:tc>
        <w:tc>
          <w:tcPr>
            <w:tcW w:w="586" w:type="pct"/>
            <w:gridSpan w:val="3"/>
            <w:hideMark/>
          </w:tcPr>
          <w:p w:rsidR="00EA25C7" w:rsidRPr="00546058" w:rsidRDefault="00EA25C7" w:rsidP="002D7179">
            <w:pPr>
              <w:spacing w:line="240" w:lineRule="exact"/>
              <w:jc w:val="center"/>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369" w:type="pct"/>
            <w:gridSpan w:val="3"/>
            <w:hideMark/>
          </w:tcPr>
          <w:p w:rsidR="00EA25C7" w:rsidRPr="00546058" w:rsidRDefault="00EA25C7" w:rsidP="002D7179">
            <w:pPr>
              <w:spacing w:line="240" w:lineRule="exact"/>
              <w:jc w:val="center"/>
              <w:rPr>
                <w:bCs/>
                <w:sz w:val="23"/>
                <w:szCs w:val="23"/>
              </w:rPr>
            </w:pPr>
            <w:r w:rsidRPr="00546058">
              <w:rPr>
                <w:bCs/>
                <w:sz w:val="23"/>
                <w:szCs w:val="23"/>
              </w:rPr>
              <w:t xml:space="preserve">Обосно-вание дополни-тельных требова-ний к участни-кам закупки (при наличии таких требова-ний) </w:t>
            </w:r>
          </w:p>
        </w:tc>
      </w:tr>
      <w:tr w:rsidR="001436DA" w:rsidRPr="00546058" w:rsidTr="004E3170">
        <w:trPr>
          <w:gridAfter w:val="1"/>
          <w:wAfter w:w="21" w:type="pct"/>
          <w:jc w:val="center"/>
        </w:trPr>
        <w:tc>
          <w:tcPr>
            <w:tcW w:w="138" w:type="pct"/>
            <w:vAlign w:val="center"/>
            <w:hideMark/>
          </w:tcPr>
          <w:p w:rsidR="00EA25C7" w:rsidRPr="00546058" w:rsidRDefault="00EA25C7" w:rsidP="002D7179">
            <w:pPr>
              <w:spacing w:line="240" w:lineRule="exact"/>
              <w:jc w:val="center"/>
              <w:rPr>
                <w:sz w:val="23"/>
                <w:szCs w:val="23"/>
              </w:rPr>
            </w:pPr>
            <w:r w:rsidRPr="00546058">
              <w:rPr>
                <w:sz w:val="23"/>
                <w:szCs w:val="23"/>
              </w:rPr>
              <w:lastRenderedPageBreak/>
              <w:t>1</w:t>
            </w:r>
          </w:p>
        </w:tc>
        <w:tc>
          <w:tcPr>
            <w:tcW w:w="401" w:type="pct"/>
            <w:gridSpan w:val="2"/>
            <w:vAlign w:val="center"/>
            <w:hideMark/>
          </w:tcPr>
          <w:p w:rsidR="00EA25C7" w:rsidRPr="00546058" w:rsidRDefault="00EA25C7" w:rsidP="002D7179">
            <w:pPr>
              <w:spacing w:line="240" w:lineRule="exact"/>
              <w:jc w:val="center"/>
              <w:rPr>
                <w:sz w:val="23"/>
                <w:szCs w:val="23"/>
              </w:rPr>
            </w:pPr>
            <w:r w:rsidRPr="00546058">
              <w:rPr>
                <w:sz w:val="23"/>
                <w:szCs w:val="23"/>
              </w:rPr>
              <w:t>2</w:t>
            </w:r>
          </w:p>
        </w:tc>
        <w:tc>
          <w:tcPr>
            <w:tcW w:w="612" w:type="pct"/>
            <w:gridSpan w:val="3"/>
            <w:vAlign w:val="center"/>
            <w:hideMark/>
          </w:tcPr>
          <w:p w:rsidR="00EA25C7" w:rsidRPr="00546058" w:rsidRDefault="00EA25C7" w:rsidP="002D7179">
            <w:pPr>
              <w:spacing w:line="240" w:lineRule="exact"/>
              <w:jc w:val="center"/>
              <w:rPr>
                <w:sz w:val="23"/>
                <w:szCs w:val="23"/>
              </w:rPr>
            </w:pPr>
            <w:r w:rsidRPr="00546058">
              <w:rPr>
                <w:sz w:val="23"/>
                <w:szCs w:val="23"/>
              </w:rPr>
              <w:t>3</w:t>
            </w:r>
          </w:p>
        </w:tc>
        <w:tc>
          <w:tcPr>
            <w:tcW w:w="500" w:type="pct"/>
            <w:gridSpan w:val="3"/>
            <w:vAlign w:val="center"/>
            <w:hideMark/>
          </w:tcPr>
          <w:p w:rsidR="00EA25C7" w:rsidRPr="00546058" w:rsidRDefault="00EA25C7" w:rsidP="002D7179">
            <w:pPr>
              <w:spacing w:line="240" w:lineRule="exact"/>
              <w:jc w:val="center"/>
              <w:rPr>
                <w:sz w:val="23"/>
                <w:szCs w:val="23"/>
              </w:rPr>
            </w:pPr>
            <w:r w:rsidRPr="00546058">
              <w:rPr>
                <w:sz w:val="23"/>
                <w:szCs w:val="23"/>
              </w:rPr>
              <w:t>4</w:t>
            </w:r>
          </w:p>
        </w:tc>
        <w:tc>
          <w:tcPr>
            <w:tcW w:w="488" w:type="pct"/>
            <w:gridSpan w:val="2"/>
            <w:vAlign w:val="center"/>
            <w:hideMark/>
          </w:tcPr>
          <w:p w:rsidR="00EA25C7" w:rsidRPr="00546058" w:rsidRDefault="00EA25C7" w:rsidP="002D7179">
            <w:pPr>
              <w:spacing w:line="240" w:lineRule="exact"/>
              <w:jc w:val="center"/>
              <w:rPr>
                <w:sz w:val="23"/>
                <w:szCs w:val="23"/>
              </w:rPr>
            </w:pPr>
            <w:r w:rsidRPr="00546058">
              <w:rPr>
                <w:sz w:val="23"/>
                <w:szCs w:val="23"/>
              </w:rPr>
              <w:t>5</w:t>
            </w:r>
          </w:p>
        </w:tc>
        <w:tc>
          <w:tcPr>
            <w:tcW w:w="713" w:type="pct"/>
            <w:gridSpan w:val="4"/>
            <w:vAlign w:val="center"/>
            <w:hideMark/>
          </w:tcPr>
          <w:p w:rsidR="00EA25C7" w:rsidRPr="00546058" w:rsidRDefault="00EA25C7" w:rsidP="002D7179">
            <w:pPr>
              <w:spacing w:line="240" w:lineRule="exact"/>
              <w:jc w:val="center"/>
              <w:rPr>
                <w:sz w:val="23"/>
                <w:szCs w:val="23"/>
              </w:rPr>
            </w:pPr>
            <w:r w:rsidRPr="00546058">
              <w:rPr>
                <w:sz w:val="23"/>
                <w:szCs w:val="23"/>
              </w:rPr>
              <w:t>6</w:t>
            </w:r>
          </w:p>
        </w:tc>
        <w:tc>
          <w:tcPr>
            <w:tcW w:w="722" w:type="pct"/>
            <w:gridSpan w:val="4"/>
            <w:vAlign w:val="center"/>
            <w:hideMark/>
          </w:tcPr>
          <w:p w:rsidR="00EA25C7" w:rsidRPr="00546058" w:rsidRDefault="00EA25C7" w:rsidP="002D7179">
            <w:pPr>
              <w:spacing w:line="240" w:lineRule="exact"/>
              <w:jc w:val="center"/>
              <w:rPr>
                <w:sz w:val="23"/>
                <w:szCs w:val="23"/>
              </w:rPr>
            </w:pPr>
            <w:r w:rsidRPr="00546058">
              <w:rPr>
                <w:sz w:val="23"/>
                <w:szCs w:val="23"/>
              </w:rPr>
              <w:t>7</w:t>
            </w:r>
          </w:p>
        </w:tc>
        <w:tc>
          <w:tcPr>
            <w:tcW w:w="450" w:type="pct"/>
            <w:gridSpan w:val="5"/>
            <w:vAlign w:val="center"/>
            <w:hideMark/>
          </w:tcPr>
          <w:p w:rsidR="00EA25C7" w:rsidRPr="00546058" w:rsidRDefault="00EA25C7" w:rsidP="002D7179">
            <w:pPr>
              <w:spacing w:line="240" w:lineRule="exact"/>
              <w:jc w:val="center"/>
              <w:rPr>
                <w:sz w:val="23"/>
                <w:szCs w:val="23"/>
              </w:rPr>
            </w:pPr>
            <w:r w:rsidRPr="00546058">
              <w:rPr>
                <w:sz w:val="23"/>
                <w:szCs w:val="23"/>
              </w:rPr>
              <w:t>8</w:t>
            </w:r>
          </w:p>
        </w:tc>
        <w:tc>
          <w:tcPr>
            <w:tcW w:w="586" w:type="pct"/>
            <w:gridSpan w:val="3"/>
            <w:vAlign w:val="center"/>
            <w:hideMark/>
          </w:tcPr>
          <w:p w:rsidR="00EA25C7" w:rsidRPr="00546058" w:rsidRDefault="00EA25C7" w:rsidP="002D7179">
            <w:pPr>
              <w:spacing w:line="240" w:lineRule="exact"/>
              <w:jc w:val="center"/>
              <w:rPr>
                <w:sz w:val="23"/>
                <w:szCs w:val="23"/>
              </w:rPr>
            </w:pPr>
            <w:r w:rsidRPr="00546058">
              <w:rPr>
                <w:sz w:val="23"/>
                <w:szCs w:val="23"/>
              </w:rPr>
              <w:t>9</w:t>
            </w:r>
          </w:p>
        </w:tc>
        <w:tc>
          <w:tcPr>
            <w:tcW w:w="369" w:type="pct"/>
            <w:gridSpan w:val="3"/>
            <w:vAlign w:val="center"/>
            <w:hideMark/>
          </w:tcPr>
          <w:p w:rsidR="00EA25C7" w:rsidRPr="00546058" w:rsidRDefault="00EA25C7" w:rsidP="002D7179">
            <w:pPr>
              <w:spacing w:line="240" w:lineRule="exact"/>
              <w:jc w:val="center"/>
              <w:rPr>
                <w:sz w:val="23"/>
                <w:szCs w:val="23"/>
              </w:rPr>
            </w:pPr>
            <w:r w:rsidRPr="00546058">
              <w:rPr>
                <w:sz w:val="23"/>
                <w:szCs w:val="23"/>
              </w:rPr>
              <w:t>10</w:t>
            </w:r>
          </w:p>
        </w:tc>
      </w:tr>
      <w:tr w:rsidR="001436DA" w:rsidRPr="00546058" w:rsidTr="004E3170">
        <w:trPr>
          <w:gridAfter w:val="1"/>
          <w:wAfter w:w="21" w:type="pct"/>
          <w:jc w:val="center"/>
        </w:trPr>
        <w:tc>
          <w:tcPr>
            <w:tcW w:w="138" w:type="pct"/>
            <w:hideMark/>
          </w:tcPr>
          <w:p w:rsidR="00EA25C7" w:rsidRPr="00EA25C7" w:rsidRDefault="00EA25C7" w:rsidP="000E2A94">
            <w:pPr>
              <w:jc w:val="both"/>
              <w:rPr>
                <w:sz w:val="24"/>
                <w:szCs w:val="24"/>
              </w:rPr>
            </w:pPr>
            <w:r w:rsidRPr="00EA25C7">
              <w:rPr>
                <w:sz w:val="24"/>
                <w:szCs w:val="24"/>
              </w:rPr>
              <w:t>1</w:t>
            </w:r>
          </w:p>
        </w:tc>
        <w:tc>
          <w:tcPr>
            <w:tcW w:w="401" w:type="pct"/>
            <w:gridSpan w:val="2"/>
            <w:hideMark/>
          </w:tcPr>
          <w:p w:rsidR="00EA25C7" w:rsidRPr="00EA25C7" w:rsidRDefault="00EA25C7" w:rsidP="000E2A94">
            <w:pPr>
              <w:jc w:val="both"/>
              <w:rPr>
                <w:sz w:val="24"/>
                <w:szCs w:val="24"/>
              </w:rPr>
            </w:pPr>
            <w:r w:rsidRPr="00EA25C7">
              <w:rPr>
                <w:sz w:val="24"/>
                <w:szCs w:val="24"/>
              </w:rPr>
              <w:t>183530100114153010100100010013530244</w:t>
            </w:r>
          </w:p>
        </w:tc>
        <w:tc>
          <w:tcPr>
            <w:tcW w:w="612" w:type="pct"/>
            <w:gridSpan w:val="3"/>
            <w:hideMark/>
          </w:tcPr>
          <w:p w:rsidR="00EA25C7" w:rsidRPr="00EA25C7" w:rsidRDefault="00EA25C7" w:rsidP="004E3170">
            <w:pPr>
              <w:rPr>
                <w:sz w:val="24"/>
                <w:szCs w:val="24"/>
              </w:rPr>
            </w:pPr>
            <w:r w:rsidRPr="00EA25C7">
              <w:rPr>
                <w:sz w:val="24"/>
                <w:szCs w:val="24"/>
              </w:rPr>
              <w:t>Оказание услуг по поставке тепловой энергии для нужд Администрации муниципального района</w:t>
            </w:r>
          </w:p>
        </w:tc>
        <w:tc>
          <w:tcPr>
            <w:tcW w:w="500" w:type="pct"/>
            <w:gridSpan w:val="3"/>
            <w:hideMark/>
          </w:tcPr>
          <w:p w:rsidR="00EA25C7" w:rsidRPr="00EA25C7" w:rsidRDefault="00EA25C7" w:rsidP="004E3170">
            <w:pPr>
              <w:rPr>
                <w:sz w:val="24"/>
                <w:szCs w:val="24"/>
              </w:rPr>
            </w:pPr>
            <w:r w:rsidRPr="00EA25C7">
              <w:rPr>
                <w:sz w:val="24"/>
                <w:szCs w:val="24"/>
              </w:rPr>
              <w:t>112055.66</w:t>
            </w:r>
          </w:p>
        </w:tc>
        <w:tc>
          <w:tcPr>
            <w:tcW w:w="488" w:type="pct"/>
            <w:gridSpan w:val="2"/>
            <w:hideMark/>
          </w:tcPr>
          <w:p w:rsidR="00EA25C7" w:rsidRPr="00EA25C7" w:rsidRDefault="00EA25C7" w:rsidP="004E3170">
            <w:pPr>
              <w:spacing w:after="240"/>
              <w:rPr>
                <w:sz w:val="24"/>
                <w:szCs w:val="24"/>
              </w:rPr>
            </w:pPr>
            <w:r w:rsidRPr="00EA25C7">
              <w:rPr>
                <w:sz w:val="24"/>
                <w:szCs w:val="24"/>
              </w:rPr>
              <w:t>Тарифный метод </w:t>
            </w:r>
          </w:p>
        </w:tc>
        <w:tc>
          <w:tcPr>
            <w:tcW w:w="713" w:type="pct"/>
            <w:gridSpan w:val="4"/>
            <w:hideMark/>
          </w:tcPr>
          <w:p w:rsidR="00EA25C7" w:rsidRPr="00EA25C7" w:rsidRDefault="00EA25C7" w:rsidP="004E3170">
            <w:pPr>
              <w:spacing w:after="240"/>
              <w:rPr>
                <w:sz w:val="24"/>
                <w:szCs w:val="24"/>
              </w:rPr>
            </w:pPr>
          </w:p>
        </w:tc>
        <w:tc>
          <w:tcPr>
            <w:tcW w:w="722" w:type="pct"/>
            <w:gridSpan w:val="4"/>
            <w:hideMark/>
          </w:tcPr>
          <w:p w:rsidR="00EA25C7" w:rsidRPr="00EA25C7" w:rsidRDefault="00EA25C7" w:rsidP="004E3170">
            <w:pPr>
              <w:spacing w:after="240"/>
              <w:rPr>
                <w:sz w:val="24"/>
                <w:szCs w:val="24"/>
              </w:rPr>
            </w:pPr>
            <w:r w:rsidRPr="00EA25C7">
              <w:rPr>
                <w:sz w:val="24"/>
                <w:szCs w:val="24"/>
              </w:rPr>
              <w:t>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50" w:type="pct"/>
            <w:gridSpan w:val="5"/>
            <w:hideMark/>
          </w:tcPr>
          <w:p w:rsidR="00EA25C7" w:rsidRPr="00EA25C7" w:rsidRDefault="00EA25C7" w:rsidP="004E3170">
            <w:pPr>
              <w:rPr>
                <w:sz w:val="24"/>
                <w:szCs w:val="24"/>
              </w:rPr>
            </w:pPr>
            <w:r w:rsidRPr="00EA25C7">
              <w:rPr>
                <w:sz w:val="24"/>
                <w:szCs w:val="24"/>
              </w:rPr>
              <w:t>Закупка у единственного поставщика (подрядчика, исполнителя)</w:t>
            </w:r>
          </w:p>
        </w:tc>
        <w:tc>
          <w:tcPr>
            <w:tcW w:w="586" w:type="pct"/>
            <w:gridSpan w:val="3"/>
            <w:hideMark/>
          </w:tcPr>
          <w:p w:rsidR="00EA25C7" w:rsidRPr="00EA25C7" w:rsidRDefault="00EA25C7" w:rsidP="004E3170">
            <w:pPr>
              <w:rPr>
                <w:sz w:val="24"/>
                <w:szCs w:val="24"/>
              </w:rPr>
            </w:pPr>
            <w:r w:rsidRPr="00EA25C7">
              <w:rPr>
                <w:sz w:val="24"/>
                <w:szCs w:val="24"/>
              </w:rPr>
              <w:t>В соответствии с п. 8 ч. 1 ст. 93 ФЗ №44</w:t>
            </w:r>
          </w:p>
        </w:tc>
        <w:tc>
          <w:tcPr>
            <w:tcW w:w="369" w:type="pct"/>
            <w:gridSpan w:val="3"/>
            <w:hideMark/>
          </w:tcPr>
          <w:p w:rsidR="00EA25C7" w:rsidRPr="00EA25C7" w:rsidRDefault="00EA25C7" w:rsidP="000E2A94">
            <w:pPr>
              <w:jc w:val="both"/>
              <w:rPr>
                <w:sz w:val="24"/>
                <w:szCs w:val="24"/>
              </w:rPr>
            </w:pPr>
          </w:p>
        </w:tc>
      </w:tr>
      <w:tr w:rsidR="001436DA" w:rsidRPr="00546058" w:rsidTr="004E3170">
        <w:trPr>
          <w:gridAfter w:val="1"/>
          <w:wAfter w:w="21" w:type="pct"/>
          <w:jc w:val="center"/>
        </w:trPr>
        <w:tc>
          <w:tcPr>
            <w:tcW w:w="138" w:type="pct"/>
            <w:hideMark/>
          </w:tcPr>
          <w:p w:rsidR="00EA25C7" w:rsidRPr="00EA25C7" w:rsidRDefault="00EA25C7" w:rsidP="000E2A94">
            <w:pPr>
              <w:jc w:val="both"/>
              <w:rPr>
                <w:sz w:val="24"/>
                <w:szCs w:val="24"/>
              </w:rPr>
            </w:pPr>
            <w:r w:rsidRPr="00EA25C7">
              <w:rPr>
                <w:sz w:val="24"/>
                <w:szCs w:val="24"/>
              </w:rPr>
              <w:t>2</w:t>
            </w:r>
          </w:p>
        </w:tc>
        <w:tc>
          <w:tcPr>
            <w:tcW w:w="401" w:type="pct"/>
            <w:gridSpan w:val="2"/>
            <w:hideMark/>
          </w:tcPr>
          <w:p w:rsidR="00EA25C7" w:rsidRPr="00EA25C7" w:rsidRDefault="00EA25C7" w:rsidP="000E2A94">
            <w:pPr>
              <w:jc w:val="both"/>
              <w:rPr>
                <w:sz w:val="24"/>
                <w:szCs w:val="24"/>
              </w:rPr>
            </w:pPr>
            <w:r w:rsidRPr="00EA25C7">
              <w:rPr>
                <w:sz w:val="24"/>
                <w:szCs w:val="24"/>
              </w:rPr>
              <w:t>183530100114153010100100020036110244</w:t>
            </w:r>
          </w:p>
        </w:tc>
        <w:tc>
          <w:tcPr>
            <w:tcW w:w="612" w:type="pct"/>
            <w:gridSpan w:val="3"/>
            <w:hideMark/>
          </w:tcPr>
          <w:p w:rsidR="00EA25C7" w:rsidRPr="00EA25C7" w:rsidRDefault="00EA25C7" w:rsidP="004E3170">
            <w:pPr>
              <w:rPr>
                <w:sz w:val="24"/>
                <w:szCs w:val="24"/>
              </w:rPr>
            </w:pPr>
            <w:r w:rsidRPr="00EA25C7">
              <w:rPr>
                <w:sz w:val="24"/>
                <w:szCs w:val="24"/>
              </w:rPr>
              <w:t>Оказание услуг электрической связи для нужд Администрации муниципального района</w:t>
            </w:r>
          </w:p>
        </w:tc>
        <w:tc>
          <w:tcPr>
            <w:tcW w:w="500" w:type="pct"/>
            <w:gridSpan w:val="3"/>
            <w:hideMark/>
          </w:tcPr>
          <w:p w:rsidR="00EA25C7" w:rsidRPr="00EA25C7" w:rsidRDefault="00EA25C7" w:rsidP="004E3170">
            <w:pPr>
              <w:rPr>
                <w:sz w:val="24"/>
                <w:szCs w:val="24"/>
              </w:rPr>
            </w:pPr>
            <w:r w:rsidRPr="00EA25C7">
              <w:rPr>
                <w:sz w:val="24"/>
                <w:szCs w:val="24"/>
              </w:rPr>
              <w:t>244000.00</w:t>
            </w:r>
          </w:p>
        </w:tc>
        <w:tc>
          <w:tcPr>
            <w:tcW w:w="488" w:type="pct"/>
            <w:gridSpan w:val="2"/>
            <w:hideMark/>
          </w:tcPr>
          <w:p w:rsidR="00EA25C7" w:rsidRPr="00EA25C7" w:rsidRDefault="00EA25C7" w:rsidP="004E3170">
            <w:pPr>
              <w:spacing w:after="240"/>
              <w:rPr>
                <w:sz w:val="24"/>
                <w:szCs w:val="24"/>
              </w:rPr>
            </w:pPr>
            <w:r w:rsidRPr="00EA25C7">
              <w:rPr>
                <w:sz w:val="24"/>
                <w:szCs w:val="24"/>
              </w:rPr>
              <w:t>Тарифный метод </w:t>
            </w:r>
          </w:p>
        </w:tc>
        <w:tc>
          <w:tcPr>
            <w:tcW w:w="713" w:type="pct"/>
            <w:gridSpan w:val="4"/>
            <w:hideMark/>
          </w:tcPr>
          <w:p w:rsidR="00EA25C7" w:rsidRPr="00EA25C7" w:rsidRDefault="00EA25C7" w:rsidP="004E3170">
            <w:pPr>
              <w:spacing w:after="240"/>
              <w:rPr>
                <w:sz w:val="24"/>
                <w:szCs w:val="24"/>
              </w:rPr>
            </w:pPr>
          </w:p>
        </w:tc>
        <w:tc>
          <w:tcPr>
            <w:tcW w:w="722" w:type="pct"/>
            <w:gridSpan w:val="4"/>
            <w:hideMark/>
          </w:tcPr>
          <w:p w:rsidR="00EA25C7" w:rsidRPr="00EA25C7" w:rsidRDefault="00EA25C7" w:rsidP="004E3170">
            <w:pPr>
              <w:spacing w:after="240"/>
              <w:rPr>
                <w:sz w:val="24"/>
                <w:szCs w:val="24"/>
              </w:rPr>
            </w:pPr>
            <w:r w:rsidRPr="00EA25C7">
              <w:rPr>
                <w:sz w:val="24"/>
                <w:szCs w:val="24"/>
              </w:rPr>
              <w:t>Приказ макрорегионального филиала "Северо-Западного ПАО "Ростелеком" от 21.12.2016 года № 02/01/1299-16</w:t>
            </w:r>
          </w:p>
        </w:tc>
        <w:tc>
          <w:tcPr>
            <w:tcW w:w="450" w:type="pct"/>
            <w:gridSpan w:val="5"/>
            <w:hideMark/>
          </w:tcPr>
          <w:p w:rsidR="00EA25C7" w:rsidRPr="00EA25C7" w:rsidRDefault="00EA25C7" w:rsidP="004E3170">
            <w:pPr>
              <w:rPr>
                <w:sz w:val="24"/>
                <w:szCs w:val="24"/>
              </w:rPr>
            </w:pPr>
            <w:r w:rsidRPr="00EA25C7">
              <w:rPr>
                <w:sz w:val="24"/>
                <w:szCs w:val="24"/>
              </w:rPr>
              <w:t>Закупка у единственного поставщика (подрядчика, исполнителя)</w:t>
            </w:r>
          </w:p>
        </w:tc>
        <w:tc>
          <w:tcPr>
            <w:tcW w:w="586" w:type="pct"/>
            <w:gridSpan w:val="3"/>
            <w:hideMark/>
          </w:tcPr>
          <w:p w:rsidR="00EA25C7" w:rsidRPr="00EA25C7" w:rsidRDefault="00EA25C7" w:rsidP="004E3170">
            <w:pPr>
              <w:rPr>
                <w:sz w:val="24"/>
                <w:szCs w:val="24"/>
              </w:rPr>
            </w:pPr>
            <w:r w:rsidRPr="00EA25C7">
              <w:rPr>
                <w:sz w:val="24"/>
                <w:szCs w:val="24"/>
              </w:rPr>
              <w:t>На основании п. 1 ч.1 ст. 93 ФЗ №44</w:t>
            </w:r>
          </w:p>
        </w:tc>
        <w:tc>
          <w:tcPr>
            <w:tcW w:w="369" w:type="pct"/>
            <w:gridSpan w:val="3"/>
            <w:hideMark/>
          </w:tcPr>
          <w:p w:rsidR="00EA25C7" w:rsidRPr="00EA25C7" w:rsidRDefault="00EA25C7" w:rsidP="000E2A94">
            <w:pPr>
              <w:jc w:val="both"/>
              <w:rPr>
                <w:sz w:val="24"/>
                <w:szCs w:val="24"/>
              </w:rPr>
            </w:pPr>
          </w:p>
        </w:tc>
      </w:tr>
      <w:tr w:rsidR="001436DA" w:rsidRPr="00546058" w:rsidTr="004E3170">
        <w:trPr>
          <w:gridAfter w:val="1"/>
          <w:wAfter w:w="21" w:type="pct"/>
          <w:jc w:val="center"/>
        </w:trPr>
        <w:tc>
          <w:tcPr>
            <w:tcW w:w="138" w:type="pct"/>
            <w:hideMark/>
          </w:tcPr>
          <w:p w:rsidR="00EA25C7" w:rsidRPr="00EA25C7" w:rsidRDefault="00EA25C7" w:rsidP="000E2A94">
            <w:pPr>
              <w:jc w:val="both"/>
              <w:rPr>
                <w:sz w:val="24"/>
                <w:szCs w:val="24"/>
              </w:rPr>
            </w:pPr>
            <w:r w:rsidRPr="00EA25C7">
              <w:rPr>
                <w:sz w:val="24"/>
                <w:szCs w:val="24"/>
              </w:rPr>
              <w:lastRenderedPageBreak/>
              <w:t>3</w:t>
            </w:r>
          </w:p>
        </w:tc>
        <w:tc>
          <w:tcPr>
            <w:tcW w:w="401" w:type="pct"/>
            <w:gridSpan w:val="2"/>
            <w:hideMark/>
          </w:tcPr>
          <w:p w:rsidR="00EA25C7" w:rsidRPr="00EA25C7" w:rsidRDefault="00EA25C7" w:rsidP="000E2A94">
            <w:pPr>
              <w:jc w:val="both"/>
              <w:rPr>
                <w:sz w:val="24"/>
                <w:szCs w:val="24"/>
              </w:rPr>
            </w:pPr>
            <w:r w:rsidRPr="00EA25C7">
              <w:rPr>
                <w:sz w:val="24"/>
                <w:szCs w:val="24"/>
              </w:rPr>
              <w:t>183530100114153010100100030026110244</w:t>
            </w:r>
          </w:p>
        </w:tc>
        <w:tc>
          <w:tcPr>
            <w:tcW w:w="612" w:type="pct"/>
            <w:gridSpan w:val="3"/>
            <w:hideMark/>
          </w:tcPr>
          <w:p w:rsidR="00EA25C7" w:rsidRPr="00EA25C7" w:rsidRDefault="00EA25C7" w:rsidP="004E3170">
            <w:pPr>
              <w:rPr>
                <w:sz w:val="24"/>
                <w:szCs w:val="24"/>
              </w:rPr>
            </w:pPr>
            <w:r w:rsidRPr="00EA25C7">
              <w:rPr>
                <w:sz w:val="24"/>
                <w:szCs w:val="24"/>
              </w:rPr>
              <w:t>Оказание услуг междугородной и международной электрической связи для нужд Администрации муниципального района</w:t>
            </w:r>
          </w:p>
        </w:tc>
        <w:tc>
          <w:tcPr>
            <w:tcW w:w="500" w:type="pct"/>
            <w:gridSpan w:val="3"/>
            <w:hideMark/>
          </w:tcPr>
          <w:p w:rsidR="00EA25C7" w:rsidRPr="00EA25C7" w:rsidRDefault="00EA25C7" w:rsidP="004E3170">
            <w:pPr>
              <w:rPr>
                <w:sz w:val="24"/>
                <w:szCs w:val="24"/>
              </w:rPr>
            </w:pPr>
            <w:r w:rsidRPr="00EA25C7">
              <w:rPr>
                <w:sz w:val="24"/>
                <w:szCs w:val="24"/>
              </w:rPr>
              <w:t>13000.00</w:t>
            </w:r>
          </w:p>
        </w:tc>
        <w:tc>
          <w:tcPr>
            <w:tcW w:w="488" w:type="pct"/>
            <w:gridSpan w:val="2"/>
            <w:hideMark/>
          </w:tcPr>
          <w:p w:rsidR="00EA25C7" w:rsidRPr="00EA25C7" w:rsidRDefault="00EA25C7" w:rsidP="004E3170">
            <w:pPr>
              <w:spacing w:after="240"/>
              <w:rPr>
                <w:sz w:val="24"/>
                <w:szCs w:val="24"/>
              </w:rPr>
            </w:pPr>
            <w:r w:rsidRPr="00EA25C7">
              <w:rPr>
                <w:sz w:val="24"/>
                <w:szCs w:val="24"/>
              </w:rPr>
              <w:t>Тарифный метод </w:t>
            </w:r>
          </w:p>
        </w:tc>
        <w:tc>
          <w:tcPr>
            <w:tcW w:w="713" w:type="pct"/>
            <w:gridSpan w:val="4"/>
            <w:hideMark/>
          </w:tcPr>
          <w:p w:rsidR="00EA25C7" w:rsidRPr="00EA25C7" w:rsidRDefault="00EA25C7" w:rsidP="004E3170">
            <w:pPr>
              <w:spacing w:after="240"/>
              <w:rPr>
                <w:sz w:val="24"/>
                <w:szCs w:val="24"/>
              </w:rPr>
            </w:pPr>
          </w:p>
        </w:tc>
        <w:tc>
          <w:tcPr>
            <w:tcW w:w="722" w:type="pct"/>
            <w:gridSpan w:val="4"/>
            <w:hideMark/>
          </w:tcPr>
          <w:p w:rsidR="00EA25C7" w:rsidRPr="00EA25C7" w:rsidRDefault="00EA25C7" w:rsidP="004E3170">
            <w:pPr>
              <w:spacing w:after="240"/>
              <w:rPr>
                <w:sz w:val="24"/>
                <w:szCs w:val="24"/>
              </w:rPr>
            </w:pPr>
            <w:r w:rsidRPr="00EA25C7">
              <w:rPr>
                <w:sz w:val="24"/>
                <w:szCs w:val="24"/>
              </w:rPr>
              <w:t>Приказ макрорегионального филиала "Северо-Западного ПАО "Ростелеком" от 21.12.2016 года № 02/01/1299-16</w:t>
            </w:r>
          </w:p>
        </w:tc>
        <w:tc>
          <w:tcPr>
            <w:tcW w:w="450" w:type="pct"/>
            <w:gridSpan w:val="5"/>
            <w:hideMark/>
          </w:tcPr>
          <w:p w:rsidR="00EA25C7" w:rsidRPr="00EA25C7" w:rsidRDefault="00EA25C7" w:rsidP="004E3170">
            <w:pPr>
              <w:rPr>
                <w:sz w:val="24"/>
                <w:szCs w:val="24"/>
              </w:rPr>
            </w:pPr>
            <w:r w:rsidRPr="00EA25C7">
              <w:rPr>
                <w:sz w:val="24"/>
                <w:szCs w:val="24"/>
              </w:rPr>
              <w:t>Закупка у единственного поставщика (подрядчика, исполнителя)</w:t>
            </w:r>
          </w:p>
        </w:tc>
        <w:tc>
          <w:tcPr>
            <w:tcW w:w="586" w:type="pct"/>
            <w:gridSpan w:val="3"/>
            <w:hideMark/>
          </w:tcPr>
          <w:p w:rsidR="00EA25C7" w:rsidRPr="00EA25C7" w:rsidRDefault="00EA25C7" w:rsidP="004E3170">
            <w:pPr>
              <w:rPr>
                <w:sz w:val="24"/>
                <w:szCs w:val="24"/>
              </w:rPr>
            </w:pPr>
            <w:r w:rsidRPr="00EA25C7">
              <w:rPr>
                <w:sz w:val="24"/>
                <w:szCs w:val="24"/>
              </w:rPr>
              <w:t>На основании п. 1 ч.1 ст. 93 ФЗ №44</w:t>
            </w:r>
          </w:p>
        </w:tc>
        <w:tc>
          <w:tcPr>
            <w:tcW w:w="369" w:type="pct"/>
            <w:gridSpan w:val="3"/>
            <w:hideMark/>
          </w:tcPr>
          <w:p w:rsidR="00EA25C7" w:rsidRPr="00EA25C7" w:rsidRDefault="00EA25C7" w:rsidP="000E2A94">
            <w:pPr>
              <w:jc w:val="both"/>
              <w:rPr>
                <w:sz w:val="24"/>
                <w:szCs w:val="24"/>
              </w:rPr>
            </w:pPr>
          </w:p>
        </w:tc>
      </w:tr>
      <w:tr w:rsidR="001436DA" w:rsidRPr="00546058" w:rsidTr="004E3170">
        <w:trPr>
          <w:gridAfter w:val="1"/>
          <w:wAfter w:w="21" w:type="pct"/>
          <w:jc w:val="center"/>
        </w:trPr>
        <w:tc>
          <w:tcPr>
            <w:tcW w:w="138" w:type="pct"/>
            <w:hideMark/>
          </w:tcPr>
          <w:p w:rsidR="00EA25C7" w:rsidRPr="00EA25C7" w:rsidRDefault="00EA25C7" w:rsidP="000E2A94">
            <w:pPr>
              <w:jc w:val="both"/>
              <w:rPr>
                <w:sz w:val="24"/>
                <w:szCs w:val="24"/>
              </w:rPr>
            </w:pPr>
            <w:r w:rsidRPr="00EA25C7">
              <w:rPr>
                <w:sz w:val="24"/>
                <w:szCs w:val="24"/>
              </w:rPr>
              <w:t>4</w:t>
            </w:r>
          </w:p>
        </w:tc>
        <w:tc>
          <w:tcPr>
            <w:tcW w:w="401" w:type="pct"/>
            <w:gridSpan w:val="2"/>
            <w:hideMark/>
          </w:tcPr>
          <w:p w:rsidR="00EA25C7" w:rsidRPr="00EA25C7" w:rsidRDefault="00EA25C7" w:rsidP="000E2A94">
            <w:pPr>
              <w:jc w:val="both"/>
              <w:rPr>
                <w:sz w:val="24"/>
                <w:szCs w:val="24"/>
              </w:rPr>
            </w:pPr>
            <w:r w:rsidRPr="00EA25C7">
              <w:rPr>
                <w:sz w:val="24"/>
                <w:szCs w:val="24"/>
              </w:rPr>
              <w:t>183530100114153010100100040046810412</w:t>
            </w:r>
          </w:p>
        </w:tc>
        <w:tc>
          <w:tcPr>
            <w:tcW w:w="612" w:type="pct"/>
            <w:gridSpan w:val="3"/>
            <w:hideMark/>
          </w:tcPr>
          <w:p w:rsidR="00EA25C7" w:rsidRPr="00EA25C7" w:rsidRDefault="00EA25C7" w:rsidP="004E3170">
            <w:pPr>
              <w:rPr>
                <w:sz w:val="24"/>
                <w:szCs w:val="24"/>
              </w:rPr>
            </w:pPr>
            <w:r w:rsidRPr="00EA25C7">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00" w:type="pct"/>
            <w:gridSpan w:val="3"/>
            <w:hideMark/>
          </w:tcPr>
          <w:p w:rsidR="00EA25C7" w:rsidRPr="00EA25C7" w:rsidRDefault="00EA25C7" w:rsidP="004E3170">
            <w:pPr>
              <w:rPr>
                <w:sz w:val="24"/>
                <w:szCs w:val="24"/>
              </w:rPr>
            </w:pPr>
            <w:r w:rsidRPr="00EA25C7">
              <w:rPr>
                <w:sz w:val="24"/>
                <w:szCs w:val="24"/>
              </w:rPr>
              <w:t>801900.00</w:t>
            </w:r>
          </w:p>
        </w:tc>
        <w:tc>
          <w:tcPr>
            <w:tcW w:w="488" w:type="pct"/>
            <w:gridSpan w:val="2"/>
            <w:hideMark/>
          </w:tcPr>
          <w:p w:rsidR="00EA25C7" w:rsidRPr="00EA25C7" w:rsidRDefault="00EA25C7" w:rsidP="004E3170">
            <w:pPr>
              <w:spacing w:after="240"/>
              <w:rPr>
                <w:sz w:val="24"/>
                <w:szCs w:val="24"/>
              </w:rPr>
            </w:pPr>
            <w:r w:rsidRPr="00EA25C7">
              <w:rPr>
                <w:sz w:val="24"/>
                <w:szCs w:val="24"/>
              </w:rPr>
              <w:t>Нормативный метод </w:t>
            </w:r>
          </w:p>
        </w:tc>
        <w:tc>
          <w:tcPr>
            <w:tcW w:w="713" w:type="pct"/>
            <w:gridSpan w:val="4"/>
            <w:hideMark/>
          </w:tcPr>
          <w:p w:rsidR="00EA25C7" w:rsidRPr="00EA25C7" w:rsidRDefault="00EA25C7" w:rsidP="004E3170">
            <w:pPr>
              <w:spacing w:after="240"/>
              <w:rPr>
                <w:sz w:val="24"/>
                <w:szCs w:val="24"/>
              </w:rPr>
            </w:pPr>
          </w:p>
        </w:tc>
        <w:tc>
          <w:tcPr>
            <w:tcW w:w="722" w:type="pct"/>
            <w:gridSpan w:val="4"/>
            <w:hideMark/>
          </w:tcPr>
          <w:p w:rsidR="00EA25C7" w:rsidRPr="00EA25C7" w:rsidRDefault="00EA25C7" w:rsidP="004E3170">
            <w:pPr>
              <w:spacing w:after="240"/>
              <w:rPr>
                <w:sz w:val="24"/>
                <w:szCs w:val="24"/>
              </w:rPr>
            </w:pPr>
            <w:r w:rsidRPr="00EA25C7">
              <w:rPr>
                <w:sz w:val="24"/>
                <w:szCs w:val="24"/>
              </w:rPr>
              <w:t>Областной закон №431-ОЗ от 24.12.2013 года и приказ министерства строительства и жилищно-коммунального хозяйства РФ от 16.06.2016 № 419/пр</w:t>
            </w:r>
          </w:p>
        </w:tc>
        <w:tc>
          <w:tcPr>
            <w:tcW w:w="450" w:type="pct"/>
            <w:gridSpan w:val="5"/>
            <w:hideMark/>
          </w:tcPr>
          <w:p w:rsidR="00EA25C7" w:rsidRPr="00EA25C7" w:rsidRDefault="00EA25C7" w:rsidP="004E3170">
            <w:pPr>
              <w:rPr>
                <w:sz w:val="24"/>
                <w:szCs w:val="24"/>
              </w:rPr>
            </w:pPr>
            <w:r w:rsidRPr="00EA25C7">
              <w:rPr>
                <w:sz w:val="24"/>
                <w:szCs w:val="24"/>
              </w:rPr>
              <w:t>Электронный аукцион</w:t>
            </w:r>
          </w:p>
        </w:tc>
        <w:tc>
          <w:tcPr>
            <w:tcW w:w="586" w:type="pct"/>
            <w:gridSpan w:val="3"/>
            <w:hideMark/>
          </w:tcPr>
          <w:p w:rsidR="00EA25C7" w:rsidRPr="00EA25C7" w:rsidRDefault="00EA25C7" w:rsidP="004E3170">
            <w:pPr>
              <w:rPr>
                <w:sz w:val="24"/>
                <w:szCs w:val="24"/>
              </w:rPr>
            </w:pPr>
            <w:r w:rsidRPr="00EA25C7">
              <w:rPr>
                <w:sz w:val="24"/>
                <w:szCs w:val="24"/>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369" w:type="pct"/>
            <w:gridSpan w:val="3"/>
            <w:hideMark/>
          </w:tcPr>
          <w:p w:rsidR="00EA25C7" w:rsidRPr="00EA25C7" w:rsidRDefault="00EA25C7" w:rsidP="000E2A94">
            <w:pPr>
              <w:jc w:val="both"/>
              <w:rPr>
                <w:sz w:val="24"/>
                <w:szCs w:val="24"/>
              </w:rPr>
            </w:pPr>
          </w:p>
        </w:tc>
      </w:tr>
      <w:tr w:rsidR="001436DA" w:rsidRPr="00546058" w:rsidTr="004E3170">
        <w:trPr>
          <w:gridAfter w:val="1"/>
          <w:wAfter w:w="21" w:type="pct"/>
          <w:jc w:val="center"/>
        </w:trPr>
        <w:tc>
          <w:tcPr>
            <w:tcW w:w="138" w:type="pct"/>
            <w:hideMark/>
          </w:tcPr>
          <w:p w:rsidR="00EA25C7" w:rsidRPr="00EA25C7" w:rsidRDefault="00EA25C7" w:rsidP="000E2A94">
            <w:pPr>
              <w:jc w:val="both"/>
              <w:rPr>
                <w:sz w:val="24"/>
                <w:szCs w:val="24"/>
              </w:rPr>
            </w:pPr>
            <w:r w:rsidRPr="00EA25C7">
              <w:rPr>
                <w:sz w:val="24"/>
                <w:szCs w:val="24"/>
              </w:rPr>
              <w:t>5</w:t>
            </w:r>
          </w:p>
        </w:tc>
        <w:tc>
          <w:tcPr>
            <w:tcW w:w="401" w:type="pct"/>
            <w:gridSpan w:val="2"/>
            <w:hideMark/>
          </w:tcPr>
          <w:p w:rsidR="00EA25C7" w:rsidRPr="00EA25C7" w:rsidRDefault="00EA25C7" w:rsidP="000E2A94">
            <w:pPr>
              <w:jc w:val="both"/>
              <w:rPr>
                <w:sz w:val="24"/>
                <w:szCs w:val="24"/>
              </w:rPr>
            </w:pPr>
            <w:r w:rsidRPr="00EA25C7">
              <w:rPr>
                <w:sz w:val="24"/>
                <w:szCs w:val="24"/>
              </w:rPr>
              <w:t>183530100114153010100100050056810412</w:t>
            </w:r>
          </w:p>
        </w:tc>
        <w:tc>
          <w:tcPr>
            <w:tcW w:w="612" w:type="pct"/>
            <w:gridSpan w:val="3"/>
            <w:hideMark/>
          </w:tcPr>
          <w:p w:rsidR="00EA25C7" w:rsidRPr="00EA25C7" w:rsidRDefault="00EA25C7" w:rsidP="004E3170">
            <w:pPr>
              <w:rPr>
                <w:sz w:val="24"/>
                <w:szCs w:val="24"/>
              </w:rPr>
            </w:pPr>
            <w:r w:rsidRPr="00EA25C7">
              <w:rPr>
                <w:sz w:val="24"/>
                <w:szCs w:val="24"/>
              </w:rPr>
              <w:t xml:space="preserve">Приобретение в муниципальную собственность жилого помещения для детей-сирот и детей, оставшихся </w:t>
            </w:r>
            <w:r w:rsidRPr="00EA25C7">
              <w:rPr>
                <w:sz w:val="24"/>
                <w:szCs w:val="24"/>
              </w:rPr>
              <w:lastRenderedPageBreak/>
              <w:t>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00" w:type="pct"/>
            <w:gridSpan w:val="3"/>
            <w:hideMark/>
          </w:tcPr>
          <w:p w:rsidR="00EA25C7" w:rsidRPr="00EA25C7" w:rsidRDefault="00EA25C7" w:rsidP="004E3170">
            <w:pPr>
              <w:rPr>
                <w:sz w:val="24"/>
                <w:szCs w:val="24"/>
              </w:rPr>
            </w:pPr>
            <w:r w:rsidRPr="00EA25C7">
              <w:rPr>
                <w:sz w:val="24"/>
                <w:szCs w:val="24"/>
              </w:rPr>
              <w:lastRenderedPageBreak/>
              <w:t>801900.00</w:t>
            </w:r>
          </w:p>
        </w:tc>
        <w:tc>
          <w:tcPr>
            <w:tcW w:w="488" w:type="pct"/>
            <w:gridSpan w:val="2"/>
            <w:hideMark/>
          </w:tcPr>
          <w:p w:rsidR="00EA25C7" w:rsidRPr="00EA25C7" w:rsidRDefault="00EA25C7" w:rsidP="004E3170">
            <w:pPr>
              <w:spacing w:after="240"/>
              <w:rPr>
                <w:sz w:val="24"/>
                <w:szCs w:val="24"/>
              </w:rPr>
            </w:pPr>
            <w:r w:rsidRPr="00EA25C7">
              <w:rPr>
                <w:sz w:val="24"/>
                <w:szCs w:val="24"/>
              </w:rPr>
              <w:t>Нормативный метод </w:t>
            </w:r>
          </w:p>
        </w:tc>
        <w:tc>
          <w:tcPr>
            <w:tcW w:w="713" w:type="pct"/>
            <w:gridSpan w:val="4"/>
            <w:hideMark/>
          </w:tcPr>
          <w:p w:rsidR="00EA25C7" w:rsidRPr="00EA25C7" w:rsidRDefault="00EA25C7" w:rsidP="004E3170">
            <w:pPr>
              <w:spacing w:after="240"/>
              <w:rPr>
                <w:sz w:val="24"/>
                <w:szCs w:val="24"/>
              </w:rPr>
            </w:pPr>
          </w:p>
        </w:tc>
        <w:tc>
          <w:tcPr>
            <w:tcW w:w="722" w:type="pct"/>
            <w:gridSpan w:val="4"/>
            <w:hideMark/>
          </w:tcPr>
          <w:p w:rsidR="00EA25C7" w:rsidRPr="00EA25C7" w:rsidRDefault="00EA25C7" w:rsidP="004E3170">
            <w:pPr>
              <w:spacing w:after="240"/>
              <w:rPr>
                <w:sz w:val="24"/>
                <w:szCs w:val="24"/>
              </w:rPr>
            </w:pPr>
            <w:r w:rsidRPr="00EA25C7">
              <w:rPr>
                <w:sz w:val="24"/>
                <w:szCs w:val="24"/>
              </w:rPr>
              <w:t xml:space="preserve">Областной закон №431-ОЗ от 24.12.2013 года и приказ министерства строительства и жилищно-коммунального </w:t>
            </w:r>
            <w:r w:rsidRPr="00EA25C7">
              <w:rPr>
                <w:sz w:val="24"/>
                <w:szCs w:val="24"/>
              </w:rPr>
              <w:lastRenderedPageBreak/>
              <w:t>хозяйства РФ от 16.06.2016 № 419/пр</w:t>
            </w:r>
          </w:p>
        </w:tc>
        <w:tc>
          <w:tcPr>
            <w:tcW w:w="450" w:type="pct"/>
            <w:gridSpan w:val="5"/>
            <w:hideMark/>
          </w:tcPr>
          <w:p w:rsidR="00EA25C7" w:rsidRPr="00EA25C7" w:rsidRDefault="00EA25C7" w:rsidP="004E3170">
            <w:pPr>
              <w:rPr>
                <w:sz w:val="24"/>
                <w:szCs w:val="24"/>
              </w:rPr>
            </w:pPr>
            <w:r w:rsidRPr="00EA25C7">
              <w:rPr>
                <w:sz w:val="24"/>
                <w:szCs w:val="24"/>
              </w:rPr>
              <w:lastRenderedPageBreak/>
              <w:t>Электронный аукцион</w:t>
            </w:r>
          </w:p>
        </w:tc>
        <w:tc>
          <w:tcPr>
            <w:tcW w:w="586" w:type="pct"/>
            <w:gridSpan w:val="3"/>
            <w:hideMark/>
          </w:tcPr>
          <w:p w:rsidR="00EA25C7" w:rsidRPr="00EA25C7" w:rsidRDefault="00EA25C7" w:rsidP="004E3170">
            <w:pPr>
              <w:rPr>
                <w:sz w:val="24"/>
                <w:szCs w:val="24"/>
              </w:rPr>
            </w:pPr>
            <w:r w:rsidRPr="00EA25C7">
              <w:rPr>
                <w:sz w:val="24"/>
                <w:szCs w:val="24"/>
              </w:rPr>
              <w:t xml:space="preserve">В соответствии с постановлением Правительства Российской Федерации от 21 марта 2016 года № 471-р </w:t>
            </w:r>
            <w:r w:rsidRPr="00EA25C7">
              <w:rPr>
                <w:sz w:val="24"/>
                <w:szCs w:val="24"/>
              </w:rPr>
              <w:lastRenderedPageBreak/>
              <w:t>"Перечень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369" w:type="pct"/>
            <w:gridSpan w:val="3"/>
            <w:hideMark/>
          </w:tcPr>
          <w:p w:rsidR="00EA25C7" w:rsidRPr="00EA25C7" w:rsidRDefault="00EA25C7" w:rsidP="000E2A94">
            <w:pPr>
              <w:jc w:val="both"/>
              <w:rPr>
                <w:sz w:val="24"/>
                <w:szCs w:val="24"/>
              </w:rPr>
            </w:pPr>
          </w:p>
        </w:tc>
      </w:tr>
      <w:tr w:rsidR="001436DA" w:rsidRPr="00546058" w:rsidTr="004E3170">
        <w:trPr>
          <w:gridAfter w:val="1"/>
          <w:wAfter w:w="21" w:type="pct"/>
          <w:jc w:val="center"/>
        </w:trPr>
        <w:tc>
          <w:tcPr>
            <w:tcW w:w="138" w:type="pct"/>
            <w:hideMark/>
          </w:tcPr>
          <w:p w:rsidR="00EA25C7" w:rsidRPr="00EA25C7" w:rsidRDefault="00EA25C7" w:rsidP="000E2A94">
            <w:pPr>
              <w:jc w:val="both"/>
              <w:rPr>
                <w:sz w:val="24"/>
                <w:szCs w:val="24"/>
              </w:rPr>
            </w:pPr>
            <w:r w:rsidRPr="00EA25C7">
              <w:rPr>
                <w:sz w:val="24"/>
                <w:szCs w:val="24"/>
              </w:rPr>
              <w:lastRenderedPageBreak/>
              <w:t>6</w:t>
            </w:r>
          </w:p>
        </w:tc>
        <w:tc>
          <w:tcPr>
            <w:tcW w:w="401" w:type="pct"/>
            <w:gridSpan w:val="2"/>
            <w:hideMark/>
          </w:tcPr>
          <w:p w:rsidR="00EA25C7" w:rsidRPr="00EA25C7" w:rsidRDefault="00EA25C7" w:rsidP="000E2A94">
            <w:pPr>
              <w:spacing w:after="240"/>
              <w:jc w:val="both"/>
              <w:rPr>
                <w:sz w:val="24"/>
                <w:szCs w:val="24"/>
              </w:rPr>
            </w:pPr>
            <w:r w:rsidRPr="00EA25C7">
              <w:rPr>
                <w:sz w:val="24"/>
                <w:szCs w:val="24"/>
              </w:rPr>
              <w:t>183530100114153010100100080060000000</w:t>
            </w:r>
          </w:p>
        </w:tc>
        <w:tc>
          <w:tcPr>
            <w:tcW w:w="612" w:type="pct"/>
            <w:gridSpan w:val="3"/>
            <w:hideMark/>
          </w:tcPr>
          <w:p w:rsidR="00EA25C7" w:rsidRPr="00EA25C7" w:rsidRDefault="00EA25C7" w:rsidP="004E3170">
            <w:pPr>
              <w:rPr>
                <w:sz w:val="24"/>
                <w:szCs w:val="24"/>
              </w:rPr>
            </w:pPr>
            <w:r w:rsidRPr="00EA25C7">
              <w:rPr>
                <w:sz w:val="24"/>
                <w:szCs w:val="24"/>
              </w:rPr>
              <w:t>Товары, работы или услуги на сумму, не превышающую 100 тыс. руб. (п.4 ч.1 ст.93 Федерального закона №44-ФЗ)</w:t>
            </w:r>
          </w:p>
        </w:tc>
        <w:tc>
          <w:tcPr>
            <w:tcW w:w="500" w:type="pct"/>
            <w:gridSpan w:val="3"/>
            <w:hideMark/>
          </w:tcPr>
          <w:p w:rsidR="00EA25C7" w:rsidRPr="00EA25C7" w:rsidRDefault="00EA25C7" w:rsidP="000E2A94">
            <w:pPr>
              <w:spacing w:after="240"/>
              <w:jc w:val="both"/>
              <w:rPr>
                <w:sz w:val="24"/>
                <w:szCs w:val="24"/>
              </w:rPr>
            </w:pPr>
            <w:r w:rsidRPr="00EA25C7">
              <w:rPr>
                <w:sz w:val="24"/>
                <w:szCs w:val="24"/>
              </w:rPr>
              <w:t>1106725.00</w:t>
            </w:r>
          </w:p>
        </w:tc>
        <w:tc>
          <w:tcPr>
            <w:tcW w:w="488" w:type="pct"/>
            <w:gridSpan w:val="2"/>
            <w:hideMark/>
          </w:tcPr>
          <w:p w:rsidR="00EA25C7" w:rsidRPr="00EA25C7" w:rsidRDefault="00EA25C7" w:rsidP="000E2A94">
            <w:pPr>
              <w:jc w:val="both"/>
              <w:rPr>
                <w:sz w:val="24"/>
                <w:szCs w:val="24"/>
              </w:rPr>
            </w:pPr>
          </w:p>
        </w:tc>
        <w:tc>
          <w:tcPr>
            <w:tcW w:w="713" w:type="pct"/>
            <w:gridSpan w:val="4"/>
            <w:hideMark/>
          </w:tcPr>
          <w:p w:rsidR="00EA25C7" w:rsidRPr="00EA25C7" w:rsidRDefault="00EA25C7" w:rsidP="000E2A94">
            <w:pPr>
              <w:jc w:val="both"/>
              <w:rPr>
                <w:sz w:val="24"/>
                <w:szCs w:val="24"/>
              </w:rPr>
            </w:pPr>
          </w:p>
        </w:tc>
        <w:tc>
          <w:tcPr>
            <w:tcW w:w="722" w:type="pct"/>
            <w:gridSpan w:val="4"/>
            <w:hideMark/>
          </w:tcPr>
          <w:p w:rsidR="00EA25C7" w:rsidRPr="00EA25C7" w:rsidRDefault="00EA25C7" w:rsidP="004E3170">
            <w:pPr>
              <w:rPr>
                <w:sz w:val="24"/>
                <w:szCs w:val="24"/>
              </w:rPr>
            </w:pPr>
          </w:p>
        </w:tc>
        <w:tc>
          <w:tcPr>
            <w:tcW w:w="450" w:type="pct"/>
            <w:gridSpan w:val="5"/>
            <w:hideMark/>
          </w:tcPr>
          <w:p w:rsidR="00EA25C7" w:rsidRPr="00EA25C7" w:rsidRDefault="00EA25C7" w:rsidP="004E3170">
            <w:pPr>
              <w:rPr>
                <w:sz w:val="24"/>
                <w:szCs w:val="24"/>
              </w:rPr>
            </w:pPr>
          </w:p>
        </w:tc>
        <w:tc>
          <w:tcPr>
            <w:tcW w:w="586" w:type="pct"/>
            <w:gridSpan w:val="3"/>
            <w:hideMark/>
          </w:tcPr>
          <w:p w:rsidR="00EA25C7" w:rsidRPr="00EA25C7" w:rsidRDefault="00EA25C7" w:rsidP="004E3170">
            <w:pPr>
              <w:rPr>
                <w:sz w:val="24"/>
                <w:szCs w:val="24"/>
              </w:rPr>
            </w:pPr>
          </w:p>
        </w:tc>
        <w:tc>
          <w:tcPr>
            <w:tcW w:w="369" w:type="pct"/>
            <w:gridSpan w:val="3"/>
            <w:hideMark/>
          </w:tcPr>
          <w:p w:rsidR="00EA25C7" w:rsidRPr="00EA25C7" w:rsidRDefault="00EA25C7" w:rsidP="000E2A94">
            <w:pPr>
              <w:jc w:val="both"/>
              <w:rPr>
                <w:sz w:val="24"/>
                <w:szCs w:val="24"/>
              </w:rPr>
            </w:pPr>
          </w:p>
        </w:tc>
      </w:tr>
      <w:tr w:rsidR="001436DA" w:rsidRPr="00371AF3" w:rsidTr="004E31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390" w:type="pct"/>
          <w:tblCellSpacing w:w="15" w:type="dxa"/>
          <w:jc w:val="center"/>
        </w:trPr>
        <w:tc>
          <w:tcPr>
            <w:tcW w:w="2184" w:type="pct"/>
            <w:gridSpan w:val="12"/>
            <w:tcBorders>
              <w:top w:val="single" w:sz="4" w:space="0" w:color="auto"/>
              <w:bottom w:val="single" w:sz="6" w:space="0" w:color="000000"/>
            </w:tcBorders>
            <w:vAlign w:val="center"/>
            <w:hideMark/>
          </w:tcPr>
          <w:p w:rsidR="00EA25C7" w:rsidRPr="00EC17D8" w:rsidRDefault="00EA25C7" w:rsidP="00F068B6">
            <w:pPr>
              <w:spacing w:line="240" w:lineRule="exact"/>
              <w:jc w:val="center"/>
              <w:rPr>
                <w:sz w:val="23"/>
                <w:szCs w:val="23"/>
              </w:rPr>
            </w:pPr>
            <w:r w:rsidRPr="00033882">
              <w:rPr>
                <w:sz w:val="23"/>
                <w:szCs w:val="23"/>
              </w:rPr>
              <w:t>Иванов Владимир Николаевич,  Глава района</w:t>
            </w:r>
          </w:p>
        </w:tc>
        <w:tc>
          <w:tcPr>
            <w:tcW w:w="152" w:type="pct"/>
            <w:tcBorders>
              <w:top w:val="single" w:sz="4" w:space="0" w:color="auto"/>
            </w:tcBorders>
            <w:vAlign w:val="center"/>
            <w:hideMark/>
          </w:tcPr>
          <w:p w:rsidR="00EA25C7" w:rsidRPr="00EC17D8" w:rsidRDefault="00EA25C7" w:rsidP="00F068B6">
            <w:pPr>
              <w:spacing w:line="240" w:lineRule="exact"/>
              <w:rPr>
                <w:sz w:val="23"/>
                <w:szCs w:val="23"/>
              </w:rPr>
            </w:pPr>
            <w:r w:rsidRPr="00EC17D8">
              <w:rPr>
                <w:sz w:val="23"/>
                <w:szCs w:val="23"/>
              </w:rPr>
              <w:t> </w:t>
            </w:r>
          </w:p>
        </w:tc>
        <w:tc>
          <w:tcPr>
            <w:tcW w:w="1369" w:type="pct"/>
            <w:gridSpan w:val="8"/>
            <w:tcBorders>
              <w:top w:val="single" w:sz="4" w:space="0" w:color="auto"/>
              <w:bottom w:val="single" w:sz="6" w:space="0" w:color="000000"/>
            </w:tcBorders>
            <w:vAlign w:val="center"/>
            <w:hideMark/>
          </w:tcPr>
          <w:p w:rsidR="00EA25C7" w:rsidRPr="00EC17D8" w:rsidRDefault="00EA25C7" w:rsidP="00F068B6">
            <w:pPr>
              <w:spacing w:line="240" w:lineRule="exact"/>
              <w:rPr>
                <w:sz w:val="23"/>
                <w:szCs w:val="23"/>
              </w:rPr>
            </w:pPr>
          </w:p>
        </w:tc>
        <w:tc>
          <w:tcPr>
            <w:tcW w:w="379" w:type="pct"/>
            <w:gridSpan w:val="4"/>
            <w:tcBorders>
              <w:top w:val="single" w:sz="4" w:space="0" w:color="auto"/>
            </w:tcBorders>
            <w:vAlign w:val="center"/>
            <w:hideMark/>
          </w:tcPr>
          <w:p w:rsidR="00EA25C7" w:rsidRPr="00EC17D8" w:rsidRDefault="00EA25C7" w:rsidP="00F068B6">
            <w:pPr>
              <w:spacing w:line="240" w:lineRule="exact"/>
              <w:rPr>
                <w:sz w:val="23"/>
                <w:szCs w:val="23"/>
              </w:rPr>
            </w:pPr>
            <w:r w:rsidRPr="00EC17D8">
              <w:rPr>
                <w:sz w:val="23"/>
                <w:szCs w:val="23"/>
              </w:rPr>
              <w:t> </w:t>
            </w:r>
          </w:p>
        </w:tc>
        <w:tc>
          <w:tcPr>
            <w:tcW w:w="527" w:type="pct"/>
            <w:gridSpan w:val="2"/>
            <w:tcBorders>
              <w:top w:val="single" w:sz="4" w:space="0" w:color="auto"/>
              <w:bottom w:val="single" w:sz="6" w:space="0" w:color="000000"/>
            </w:tcBorders>
            <w:vAlign w:val="center"/>
            <w:hideMark/>
          </w:tcPr>
          <w:p w:rsidR="00EA25C7" w:rsidRPr="00EC17D8" w:rsidRDefault="001436DA" w:rsidP="00EC17D8">
            <w:pPr>
              <w:spacing w:line="240" w:lineRule="exact"/>
              <w:jc w:val="center"/>
              <w:rPr>
                <w:sz w:val="23"/>
                <w:szCs w:val="23"/>
              </w:rPr>
            </w:pPr>
            <w:r>
              <w:rPr>
                <w:color w:val="FF0000"/>
                <w:sz w:val="23"/>
                <w:szCs w:val="23"/>
              </w:rPr>
              <w:t>12</w:t>
            </w:r>
            <w:r w:rsidR="00EA25C7" w:rsidRPr="006B08BB">
              <w:rPr>
                <w:color w:val="FF0000"/>
                <w:sz w:val="23"/>
                <w:szCs w:val="23"/>
              </w:rPr>
              <w:t>.</w:t>
            </w:r>
            <w:r w:rsidR="00EA25C7">
              <w:rPr>
                <w:color w:val="FF0000"/>
                <w:sz w:val="23"/>
                <w:szCs w:val="23"/>
              </w:rPr>
              <w:t>01</w:t>
            </w:r>
            <w:r w:rsidR="00EA25C7" w:rsidRPr="00EC17D8">
              <w:rPr>
                <w:sz w:val="23"/>
                <w:szCs w:val="23"/>
              </w:rPr>
              <w:t>.201</w:t>
            </w:r>
            <w:r w:rsidR="00EA25C7">
              <w:rPr>
                <w:sz w:val="23"/>
                <w:szCs w:val="23"/>
              </w:rPr>
              <w:t>8</w:t>
            </w:r>
          </w:p>
        </w:tc>
      </w:tr>
      <w:tr w:rsidR="001436DA" w:rsidRPr="00546058" w:rsidTr="004E31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390" w:type="pct"/>
          <w:tblCellSpacing w:w="15" w:type="dxa"/>
          <w:jc w:val="center"/>
        </w:trPr>
        <w:tc>
          <w:tcPr>
            <w:tcW w:w="2184" w:type="pct"/>
            <w:gridSpan w:val="12"/>
            <w:vAlign w:val="center"/>
            <w:hideMark/>
          </w:tcPr>
          <w:p w:rsidR="00EA25C7" w:rsidRPr="00EC17D8" w:rsidRDefault="00EA25C7"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52" w:type="pct"/>
            <w:vAlign w:val="center"/>
            <w:hideMark/>
          </w:tcPr>
          <w:p w:rsidR="00EA25C7" w:rsidRPr="00EC17D8" w:rsidRDefault="00EA25C7" w:rsidP="00F068B6">
            <w:pPr>
              <w:spacing w:line="240" w:lineRule="exact"/>
              <w:rPr>
                <w:sz w:val="23"/>
                <w:szCs w:val="23"/>
              </w:rPr>
            </w:pPr>
            <w:r w:rsidRPr="00EC17D8">
              <w:rPr>
                <w:sz w:val="23"/>
                <w:szCs w:val="23"/>
              </w:rPr>
              <w:t> </w:t>
            </w:r>
          </w:p>
        </w:tc>
        <w:tc>
          <w:tcPr>
            <w:tcW w:w="1369" w:type="pct"/>
            <w:gridSpan w:val="8"/>
            <w:vAlign w:val="center"/>
            <w:hideMark/>
          </w:tcPr>
          <w:p w:rsidR="00EA25C7" w:rsidRPr="00EC17D8" w:rsidRDefault="00EA25C7" w:rsidP="00F068B6">
            <w:pPr>
              <w:spacing w:line="240" w:lineRule="exact"/>
              <w:jc w:val="center"/>
              <w:rPr>
                <w:sz w:val="23"/>
                <w:szCs w:val="23"/>
              </w:rPr>
            </w:pPr>
            <w:r w:rsidRPr="00EC17D8">
              <w:rPr>
                <w:sz w:val="23"/>
                <w:szCs w:val="23"/>
              </w:rPr>
              <w:t xml:space="preserve">(подпись) </w:t>
            </w:r>
          </w:p>
        </w:tc>
        <w:tc>
          <w:tcPr>
            <w:tcW w:w="379" w:type="pct"/>
            <w:gridSpan w:val="4"/>
            <w:vAlign w:val="center"/>
            <w:hideMark/>
          </w:tcPr>
          <w:p w:rsidR="00EA25C7" w:rsidRPr="00EC17D8" w:rsidRDefault="00EA25C7" w:rsidP="00F068B6">
            <w:pPr>
              <w:spacing w:line="240" w:lineRule="exact"/>
              <w:rPr>
                <w:sz w:val="23"/>
                <w:szCs w:val="23"/>
              </w:rPr>
            </w:pPr>
            <w:r w:rsidRPr="00EC17D8">
              <w:rPr>
                <w:sz w:val="23"/>
                <w:szCs w:val="23"/>
              </w:rPr>
              <w:t xml:space="preserve">  </w:t>
            </w:r>
          </w:p>
        </w:tc>
        <w:tc>
          <w:tcPr>
            <w:tcW w:w="527" w:type="pct"/>
            <w:gridSpan w:val="2"/>
            <w:vAlign w:val="center"/>
            <w:hideMark/>
          </w:tcPr>
          <w:p w:rsidR="00EA25C7" w:rsidRPr="00EC17D8" w:rsidRDefault="00EA25C7" w:rsidP="00F068B6">
            <w:pPr>
              <w:spacing w:line="240" w:lineRule="exact"/>
              <w:jc w:val="center"/>
              <w:rPr>
                <w:sz w:val="23"/>
                <w:szCs w:val="23"/>
              </w:rPr>
            </w:pPr>
            <w:r w:rsidRPr="00EC17D8">
              <w:rPr>
                <w:sz w:val="23"/>
                <w:szCs w:val="23"/>
              </w:rPr>
              <w:t xml:space="preserve">(дата утверждения) </w:t>
            </w:r>
          </w:p>
        </w:tc>
      </w:tr>
      <w:tr w:rsidR="001436DA" w:rsidRPr="00546058" w:rsidTr="004E31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390" w:type="pct"/>
          <w:tblCellSpacing w:w="15" w:type="dxa"/>
          <w:jc w:val="center"/>
        </w:trPr>
        <w:tc>
          <w:tcPr>
            <w:tcW w:w="2184" w:type="pct"/>
            <w:gridSpan w:val="12"/>
            <w:tcBorders>
              <w:bottom w:val="single" w:sz="6" w:space="0" w:color="000000"/>
            </w:tcBorders>
            <w:vAlign w:val="center"/>
            <w:hideMark/>
          </w:tcPr>
          <w:p w:rsidR="00EA25C7" w:rsidRPr="006B08BB" w:rsidRDefault="001436DA" w:rsidP="00F068B6">
            <w:pPr>
              <w:spacing w:line="240" w:lineRule="exact"/>
              <w:jc w:val="center"/>
              <w:rPr>
                <w:sz w:val="23"/>
                <w:szCs w:val="23"/>
              </w:rPr>
            </w:pPr>
            <w:r>
              <w:rPr>
                <w:sz w:val="23"/>
                <w:szCs w:val="23"/>
              </w:rPr>
              <w:t>Иванов Владимир Николаевич</w:t>
            </w:r>
            <w:r w:rsidR="00EA25C7" w:rsidRPr="006B08BB">
              <w:rPr>
                <w:sz w:val="23"/>
                <w:szCs w:val="23"/>
              </w:rPr>
              <w:t xml:space="preserve"> </w:t>
            </w:r>
          </w:p>
        </w:tc>
        <w:tc>
          <w:tcPr>
            <w:tcW w:w="152" w:type="pct"/>
            <w:vAlign w:val="center"/>
            <w:hideMark/>
          </w:tcPr>
          <w:p w:rsidR="00EA25C7" w:rsidRPr="00EC17D8" w:rsidRDefault="00EA25C7" w:rsidP="00F068B6">
            <w:pPr>
              <w:spacing w:line="240" w:lineRule="exact"/>
              <w:rPr>
                <w:sz w:val="23"/>
                <w:szCs w:val="23"/>
              </w:rPr>
            </w:pPr>
            <w:r w:rsidRPr="00EC17D8">
              <w:rPr>
                <w:sz w:val="23"/>
                <w:szCs w:val="23"/>
              </w:rPr>
              <w:t> </w:t>
            </w:r>
          </w:p>
        </w:tc>
        <w:tc>
          <w:tcPr>
            <w:tcW w:w="1369" w:type="pct"/>
            <w:gridSpan w:val="8"/>
            <w:tcBorders>
              <w:bottom w:val="single" w:sz="6" w:space="0" w:color="000000"/>
            </w:tcBorders>
            <w:vAlign w:val="center"/>
            <w:hideMark/>
          </w:tcPr>
          <w:p w:rsidR="00EA25C7" w:rsidRPr="00EC17D8" w:rsidRDefault="00EA25C7" w:rsidP="00F068B6">
            <w:pPr>
              <w:spacing w:line="240" w:lineRule="exact"/>
              <w:rPr>
                <w:sz w:val="23"/>
                <w:szCs w:val="23"/>
              </w:rPr>
            </w:pPr>
          </w:p>
        </w:tc>
        <w:tc>
          <w:tcPr>
            <w:tcW w:w="379" w:type="pct"/>
            <w:gridSpan w:val="4"/>
            <w:vAlign w:val="center"/>
            <w:hideMark/>
          </w:tcPr>
          <w:p w:rsidR="00EA25C7" w:rsidRPr="00EC17D8" w:rsidRDefault="00EA25C7" w:rsidP="00F068B6">
            <w:pPr>
              <w:spacing w:line="240" w:lineRule="exact"/>
              <w:rPr>
                <w:sz w:val="23"/>
                <w:szCs w:val="23"/>
              </w:rPr>
            </w:pPr>
            <w:r w:rsidRPr="00EC17D8">
              <w:rPr>
                <w:sz w:val="23"/>
                <w:szCs w:val="23"/>
              </w:rPr>
              <w:t> </w:t>
            </w:r>
          </w:p>
        </w:tc>
        <w:tc>
          <w:tcPr>
            <w:tcW w:w="527" w:type="pct"/>
            <w:gridSpan w:val="2"/>
            <w:vAlign w:val="center"/>
            <w:hideMark/>
          </w:tcPr>
          <w:p w:rsidR="00EA25C7" w:rsidRPr="00EC17D8" w:rsidRDefault="00EA25C7" w:rsidP="00F068B6">
            <w:pPr>
              <w:spacing w:line="240" w:lineRule="exact"/>
              <w:jc w:val="center"/>
              <w:rPr>
                <w:sz w:val="23"/>
                <w:szCs w:val="23"/>
              </w:rPr>
            </w:pPr>
            <w:r w:rsidRPr="00EC17D8">
              <w:rPr>
                <w:sz w:val="23"/>
                <w:szCs w:val="23"/>
              </w:rPr>
              <w:t xml:space="preserve">М.П. </w:t>
            </w:r>
          </w:p>
        </w:tc>
      </w:tr>
      <w:tr w:rsidR="001436DA" w:rsidRPr="00546058" w:rsidTr="004E31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1" w:type="pct"/>
          <w:tblCellSpacing w:w="15" w:type="dxa"/>
          <w:jc w:val="center"/>
        </w:trPr>
        <w:tc>
          <w:tcPr>
            <w:tcW w:w="2184" w:type="pct"/>
            <w:gridSpan w:val="12"/>
            <w:vAlign w:val="center"/>
            <w:hideMark/>
          </w:tcPr>
          <w:p w:rsidR="00EA25C7" w:rsidRPr="006B08BB" w:rsidRDefault="00EA25C7" w:rsidP="00F068B6">
            <w:pPr>
              <w:spacing w:line="240" w:lineRule="exact"/>
              <w:jc w:val="center"/>
              <w:rPr>
                <w:sz w:val="23"/>
                <w:szCs w:val="23"/>
              </w:rPr>
            </w:pPr>
            <w:r w:rsidRPr="006B08BB">
              <w:rPr>
                <w:sz w:val="23"/>
                <w:szCs w:val="23"/>
              </w:rPr>
              <w:t xml:space="preserve">(ф.и.о. ответственного исполнителя) </w:t>
            </w:r>
          </w:p>
        </w:tc>
        <w:tc>
          <w:tcPr>
            <w:tcW w:w="152" w:type="pct"/>
            <w:vAlign w:val="center"/>
            <w:hideMark/>
          </w:tcPr>
          <w:p w:rsidR="00EA25C7" w:rsidRPr="00EC17D8" w:rsidRDefault="00EA25C7" w:rsidP="00F068B6">
            <w:pPr>
              <w:spacing w:line="240" w:lineRule="exact"/>
              <w:rPr>
                <w:sz w:val="23"/>
                <w:szCs w:val="23"/>
              </w:rPr>
            </w:pPr>
            <w:r w:rsidRPr="00EC17D8">
              <w:rPr>
                <w:sz w:val="23"/>
                <w:szCs w:val="23"/>
              </w:rPr>
              <w:t> </w:t>
            </w:r>
          </w:p>
        </w:tc>
        <w:tc>
          <w:tcPr>
            <w:tcW w:w="1369" w:type="pct"/>
            <w:gridSpan w:val="8"/>
            <w:vAlign w:val="center"/>
            <w:hideMark/>
          </w:tcPr>
          <w:p w:rsidR="00EA25C7" w:rsidRPr="00EC17D8" w:rsidRDefault="00EA25C7" w:rsidP="00F068B6">
            <w:pPr>
              <w:spacing w:line="240" w:lineRule="exact"/>
              <w:jc w:val="center"/>
              <w:rPr>
                <w:sz w:val="23"/>
                <w:szCs w:val="23"/>
              </w:rPr>
            </w:pPr>
            <w:r w:rsidRPr="00EC17D8">
              <w:rPr>
                <w:sz w:val="23"/>
                <w:szCs w:val="23"/>
              </w:rPr>
              <w:t xml:space="preserve">(подпись) </w:t>
            </w:r>
          </w:p>
        </w:tc>
        <w:tc>
          <w:tcPr>
            <w:tcW w:w="379" w:type="pct"/>
            <w:gridSpan w:val="4"/>
            <w:vAlign w:val="center"/>
            <w:hideMark/>
          </w:tcPr>
          <w:p w:rsidR="00EA25C7" w:rsidRPr="00EC17D8" w:rsidRDefault="00EA25C7" w:rsidP="00F068B6">
            <w:pPr>
              <w:spacing w:line="240" w:lineRule="exact"/>
              <w:rPr>
                <w:sz w:val="23"/>
                <w:szCs w:val="23"/>
              </w:rPr>
            </w:pPr>
            <w:r w:rsidRPr="00EC17D8">
              <w:rPr>
                <w:sz w:val="23"/>
                <w:szCs w:val="23"/>
              </w:rPr>
              <w:t> </w:t>
            </w:r>
          </w:p>
        </w:tc>
        <w:tc>
          <w:tcPr>
            <w:tcW w:w="527" w:type="pct"/>
            <w:gridSpan w:val="2"/>
            <w:vAlign w:val="center"/>
            <w:hideMark/>
          </w:tcPr>
          <w:p w:rsidR="00EA25C7" w:rsidRPr="00EC17D8" w:rsidRDefault="00EA25C7" w:rsidP="00F068B6">
            <w:pPr>
              <w:spacing w:line="240" w:lineRule="exact"/>
              <w:rPr>
                <w:sz w:val="23"/>
                <w:szCs w:val="23"/>
              </w:rPr>
            </w:pPr>
          </w:p>
        </w:tc>
        <w:tc>
          <w:tcPr>
            <w:tcW w:w="369" w:type="pct"/>
            <w:gridSpan w:val="3"/>
            <w:vAlign w:val="center"/>
            <w:hideMark/>
          </w:tcPr>
          <w:p w:rsidR="00EA25C7" w:rsidRPr="00546058" w:rsidRDefault="00EA25C7" w:rsidP="00F068B6">
            <w:pPr>
              <w:spacing w:line="240" w:lineRule="exact"/>
              <w:rPr>
                <w:sz w:val="23"/>
                <w:szCs w:val="23"/>
              </w:rPr>
            </w:pPr>
          </w:p>
        </w:tc>
      </w:tr>
    </w:tbl>
    <w:p w:rsidR="009461D3" w:rsidRDefault="009461D3" w:rsidP="00082891">
      <w:pPr>
        <w:pStyle w:val="22"/>
        <w:ind w:firstLine="709"/>
        <w:jc w:val="both"/>
      </w:pPr>
    </w:p>
    <w:sectPr w:rsidR="009461D3" w:rsidSect="00EC17D8">
      <w:pgSz w:w="16838" w:h="11905" w:orient="landscape"/>
      <w:pgMar w:top="1418" w:right="851"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A2D" w:rsidRDefault="00462A2D">
      <w:r>
        <w:separator/>
      </w:r>
    </w:p>
  </w:endnote>
  <w:endnote w:type="continuationSeparator" w:id="0">
    <w:p w:rsidR="00462A2D" w:rsidRDefault="00462A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A2D" w:rsidRDefault="00462A2D">
      <w:r>
        <w:separator/>
      </w:r>
    </w:p>
  </w:footnote>
  <w:footnote w:type="continuationSeparator" w:id="0">
    <w:p w:rsidR="00462A2D" w:rsidRDefault="00462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2CD47136"/>
    <w:multiLevelType w:val="hybridMultilevel"/>
    <w:tmpl w:val="C5EED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2">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6">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2"/>
  </w:num>
  <w:num w:numId="5">
    <w:abstractNumId w:val="13"/>
  </w:num>
  <w:num w:numId="6">
    <w:abstractNumId w:val="14"/>
  </w:num>
  <w:num w:numId="7">
    <w:abstractNumId w:val="4"/>
  </w:num>
  <w:num w:numId="8">
    <w:abstractNumId w:val="16"/>
  </w:num>
  <w:num w:numId="9">
    <w:abstractNumId w:val="6"/>
  </w:num>
  <w:num w:numId="10">
    <w:abstractNumId w:val="15"/>
  </w:num>
  <w:num w:numId="11">
    <w:abstractNumId w:val="15"/>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1"/>
  </w:num>
  <w:num w:numId="14">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33882"/>
    <w:rsid w:val="00040F8B"/>
    <w:rsid w:val="00044445"/>
    <w:rsid w:val="000510EC"/>
    <w:rsid w:val="000521AE"/>
    <w:rsid w:val="00052346"/>
    <w:rsid w:val="00057FE7"/>
    <w:rsid w:val="0006099E"/>
    <w:rsid w:val="0006110C"/>
    <w:rsid w:val="00061619"/>
    <w:rsid w:val="00071FE5"/>
    <w:rsid w:val="00072678"/>
    <w:rsid w:val="00072CE7"/>
    <w:rsid w:val="00072E7B"/>
    <w:rsid w:val="00081B5C"/>
    <w:rsid w:val="00082891"/>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E2A94"/>
    <w:rsid w:val="000F1528"/>
    <w:rsid w:val="000F5E28"/>
    <w:rsid w:val="000F6FDB"/>
    <w:rsid w:val="000F7308"/>
    <w:rsid w:val="00104ABD"/>
    <w:rsid w:val="00106470"/>
    <w:rsid w:val="00107BBD"/>
    <w:rsid w:val="00112215"/>
    <w:rsid w:val="001130C3"/>
    <w:rsid w:val="00117D2E"/>
    <w:rsid w:val="00121665"/>
    <w:rsid w:val="001302EE"/>
    <w:rsid w:val="00130B7E"/>
    <w:rsid w:val="00132FCF"/>
    <w:rsid w:val="0013753E"/>
    <w:rsid w:val="0013760D"/>
    <w:rsid w:val="00141761"/>
    <w:rsid w:val="00141F40"/>
    <w:rsid w:val="00143579"/>
    <w:rsid w:val="00143595"/>
    <w:rsid w:val="001436DA"/>
    <w:rsid w:val="00143B1E"/>
    <w:rsid w:val="001452EF"/>
    <w:rsid w:val="00147CAD"/>
    <w:rsid w:val="001575B8"/>
    <w:rsid w:val="001607D4"/>
    <w:rsid w:val="00160AB3"/>
    <w:rsid w:val="001676BD"/>
    <w:rsid w:val="00170FD8"/>
    <w:rsid w:val="00171272"/>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0920"/>
    <w:rsid w:val="001D1CAA"/>
    <w:rsid w:val="001D1D89"/>
    <w:rsid w:val="001D28A3"/>
    <w:rsid w:val="001D4333"/>
    <w:rsid w:val="001D6E42"/>
    <w:rsid w:val="001E090E"/>
    <w:rsid w:val="001E0D4C"/>
    <w:rsid w:val="001F00D8"/>
    <w:rsid w:val="001F5ED1"/>
    <w:rsid w:val="001F67C5"/>
    <w:rsid w:val="00201701"/>
    <w:rsid w:val="00203B5B"/>
    <w:rsid w:val="002129B6"/>
    <w:rsid w:val="00220013"/>
    <w:rsid w:val="00220BB7"/>
    <w:rsid w:val="0022124A"/>
    <w:rsid w:val="002248E1"/>
    <w:rsid w:val="00233F52"/>
    <w:rsid w:val="0023450B"/>
    <w:rsid w:val="00240608"/>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6760C"/>
    <w:rsid w:val="00272538"/>
    <w:rsid w:val="00273B46"/>
    <w:rsid w:val="00275F14"/>
    <w:rsid w:val="002836D8"/>
    <w:rsid w:val="00286838"/>
    <w:rsid w:val="002914AA"/>
    <w:rsid w:val="002A442D"/>
    <w:rsid w:val="002A59F4"/>
    <w:rsid w:val="002B351A"/>
    <w:rsid w:val="002B43E5"/>
    <w:rsid w:val="002B5BB8"/>
    <w:rsid w:val="002B6275"/>
    <w:rsid w:val="002B62BB"/>
    <w:rsid w:val="002B7880"/>
    <w:rsid w:val="002C0446"/>
    <w:rsid w:val="002C23FD"/>
    <w:rsid w:val="002C5974"/>
    <w:rsid w:val="002C631A"/>
    <w:rsid w:val="002D5401"/>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3CEF"/>
    <w:rsid w:val="0032499B"/>
    <w:rsid w:val="00324A2B"/>
    <w:rsid w:val="00324B9F"/>
    <w:rsid w:val="00330D29"/>
    <w:rsid w:val="0034344F"/>
    <w:rsid w:val="003455EF"/>
    <w:rsid w:val="003463F1"/>
    <w:rsid w:val="00346821"/>
    <w:rsid w:val="00353D66"/>
    <w:rsid w:val="0036146F"/>
    <w:rsid w:val="003623C7"/>
    <w:rsid w:val="00362425"/>
    <w:rsid w:val="003655E4"/>
    <w:rsid w:val="0036612E"/>
    <w:rsid w:val="00371AF3"/>
    <w:rsid w:val="00374F47"/>
    <w:rsid w:val="0038056C"/>
    <w:rsid w:val="00382515"/>
    <w:rsid w:val="003836BD"/>
    <w:rsid w:val="003844A5"/>
    <w:rsid w:val="00386DF2"/>
    <w:rsid w:val="00390E17"/>
    <w:rsid w:val="00391A2D"/>
    <w:rsid w:val="003943CA"/>
    <w:rsid w:val="0039617F"/>
    <w:rsid w:val="0039627D"/>
    <w:rsid w:val="00397296"/>
    <w:rsid w:val="003A13EF"/>
    <w:rsid w:val="003A14F0"/>
    <w:rsid w:val="003A3D84"/>
    <w:rsid w:val="003A77A1"/>
    <w:rsid w:val="003B1BDA"/>
    <w:rsid w:val="003B49D5"/>
    <w:rsid w:val="003B5BBD"/>
    <w:rsid w:val="003B5C9C"/>
    <w:rsid w:val="003C7922"/>
    <w:rsid w:val="003E3848"/>
    <w:rsid w:val="003E6CE6"/>
    <w:rsid w:val="003F27FA"/>
    <w:rsid w:val="003F481A"/>
    <w:rsid w:val="003F7A61"/>
    <w:rsid w:val="0040075B"/>
    <w:rsid w:val="004038C2"/>
    <w:rsid w:val="00403EA6"/>
    <w:rsid w:val="00406DD9"/>
    <w:rsid w:val="004121AF"/>
    <w:rsid w:val="00413191"/>
    <w:rsid w:val="00414A63"/>
    <w:rsid w:val="00417E1A"/>
    <w:rsid w:val="004200C3"/>
    <w:rsid w:val="00420872"/>
    <w:rsid w:val="00422301"/>
    <w:rsid w:val="00424096"/>
    <w:rsid w:val="00426E62"/>
    <w:rsid w:val="00431D45"/>
    <w:rsid w:val="00436173"/>
    <w:rsid w:val="00441558"/>
    <w:rsid w:val="00441C3C"/>
    <w:rsid w:val="00445F00"/>
    <w:rsid w:val="00453911"/>
    <w:rsid w:val="0045518D"/>
    <w:rsid w:val="00456000"/>
    <w:rsid w:val="00457E5A"/>
    <w:rsid w:val="00462A2D"/>
    <w:rsid w:val="00465DD2"/>
    <w:rsid w:val="00471D43"/>
    <w:rsid w:val="00472D04"/>
    <w:rsid w:val="00472D97"/>
    <w:rsid w:val="0048161B"/>
    <w:rsid w:val="00484356"/>
    <w:rsid w:val="00486A3E"/>
    <w:rsid w:val="00490BC4"/>
    <w:rsid w:val="00497A1C"/>
    <w:rsid w:val="004A34E7"/>
    <w:rsid w:val="004B4072"/>
    <w:rsid w:val="004B4A45"/>
    <w:rsid w:val="004B678B"/>
    <w:rsid w:val="004B7103"/>
    <w:rsid w:val="004C20CB"/>
    <w:rsid w:val="004C3D6B"/>
    <w:rsid w:val="004D2AD3"/>
    <w:rsid w:val="004D36BD"/>
    <w:rsid w:val="004E3170"/>
    <w:rsid w:val="004E412A"/>
    <w:rsid w:val="004E4C26"/>
    <w:rsid w:val="004E74EB"/>
    <w:rsid w:val="004F0127"/>
    <w:rsid w:val="004F0B16"/>
    <w:rsid w:val="004F0CCA"/>
    <w:rsid w:val="004F2169"/>
    <w:rsid w:val="004F258D"/>
    <w:rsid w:val="004F53DC"/>
    <w:rsid w:val="00507FC6"/>
    <w:rsid w:val="0051669F"/>
    <w:rsid w:val="00517F6F"/>
    <w:rsid w:val="00521A5D"/>
    <w:rsid w:val="0052458E"/>
    <w:rsid w:val="005265C6"/>
    <w:rsid w:val="00526794"/>
    <w:rsid w:val="005305E3"/>
    <w:rsid w:val="0054036C"/>
    <w:rsid w:val="00540BB0"/>
    <w:rsid w:val="005425D5"/>
    <w:rsid w:val="00547199"/>
    <w:rsid w:val="00547871"/>
    <w:rsid w:val="0055270B"/>
    <w:rsid w:val="00552998"/>
    <w:rsid w:val="0055435C"/>
    <w:rsid w:val="0055604F"/>
    <w:rsid w:val="00557883"/>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6070"/>
    <w:rsid w:val="005A7119"/>
    <w:rsid w:val="005B0025"/>
    <w:rsid w:val="005B4C82"/>
    <w:rsid w:val="005D2F1A"/>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0B62"/>
    <w:rsid w:val="00662C88"/>
    <w:rsid w:val="0066322B"/>
    <w:rsid w:val="00666959"/>
    <w:rsid w:val="006703CA"/>
    <w:rsid w:val="00670528"/>
    <w:rsid w:val="00680CC5"/>
    <w:rsid w:val="00681587"/>
    <w:rsid w:val="00682591"/>
    <w:rsid w:val="006870EA"/>
    <w:rsid w:val="00687A90"/>
    <w:rsid w:val="00692CE2"/>
    <w:rsid w:val="006954C7"/>
    <w:rsid w:val="00696652"/>
    <w:rsid w:val="006A4653"/>
    <w:rsid w:val="006A5018"/>
    <w:rsid w:val="006A59DC"/>
    <w:rsid w:val="006B08BB"/>
    <w:rsid w:val="006B1168"/>
    <w:rsid w:val="006B1EFF"/>
    <w:rsid w:val="006B22C0"/>
    <w:rsid w:val="006B35D1"/>
    <w:rsid w:val="006B7130"/>
    <w:rsid w:val="006B7463"/>
    <w:rsid w:val="006C37F2"/>
    <w:rsid w:val="006C56D4"/>
    <w:rsid w:val="006D0C49"/>
    <w:rsid w:val="006D7AE7"/>
    <w:rsid w:val="006D7C6F"/>
    <w:rsid w:val="006E1E51"/>
    <w:rsid w:val="006F505E"/>
    <w:rsid w:val="006F5AF5"/>
    <w:rsid w:val="006F72BD"/>
    <w:rsid w:val="00701991"/>
    <w:rsid w:val="007022DD"/>
    <w:rsid w:val="00703718"/>
    <w:rsid w:val="007048E1"/>
    <w:rsid w:val="00704EAD"/>
    <w:rsid w:val="0070549D"/>
    <w:rsid w:val="007072DE"/>
    <w:rsid w:val="007124EB"/>
    <w:rsid w:val="007171E9"/>
    <w:rsid w:val="00721E16"/>
    <w:rsid w:val="00723D4D"/>
    <w:rsid w:val="007331D7"/>
    <w:rsid w:val="00733E3F"/>
    <w:rsid w:val="00734801"/>
    <w:rsid w:val="00734C54"/>
    <w:rsid w:val="00743B66"/>
    <w:rsid w:val="00744420"/>
    <w:rsid w:val="00747D61"/>
    <w:rsid w:val="00752608"/>
    <w:rsid w:val="007600EA"/>
    <w:rsid w:val="00763602"/>
    <w:rsid w:val="00765D74"/>
    <w:rsid w:val="007665F8"/>
    <w:rsid w:val="00770E3A"/>
    <w:rsid w:val="00773B3D"/>
    <w:rsid w:val="00780FA8"/>
    <w:rsid w:val="00781BDD"/>
    <w:rsid w:val="00782401"/>
    <w:rsid w:val="007833A0"/>
    <w:rsid w:val="00785712"/>
    <w:rsid w:val="00786CAB"/>
    <w:rsid w:val="00791283"/>
    <w:rsid w:val="0079248F"/>
    <w:rsid w:val="00792EE5"/>
    <w:rsid w:val="007A3576"/>
    <w:rsid w:val="007A4501"/>
    <w:rsid w:val="007A6586"/>
    <w:rsid w:val="007A77A8"/>
    <w:rsid w:val="007B4258"/>
    <w:rsid w:val="007B5CAB"/>
    <w:rsid w:val="007B6D9F"/>
    <w:rsid w:val="007C030F"/>
    <w:rsid w:val="007C0886"/>
    <w:rsid w:val="007C18FC"/>
    <w:rsid w:val="007C7C40"/>
    <w:rsid w:val="007D152E"/>
    <w:rsid w:val="007D238D"/>
    <w:rsid w:val="007D354F"/>
    <w:rsid w:val="007D4B49"/>
    <w:rsid w:val="007D56A7"/>
    <w:rsid w:val="007D5846"/>
    <w:rsid w:val="007D6DCA"/>
    <w:rsid w:val="007D6EFF"/>
    <w:rsid w:val="007E038F"/>
    <w:rsid w:val="007E2DAE"/>
    <w:rsid w:val="007E3C51"/>
    <w:rsid w:val="007E652F"/>
    <w:rsid w:val="007E7409"/>
    <w:rsid w:val="007F01B2"/>
    <w:rsid w:val="007F072F"/>
    <w:rsid w:val="00803823"/>
    <w:rsid w:val="00806149"/>
    <w:rsid w:val="00810071"/>
    <w:rsid w:val="00810CFD"/>
    <w:rsid w:val="00810DB3"/>
    <w:rsid w:val="008148DE"/>
    <w:rsid w:val="008237EA"/>
    <w:rsid w:val="00830BA4"/>
    <w:rsid w:val="00830F81"/>
    <w:rsid w:val="00834A64"/>
    <w:rsid w:val="00836606"/>
    <w:rsid w:val="0083697C"/>
    <w:rsid w:val="008417DD"/>
    <w:rsid w:val="008427F4"/>
    <w:rsid w:val="0084428F"/>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5FA2"/>
    <w:rsid w:val="0089631F"/>
    <w:rsid w:val="008A3258"/>
    <w:rsid w:val="008A3DC1"/>
    <w:rsid w:val="008A6AE8"/>
    <w:rsid w:val="008B3355"/>
    <w:rsid w:val="008B471B"/>
    <w:rsid w:val="008C3755"/>
    <w:rsid w:val="008C621D"/>
    <w:rsid w:val="008D6F26"/>
    <w:rsid w:val="008E031B"/>
    <w:rsid w:val="008E1F02"/>
    <w:rsid w:val="008E2C9F"/>
    <w:rsid w:val="008E3BF7"/>
    <w:rsid w:val="008E7BCE"/>
    <w:rsid w:val="008F0084"/>
    <w:rsid w:val="008F0498"/>
    <w:rsid w:val="008F6C6B"/>
    <w:rsid w:val="0090243E"/>
    <w:rsid w:val="00902B12"/>
    <w:rsid w:val="0090313B"/>
    <w:rsid w:val="00903389"/>
    <w:rsid w:val="00905B18"/>
    <w:rsid w:val="00905D72"/>
    <w:rsid w:val="00907154"/>
    <w:rsid w:val="009104EF"/>
    <w:rsid w:val="009123BF"/>
    <w:rsid w:val="00932475"/>
    <w:rsid w:val="0093382C"/>
    <w:rsid w:val="009409B4"/>
    <w:rsid w:val="009461D3"/>
    <w:rsid w:val="00946731"/>
    <w:rsid w:val="0095252E"/>
    <w:rsid w:val="00952ED8"/>
    <w:rsid w:val="00956B82"/>
    <w:rsid w:val="00960F86"/>
    <w:rsid w:val="00964BEA"/>
    <w:rsid w:val="0096719F"/>
    <w:rsid w:val="00967401"/>
    <w:rsid w:val="00967CA7"/>
    <w:rsid w:val="009742C4"/>
    <w:rsid w:val="00976044"/>
    <w:rsid w:val="00976664"/>
    <w:rsid w:val="00976DBE"/>
    <w:rsid w:val="00977540"/>
    <w:rsid w:val="00980898"/>
    <w:rsid w:val="00980CA3"/>
    <w:rsid w:val="009860B1"/>
    <w:rsid w:val="00992D8D"/>
    <w:rsid w:val="00994753"/>
    <w:rsid w:val="00997FB3"/>
    <w:rsid w:val="009A3E84"/>
    <w:rsid w:val="009A5230"/>
    <w:rsid w:val="009A7387"/>
    <w:rsid w:val="009A7A58"/>
    <w:rsid w:val="009B5FAB"/>
    <w:rsid w:val="009B7F5E"/>
    <w:rsid w:val="009C0454"/>
    <w:rsid w:val="009C584C"/>
    <w:rsid w:val="009C6ECE"/>
    <w:rsid w:val="009D0DCD"/>
    <w:rsid w:val="009D0F52"/>
    <w:rsid w:val="009D26C8"/>
    <w:rsid w:val="009D4336"/>
    <w:rsid w:val="009D5444"/>
    <w:rsid w:val="009E0C5B"/>
    <w:rsid w:val="009E7E4A"/>
    <w:rsid w:val="009F15CA"/>
    <w:rsid w:val="009F2834"/>
    <w:rsid w:val="009F553E"/>
    <w:rsid w:val="00A002B1"/>
    <w:rsid w:val="00A019DF"/>
    <w:rsid w:val="00A02C8B"/>
    <w:rsid w:val="00A0327E"/>
    <w:rsid w:val="00A06985"/>
    <w:rsid w:val="00A06B6A"/>
    <w:rsid w:val="00A11A9A"/>
    <w:rsid w:val="00A127B6"/>
    <w:rsid w:val="00A13AAA"/>
    <w:rsid w:val="00A20FEE"/>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33A5"/>
    <w:rsid w:val="00A7406D"/>
    <w:rsid w:val="00A74D64"/>
    <w:rsid w:val="00A75FEB"/>
    <w:rsid w:val="00A778EB"/>
    <w:rsid w:val="00A77CDF"/>
    <w:rsid w:val="00A81EAC"/>
    <w:rsid w:val="00A85E95"/>
    <w:rsid w:val="00A911A0"/>
    <w:rsid w:val="00AA2765"/>
    <w:rsid w:val="00AB2077"/>
    <w:rsid w:val="00AB567A"/>
    <w:rsid w:val="00AB7340"/>
    <w:rsid w:val="00AC5089"/>
    <w:rsid w:val="00AC5C4F"/>
    <w:rsid w:val="00AC7E56"/>
    <w:rsid w:val="00AD227D"/>
    <w:rsid w:val="00AD5393"/>
    <w:rsid w:val="00AE23C4"/>
    <w:rsid w:val="00AE2696"/>
    <w:rsid w:val="00AE31A4"/>
    <w:rsid w:val="00AF1883"/>
    <w:rsid w:val="00AF2413"/>
    <w:rsid w:val="00AF2AE4"/>
    <w:rsid w:val="00AF30CE"/>
    <w:rsid w:val="00AF7797"/>
    <w:rsid w:val="00B02A17"/>
    <w:rsid w:val="00B04FC2"/>
    <w:rsid w:val="00B05B4B"/>
    <w:rsid w:val="00B100F2"/>
    <w:rsid w:val="00B116C5"/>
    <w:rsid w:val="00B11A3A"/>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61E"/>
    <w:rsid w:val="00B50A12"/>
    <w:rsid w:val="00B51194"/>
    <w:rsid w:val="00B54FC4"/>
    <w:rsid w:val="00B551EC"/>
    <w:rsid w:val="00B60C28"/>
    <w:rsid w:val="00B63020"/>
    <w:rsid w:val="00B649DC"/>
    <w:rsid w:val="00B66F07"/>
    <w:rsid w:val="00B71262"/>
    <w:rsid w:val="00B74126"/>
    <w:rsid w:val="00B81776"/>
    <w:rsid w:val="00B879E5"/>
    <w:rsid w:val="00B915A7"/>
    <w:rsid w:val="00B92EF7"/>
    <w:rsid w:val="00B9419F"/>
    <w:rsid w:val="00BA23C2"/>
    <w:rsid w:val="00BA2EE6"/>
    <w:rsid w:val="00BA5A95"/>
    <w:rsid w:val="00BB08F5"/>
    <w:rsid w:val="00BB527D"/>
    <w:rsid w:val="00BB5C73"/>
    <w:rsid w:val="00BC0758"/>
    <w:rsid w:val="00BC6B27"/>
    <w:rsid w:val="00BC7313"/>
    <w:rsid w:val="00BC7A4C"/>
    <w:rsid w:val="00BD012C"/>
    <w:rsid w:val="00BD5D9A"/>
    <w:rsid w:val="00BE31B7"/>
    <w:rsid w:val="00BE3C06"/>
    <w:rsid w:val="00BE7417"/>
    <w:rsid w:val="00BF0C48"/>
    <w:rsid w:val="00BF31AD"/>
    <w:rsid w:val="00BF4E12"/>
    <w:rsid w:val="00C00EBE"/>
    <w:rsid w:val="00C018D6"/>
    <w:rsid w:val="00C026C5"/>
    <w:rsid w:val="00C106CE"/>
    <w:rsid w:val="00C11208"/>
    <w:rsid w:val="00C12E23"/>
    <w:rsid w:val="00C13E49"/>
    <w:rsid w:val="00C21587"/>
    <w:rsid w:val="00C21F01"/>
    <w:rsid w:val="00C221E0"/>
    <w:rsid w:val="00C229FA"/>
    <w:rsid w:val="00C23B4E"/>
    <w:rsid w:val="00C25EC2"/>
    <w:rsid w:val="00C30C91"/>
    <w:rsid w:val="00C32B8B"/>
    <w:rsid w:val="00C333BD"/>
    <w:rsid w:val="00C347F7"/>
    <w:rsid w:val="00C37B77"/>
    <w:rsid w:val="00C40ACC"/>
    <w:rsid w:val="00C40B1A"/>
    <w:rsid w:val="00C42BF0"/>
    <w:rsid w:val="00C43E19"/>
    <w:rsid w:val="00C448D2"/>
    <w:rsid w:val="00C476FE"/>
    <w:rsid w:val="00C56D9D"/>
    <w:rsid w:val="00C6481A"/>
    <w:rsid w:val="00C67FF8"/>
    <w:rsid w:val="00C7655B"/>
    <w:rsid w:val="00C81940"/>
    <w:rsid w:val="00C83855"/>
    <w:rsid w:val="00C92861"/>
    <w:rsid w:val="00C97CCE"/>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D001B9"/>
    <w:rsid w:val="00D022D6"/>
    <w:rsid w:val="00D02567"/>
    <w:rsid w:val="00D044C1"/>
    <w:rsid w:val="00D04BE6"/>
    <w:rsid w:val="00D04E2F"/>
    <w:rsid w:val="00D12758"/>
    <w:rsid w:val="00D16109"/>
    <w:rsid w:val="00D207BD"/>
    <w:rsid w:val="00D21F4F"/>
    <w:rsid w:val="00D24176"/>
    <w:rsid w:val="00D26C96"/>
    <w:rsid w:val="00D30B77"/>
    <w:rsid w:val="00D34A9D"/>
    <w:rsid w:val="00D358F0"/>
    <w:rsid w:val="00D415F5"/>
    <w:rsid w:val="00D42AAB"/>
    <w:rsid w:val="00D44444"/>
    <w:rsid w:val="00D44A79"/>
    <w:rsid w:val="00D668DB"/>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3AB3"/>
    <w:rsid w:val="00DB7A45"/>
    <w:rsid w:val="00DC5451"/>
    <w:rsid w:val="00DC6F6A"/>
    <w:rsid w:val="00DE0032"/>
    <w:rsid w:val="00DE2278"/>
    <w:rsid w:val="00DF2F07"/>
    <w:rsid w:val="00DF3818"/>
    <w:rsid w:val="00DF3A8A"/>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1F64"/>
    <w:rsid w:val="00E9310D"/>
    <w:rsid w:val="00E93B2A"/>
    <w:rsid w:val="00E97F7F"/>
    <w:rsid w:val="00EA01CA"/>
    <w:rsid w:val="00EA25C7"/>
    <w:rsid w:val="00EA3C80"/>
    <w:rsid w:val="00EA45E9"/>
    <w:rsid w:val="00EB0750"/>
    <w:rsid w:val="00EB290F"/>
    <w:rsid w:val="00EB4952"/>
    <w:rsid w:val="00EB6DF7"/>
    <w:rsid w:val="00EC17D8"/>
    <w:rsid w:val="00EC3387"/>
    <w:rsid w:val="00EC67BA"/>
    <w:rsid w:val="00ED01E4"/>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30E8"/>
    <w:rsid w:val="00F172C1"/>
    <w:rsid w:val="00F22BE6"/>
    <w:rsid w:val="00F23882"/>
    <w:rsid w:val="00F23C7F"/>
    <w:rsid w:val="00F25D14"/>
    <w:rsid w:val="00F2746B"/>
    <w:rsid w:val="00F27C02"/>
    <w:rsid w:val="00F3230A"/>
    <w:rsid w:val="00F361C1"/>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871B5"/>
    <w:rsid w:val="00F9742B"/>
    <w:rsid w:val="00FA088E"/>
    <w:rsid w:val="00FA345F"/>
    <w:rsid w:val="00FB03D5"/>
    <w:rsid w:val="00FB2AFB"/>
    <w:rsid w:val="00FC02B7"/>
    <w:rsid w:val="00FC13E5"/>
    <w:rsid w:val="00FC1975"/>
    <w:rsid w:val="00FC206C"/>
    <w:rsid w:val="00FC2B17"/>
    <w:rsid w:val="00FD33A4"/>
    <w:rsid w:val="00FD6C3E"/>
    <w:rsid w:val="00FE0D80"/>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54D6-D0EE-4CB6-99DE-54A78C93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2239</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3</cp:revision>
  <cp:lastPrinted>2018-01-18T08:51:00Z</cp:lastPrinted>
  <dcterms:created xsi:type="dcterms:W3CDTF">2018-01-17T15:32:00Z</dcterms:created>
  <dcterms:modified xsi:type="dcterms:W3CDTF">2018-01-18T08:53:00Z</dcterms:modified>
</cp:coreProperties>
</file>