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E9865" w14:textId="77777777" w:rsidR="00637E43" w:rsidRDefault="00637E43" w:rsidP="00DD4C27">
      <w:pPr>
        <w:jc w:val="right"/>
        <w:rPr>
          <w:sz w:val="20"/>
          <w:szCs w:val="20"/>
        </w:rPr>
      </w:pPr>
      <w:bookmarkStart w:id="0" w:name="_GoBack"/>
      <w:bookmarkEnd w:id="0"/>
    </w:p>
    <w:p w14:paraId="1963D42F" w14:textId="77777777" w:rsidR="005F4E5C" w:rsidRPr="00725235" w:rsidRDefault="005F4E5C" w:rsidP="00DD4C27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1 </w:t>
      </w:r>
    </w:p>
    <w:p w14:paraId="25CFCB3E" w14:textId="77777777" w:rsidR="005F4E5C" w:rsidRPr="00725235" w:rsidRDefault="005F4E5C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к решению </w:t>
      </w:r>
      <w:r w:rsidR="00AA0B51" w:rsidRPr="00725235">
        <w:rPr>
          <w:sz w:val="20"/>
          <w:szCs w:val="20"/>
        </w:rPr>
        <w:t>Совета депутатов Батецкого</w:t>
      </w:r>
    </w:p>
    <w:p w14:paraId="2FB4DDE5" w14:textId="77777777" w:rsidR="005F4E5C" w:rsidRPr="00725235" w:rsidRDefault="00AA0B51" w:rsidP="005F4E5C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сельского поселения</w:t>
      </w:r>
      <w:r w:rsidR="005F4E5C" w:rsidRPr="00725235">
        <w:rPr>
          <w:sz w:val="20"/>
          <w:szCs w:val="20"/>
        </w:rPr>
        <w:t xml:space="preserve"> «Об исполнении бюджета </w:t>
      </w:r>
    </w:p>
    <w:p w14:paraId="48B161E6" w14:textId="62D8282F" w:rsidR="005F4E5C" w:rsidRPr="007A36DA" w:rsidRDefault="00AA0B51" w:rsidP="005F4E5C">
      <w:pPr>
        <w:jc w:val="right"/>
        <w:rPr>
          <w:sz w:val="18"/>
          <w:szCs w:val="18"/>
        </w:rPr>
      </w:pPr>
      <w:r w:rsidRPr="00725235">
        <w:rPr>
          <w:sz w:val="20"/>
          <w:szCs w:val="20"/>
        </w:rPr>
        <w:t>Батецкого сельского поселения</w:t>
      </w:r>
      <w:r w:rsidR="005F4E5C" w:rsidRPr="00725235">
        <w:rPr>
          <w:sz w:val="20"/>
          <w:szCs w:val="20"/>
        </w:rPr>
        <w:t xml:space="preserve"> за 20</w:t>
      </w:r>
      <w:r w:rsidR="00842190">
        <w:rPr>
          <w:sz w:val="20"/>
          <w:szCs w:val="20"/>
        </w:rPr>
        <w:t>20</w:t>
      </w:r>
      <w:r w:rsidR="005F4E5C" w:rsidRPr="00725235">
        <w:rPr>
          <w:sz w:val="20"/>
          <w:szCs w:val="20"/>
        </w:rPr>
        <w:t xml:space="preserve"> год»</w:t>
      </w:r>
    </w:p>
    <w:p w14:paraId="580587E0" w14:textId="77777777" w:rsidR="005F4E5C" w:rsidRDefault="005F4E5C" w:rsidP="005F4E5C">
      <w:pPr>
        <w:rPr>
          <w:sz w:val="18"/>
          <w:szCs w:val="18"/>
        </w:rPr>
      </w:pPr>
    </w:p>
    <w:p w14:paraId="673A759D" w14:textId="77777777" w:rsidR="00B17156" w:rsidRPr="007A36DA" w:rsidRDefault="00B17156" w:rsidP="005F4E5C">
      <w:pPr>
        <w:rPr>
          <w:sz w:val="18"/>
          <w:szCs w:val="18"/>
        </w:rPr>
      </w:pPr>
    </w:p>
    <w:p w14:paraId="48BEEEB0" w14:textId="4528D85D" w:rsidR="005F4E5C" w:rsidRDefault="005F4E5C" w:rsidP="005F4E5C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ДОХОДЫ БЮДЖЕТА </w:t>
      </w:r>
      <w:r w:rsidR="00AA0B51" w:rsidRPr="00CD0CFC">
        <w:rPr>
          <w:b/>
          <w:sz w:val="22"/>
          <w:szCs w:val="22"/>
        </w:rPr>
        <w:t>БАТЕЦКОГО СЕЛЬСКОГО ПОСЕЛЕНИЯ</w:t>
      </w:r>
      <w:r w:rsidR="00815B6E" w:rsidRPr="00CD0CFC">
        <w:rPr>
          <w:b/>
          <w:sz w:val="22"/>
          <w:szCs w:val="22"/>
        </w:rPr>
        <w:t xml:space="preserve"> ПО </w:t>
      </w:r>
      <w:r w:rsidR="00776376" w:rsidRPr="00CD0CFC">
        <w:rPr>
          <w:b/>
          <w:sz w:val="22"/>
          <w:szCs w:val="22"/>
        </w:rPr>
        <w:t>КОДАМ КЛАССИФИКАЦИИ</w:t>
      </w:r>
      <w:r w:rsidR="00815B6E" w:rsidRPr="00CD0CFC">
        <w:rPr>
          <w:b/>
          <w:sz w:val="22"/>
          <w:szCs w:val="22"/>
        </w:rPr>
        <w:t xml:space="preserve"> ДОХОДОВ БЮДЖЕТ</w:t>
      </w:r>
      <w:r w:rsidR="00E65B59" w:rsidRPr="00CD0CFC">
        <w:rPr>
          <w:b/>
          <w:sz w:val="22"/>
          <w:szCs w:val="22"/>
        </w:rPr>
        <w:t>ОВ</w:t>
      </w:r>
      <w:r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FD7A9EE" w14:textId="77777777" w:rsidR="00B17156" w:rsidRPr="009C3623" w:rsidRDefault="009F2EA6" w:rsidP="009C362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C3623" w:rsidRPr="009C3623">
        <w:rPr>
          <w:sz w:val="22"/>
          <w:szCs w:val="22"/>
        </w:rPr>
        <w:t>(</w:t>
      </w:r>
      <w:r>
        <w:rPr>
          <w:sz w:val="22"/>
          <w:szCs w:val="22"/>
        </w:rPr>
        <w:t>Р</w:t>
      </w:r>
      <w:r w:rsidR="009C3623" w:rsidRPr="009C3623">
        <w:rPr>
          <w:sz w:val="22"/>
          <w:szCs w:val="22"/>
        </w:rPr>
        <w:t>уб.коп)</w:t>
      </w:r>
    </w:p>
    <w:tbl>
      <w:tblPr>
        <w:tblW w:w="1305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823"/>
        <w:gridCol w:w="567"/>
        <w:gridCol w:w="1984"/>
        <w:gridCol w:w="1559"/>
        <w:gridCol w:w="1560"/>
        <w:gridCol w:w="3563"/>
      </w:tblGrid>
      <w:tr w:rsidR="00114348" w:rsidRPr="00114348" w14:paraId="26661569" w14:textId="77777777" w:rsidTr="00A551B1">
        <w:trPr>
          <w:gridAfter w:val="1"/>
          <w:wAfter w:w="3563" w:type="dxa"/>
          <w:trHeight w:val="276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7B3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98C7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6C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5ACB" w14:textId="18473CF4" w:rsidR="00114348" w:rsidRPr="00114348" w:rsidRDefault="00114348" w:rsidP="00A551B1">
            <w:pPr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14348">
              <w:rPr>
                <w:sz w:val="20"/>
                <w:szCs w:val="20"/>
              </w:rPr>
              <w:t>Исполнено</w:t>
            </w:r>
          </w:p>
        </w:tc>
      </w:tr>
      <w:tr w:rsidR="00114348" w:rsidRPr="00114348" w14:paraId="0A7A75BE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1F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3B8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E0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0F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D00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</w:p>
        </w:tc>
      </w:tr>
      <w:tr w:rsidR="00114348" w:rsidRPr="00114348" w14:paraId="0CAC172B" w14:textId="77777777" w:rsidTr="00A551B1">
        <w:trPr>
          <w:trHeight w:val="255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68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ACE8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7C3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4DE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9909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8A114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22007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F2FA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B40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22 342 612,47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E1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22 290 219,81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A9B5EA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197B1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C5425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в том числе: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F584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068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B95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 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BA173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1F30B68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92E5B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4117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1C310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546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AC4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03417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F59DFF6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096F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F68F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A9FF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0D6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50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887086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8B7C4A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1AEF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61D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7483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A75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10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19B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E9D7E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2BF21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EAD2A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0366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9A5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2 439 573,16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ABA2" w14:textId="77777777" w:rsidR="00114348" w:rsidRPr="00114348" w:rsidRDefault="00114348" w:rsidP="00A551B1">
            <w:pPr>
              <w:ind w:left="-106" w:hanging="142"/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2 178 535,23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912504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F30B2C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06A5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5471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CA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F2A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4DE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3FD8C0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C7D94EF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43C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9751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4FDD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10302231010000110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BB33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1 117 897,67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499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1 004 822,70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471600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F18C57D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744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5E5B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973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177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A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F0FE03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D5815C5" w14:textId="77777777" w:rsidTr="00A551B1">
        <w:trPr>
          <w:trHeight w:val="22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5D38C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EABFF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2109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10302241010000110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31F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5 758,12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7EB2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7 187,21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FB567B2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C4D58D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7F504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C72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4EDE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7B6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656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31CB3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B411C57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5701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81D8D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8FAD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10302251010000110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B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1 460 184,36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FDF1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1 351 768,84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AAF1EE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949D65D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E93E0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5EFF3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2E0D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609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409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373B7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5C00443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B1658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92F54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7559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10302261010000110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C5F2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-144 266,99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D7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-185 243,52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63260F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9EE98B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027E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535D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32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049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0FD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823A14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578B1E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64F3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8F37B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5A8BC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3E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3 334 800,00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821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3 650 863,60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2730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E36FDA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4E375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73B6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AA99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21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E43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9E195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FDF096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AF107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5FD8C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CF00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7E2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583 400,00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862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578 626,51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CDD7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86C19D6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77D51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8E0D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76DD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E2FC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575 447,00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52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570 676,58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02DCF0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2B0CDD8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27D58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AE2B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081E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10102020010000110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4FE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3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1 222,44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C018DF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31CBBC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5B4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114348">
              <w:rPr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BC0C6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5427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10102030010000110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357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9D64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6 727,49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41F4F4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53839F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61BCD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B8427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DBA6C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35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27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FBB73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0E6A2B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15A18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B7202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905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10503000010000110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AC0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55C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2C773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A40942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FC4A1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23CE1E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4197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10503010010000110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B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41 400,00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09D7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30 030,79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496FE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88BD6DE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03EB1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BCCF0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8416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2026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2 710 000,00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130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3 042 206,30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1AA97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6CE923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EFF1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CE0D8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E8EF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483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9F8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8FFE7D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B00CAD1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89DA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1901F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68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10601030100000110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4CE7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63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555 744,93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E9F295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5F6C68A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7164D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B4B77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F11B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10606000000000110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79B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2 185 000,00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CB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2 486 461,37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E53A3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F5DF5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B7A5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C80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63D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99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31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7FC668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DE29CB7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871E4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EC335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9B7B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10606033100000110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ABD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5C52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382 010,42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FB92C3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36D605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A2E4A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A11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1024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10606040000000110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2047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F20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7B960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43BBB1B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BD4B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357EA2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E8FD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10606043100000110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20DD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1 802 989,00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993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2 104 450,95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2FDB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67F769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85D70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8E4D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81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A00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227 030,00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B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230 322,33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C81B16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4823F7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F44A5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15C351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EAB7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A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10 030,00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D35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13 322,33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DDF245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432A0B9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905CE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7733A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AA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2EAA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26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4D0AAB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D25E0A5" w14:textId="77777777" w:rsidTr="00A551B1">
        <w:trPr>
          <w:trHeight w:val="15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4CBC6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92B1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5442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11105000000000120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89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326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02817C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9B1900F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281D97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E34BC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798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11105070000000120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8D1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325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5556FD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3429C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F0655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EDC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27F4D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11105075100000120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73A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2CC58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2 316,88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A46122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8036E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32B00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930B0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1A80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0F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2E8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AF30494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BB04FC" w14:textId="77777777" w:rsidTr="00A551B1">
        <w:trPr>
          <w:trHeight w:val="20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A73221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34A95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0FE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11607000000000140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6F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CAEC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9EB1CC1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B67D4A" w:rsidRPr="00114348" w14:paraId="63A2FAE6" w14:textId="77777777" w:rsidTr="00B67D4A">
        <w:trPr>
          <w:trHeight w:val="56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BB0E89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</w:t>
            </w:r>
            <w:r w:rsidRPr="00114348">
              <w:rPr>
                <w:sz w:val="20"/>
                <w:szCs w:val="20"/>
              </w:rPr>
              <w:lastRenderedPageBreak/>
              <w:t>предусмотренных государственным (муниципальным) контрактом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F492C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lastRenderedPageBreak/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02D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11607010000000140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749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04A0B5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2BC230E" w14:textId="77777777" w:rsidTr="00A551B1">
        <w:trPr>
          <w:trHeight w:val="13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03D2A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B32B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55A1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11607010100000140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D11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7 530,00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36DB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11 005,45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B570FA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D4BE580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9989DB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08E7C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F9E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24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57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854EE6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5067CD14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B03CC8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16D42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5BBA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D2B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EF4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28CD8D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3D5E06B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3366B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86B30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E15E4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20705000100000150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8E3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AB4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57DD676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58DCC0A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0F539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D5D2C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C36C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20705030100000150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494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F2D7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217 000,00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84F4EC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F2A3764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9586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DAA072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A400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00000000000000000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4E3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8A7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5BA17A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A52EC31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9BA30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3EB9F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71EC8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2480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2F8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1368E62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25F8118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BF53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77FD9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A44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345D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16 341 209,31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CB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16 230 498,65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2264CD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15EBE6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E84226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6C8CB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F6D1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9346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D82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0EFA190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AA957F3" w14:textId="77777777" w:rsidTr="00A551B1">
        <w:trPr>
          <w:trHeight w:val="9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07C78D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716D6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E643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92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3C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6237E1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00ABBC0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DA0016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72333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23EDF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20216001100000150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276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0164B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2 403 100,00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D43BE5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39D0016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D17C7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BBE2E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FC2B7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E1AE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13 212 192,00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9B7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13 101 481,34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8F9FF9D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4D3D7AC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D2B550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7EF4CA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E3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1BC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0F03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693D6EE3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6F5281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05E02F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E44A3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F29B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20220077100000150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1461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8 006 600,00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B126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7 895 889,34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39D299E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0DD7085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3CAD6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8C5DD3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F8575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AAC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A6B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7C5CD828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ABE8F7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3246B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96C71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0E8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20225555100000150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3FD2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13C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1 060 092,00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37A9DE36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11D21A88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91A30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C3133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403B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215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923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4454E1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4BEA7521" w14:textId="77777777" w:rsidTr="00A551B1">
        <w:trPr>
          <w:trHeight w:val="67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509A2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F19C3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02F22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20225576100000150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9109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BF72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560 000,00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086BC17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ABFEFEF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C9C445C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14720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7FDD8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05E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94B5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DDDA2E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7C1C3889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646025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F8C06E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1007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20229999100000150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2D51A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62A53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3 585 500,00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4F2290DC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03BF99A7" w14:textId="77777777" w:rsidTr="00A551B1">
        <w:trPr>
          <w:trHeight w:val="25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1E03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7839CB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DE800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20240000000000150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3E3C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75C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D2C9E3F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D9B5FAC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764913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7A80C9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B4EE6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20249999000000150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EAA04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3AD6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28570659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  <w:tr w:rsidR="00114348" w:rsidRPr="00114348" w14:paraId="2CC4120E" w14:textId="77777777" w:rsidTr="00A551B1">
        <w:trPr>
          <w:trHeight w:val="45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B20D12" w14:textId="77777777" w:rsidR="00114348" w:rsidRPr="00114348" w:rsidRDefault="00114348">
            <w:pPr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02B685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892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0B7FF" w14:textId="77777777" w:rsidR="00114348" w:rsidRPr="00114348" w:rsidRDefault="00114348">
            <w:pPr>
              <w:jc w:val="center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20249999100000150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FADDF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DFDA1" w14:textId="77777777" w:rsidR="00114348" w:rsidRPr="00114348" w:rsidRDefault="00114348">
            <w:pPr>
              <w:jc w:val="right"/>
              <w:rPr>
                <w:sz w:val="20"/>
                <w:szCs w:val="20"/>
              </w:rPr>
            </w:pPr>
            <w:r w:rsidRPr="00114348">
              <w:rPr>
                <w:sz w:val="20"/>
                <w:szCs w:val="20"/>
              </w:rPr>
              <w:t>725 917,31</w:t>
            </w:r>
          </w:p>
        </w:tc>
        <w:tc>
          <w:tcPr>
            <w:tcW w:w="3563" w:type="dxa"/>
            <w:shd w:val="clear" w:color="auto" w:fill="auto"/>
            <w:vAlign w:val="center"/>
            <w:hideMark/>
          </w:tcPr>
          <w:p w14:paraId="08F7FD7B" w14:textId="77777777" w:rsidR="00114348" w:rsidRPr="00114348" w:rsidRDefault="00114348">
            <w:pPr>
              <w:rPr>
                <w:sz w:val="20"/>
                <w:szCs w:val="20"/>
              </w:rPr>
            </w:pPr>
          </w:p>
        </w:tc>
      </w:tr>
    </w:tbl>
    <w:p w14:paraId="386343D3" w14:textId="77777777" w:rsidR="00BB714B" w:rsidRDefault="00BB714B" w:rsidP="0091669B">
      <w:pPr>
        <w:rPr>
          <w:rFonts w:ascii="Arial" w:hAnsi="Arial" w:cs="Arial"/>
          <w:sz w:val="18"/>
          <w:szCs w:val="18"/>
        </w:rPr>
      </w:pPr>
    </w:p>
    <w:p w14:paraId="4170D230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lastRenderedPageBreak/>
        <w:t xml:space="preserve">Приложение </w:t>
      </w:r>
      <w:r w:rsidR="00556DCD">
        <w:rPr>
          <w:sz w:val="20"/>
          <w:szCs w:val="20"/>
        </w:rPr>
        <w:t>2</w:t>
      </w:r>
    </w:p>
    <w:p w14:paraId="203C422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2C35771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5AFE7280" w14:textId="04AD28A2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   </w:t>
      </w:r>
    </w:p>
    <w:p w14:paraId="120EF792" w14:textId="77777777" w:rsidR="00BB714B" w:rsidRPr="00725235" w:rsidRDefault="00BB714B" w:rsidP="005F4E5C">
      <w:pPr>
        <w:spacing w:line="240" w:lineRule="exact"/>
        <w:jc w:val="right"/>
        <w:rPr>
          <w:sz w:val="20"/>
          <w:szCs w:val="20"/>
        </w:rPr>
      </w:pPr>
    </w:p>
    <w:p w14:paraId="633C6697" w14:textId="77777777" w:rsidR="005F4E5C" w:rsidRPr="00CD0CFC" w:rsidRDefault="005F4E5C" w:rsidP="00211C88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0154AF" w:rsidRPr="00CD0CFC">
        <w:rPr>
          <w:b/>
          <w:sz w:val="22"/>
          <w:szCs w:val="22"/>
        </w:rPr>
        <w:t>БАТЕЦКОГО СЕЛЬСКОГО ПОСЕЛЕНИЯ</w:t>
      </w:r>
    </w:p>
    <w:p w14:paraId="1F38A4CC" w14:textId="7256F45E" w:rsidR="005F4E5C" w:rsidRPr="00CD0CFC" w:rsidRDefault="005F4E5C" w:rsidP="005F4E5C">
      <w:pPr>
        <w:jc w:val="center"/>
        <w:rPr>
          <w:b/>
          <w:color w:val="FF6600"/>
          <w:sz w:val="22"/>
          <w:szCs w:val="22"/>
        </w:rPr>
      </w:pPr>
      <w:r w:rsidRPr="00CD0CFC">
        <w:rPr>
          <w:b/>
          <w:sz w:val="22"/>
          <w:szCs w:val="22"/>
        </w:rPr>
        <w:t>ПО ВЕДОМСТВЕННОЙ СТРУКТУРЕ РАСХОДОВ</w:t>
      </w:r>
      <w:r w:rsidR="00211C88" w:rsidRPr="00CD0CFC">
        <w:rPr>
          <w:b/>
          <w:sz w:val="22"/>
          <w:szCs w:val="22"/>
        </w:rPr>
        <w:t xml:space="preserve"> БЮДЖЕТАЗА </w:t>
      </w:r>
      <w:r w:rsidR="00776376" w:rsidRPr="00CD0CFC">
        <w:rPr>
          <w:b/>
          <w:sz w:val="22"/>
          <w:szCs w:val="22"/>
        </w:rPr>
        <w:t>20</w:t>
      </w:r>
      <w:r w:rsidR="00776376">
        <w:rPr>
          <w:b/>
          <w:sz w:val="22"/>
          <w:szCs w:val="22"/>
        </w:rPr>
        <w:t>20</w:t>
      </w:r>
      <w:r w:rsidR="00776376" w:rsidRPr="00CD0CFC">
        <w:rPr>
          <w:b/>
          <w:sz w:val="22"/>
          <w:szCs w:val="22"/>
        </w:rPr>
        <w:t xml:space="preserve"> ГОД</w:t>
      </w:r>
    </w:p>
    <w:p w14:paraId="5B16D5D6" w14:textId="77777777" w:rsidR="008E131F" w:rsidRDefault="0064722C" w:rsidP="0064722C">
      <w:pPr>
        <w:ind w:right="-14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8E131F">
        <w:rPr>
          <w:sz w:val="18"/>
          <w:szCs w:val="18"/>
        </w:rPr>
        <w:t xml:space="preserve">                                                                                                 </w:t>
      </w:r>
    </w:p>
    <w:p w14:paraId="161667A2" w14:textId="77777777" w:rsidR="007B6807" w:rsidRDefault="008E131F" w:rsidP="008E131F">
      <w:pPr>
        <w:ind w:right="-145"/>
        <w:jc w:val="center"/>
        <w:rPr>
          <w:rFonts w:ascii="Arial" w:hAnsi="Arial" w:cs="Arial"/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64722C">
        <w:rPr>
          <w:sz w:val="18"/>
          <w:szCs w:val="18"/>
        </w:rPr>
        <w:t xml:space="preserve">    </w:t>
      </w:r>
      <w:r w:rsidR="006A52BC">
        <w:rPr>
          <w:sz w:val="18"/>
          <w:szCs w:val="18"/>
        </w:rPr>
        <w:t xml:space="preserve">                          </w:t>
      </w:r>
      <w:r w:rsidR="0064722C">
        <w:rPr>
          <w:sz w:val="18"/>
          <w:szCs w:val="18"/>
        </w:rPr>
        <w:t xml:space="preserve"> </w:t>
      </w:r>
      <w:r w:rsidR="009C3623">
        <w:rPr>
          <w:sz w:val="18"/>
          <w:szCs w:val="18"/>
        </w:rPr>
        <w:t>(</w:t>
      </w:r>
      <w:r w:rsidR="007B6807" w:rsidRPr="007A36DA">
        <w:rPr>
          <w:sz w:val="18"/>
          <w:szCs w:val="18"/>
        </w:rPr>
        <w:t>Руб., коп</w:t>
      </w:r>
      <w:r w:rsidR="009C3623">
        <w:rPr>
          <w:sz w:val="18"/>
          <w:szCs w:val="18"/>
        </w:rPr>
        <w:t>)</w:t>
      </w:r>
    </w:p>
    <w:p w14:paraId="1144771F" w14:textId="77777777" w:rsidR="0064722C" w:rsidRDefault="0064722C" w:rsidP="000154AF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140" w:type="dxa"/>
        <w:tblInd w:w="113" w:type="dxa"/>
        <w:tblLook w:val="04A0" w:firstRow="1" w:lastRow="0" w:firstColumn="1" w:lastColumn="0" w:noHBand="0" w:noVBand="1"/>
      </w:tblPr>
      <w:tblGrid>
        <w:gridCol w:w="4017"/>
        <w:gridCol w:w="516"/>
        <w:gridCol w:w="642"/>
        <w:gridCol w:w="1250"/>
        <w:gridCol w:w="516"/>
        <w:gridCol w:w="1559"/>
        <w:gridCol w:w="1418"/>
        <w:gridCol w:w="222"/>
      </w:tblGrid>
      <w:tr w:rsidR="00962C22" w:rsidRPr="00962C22" w14:paraId="75C46698" w14:textId="77777777" w:rsidTr="00E17FA8">
        <w:trPr>
          <w:gridAfter w:val="1"/>
          <w:wAfter w:w="222" w:type="dxa"/>
          <w:trHeight w:val="276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6A3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CC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E4E7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962C22" w:rsidRPr="00962C22" w14:paraId="608EC480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C6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AA7F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C8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6B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77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</w:p>
        </w:tc>
      </w:tr>
      <w:tr w:rsidR="00962C22" w:rsidRPr="00962C22" w14:paraId="7755A0A6" w14:textId="77777777" w:rsidTr="00E17FA8">
        <w:trPr>
          <w:trHeight w:val="25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3E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533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D6C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49B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C4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787AED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37E6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97F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6E5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0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FC27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FC2BBA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B1F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 том числе: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12A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26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CC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76AC7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A0E27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A5C3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345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FBB8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E96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B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A7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4D6A5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8EA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1C6F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7EF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A4F5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68523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770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91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AC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1B5FD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DA8C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86A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73CAB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932E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266A5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B0E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51C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A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0215C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0EB0E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38C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9DC0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FBA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961D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D9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D9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55E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1F5B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439D9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A49E6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9CE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62E16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EFE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8C6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B0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8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2DA5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478BB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0257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FA3B3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BDAA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32B4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4DF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F8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71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7AF0B0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B3FA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C813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51C8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8BA8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DA7D0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B6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CD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7E3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B5B4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397BA8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64C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4C39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4AC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D196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935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7C2A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97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66CFA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B02E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49C0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5010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A43C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C29B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B29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90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1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780D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8EF61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3DB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63A93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047A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8E4C8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D3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D692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50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BFC7E8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9BD11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52D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73CB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5752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F7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A4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FDE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EDB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BAF6A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53EC5F3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1A80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502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6EA5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2C9CB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7B3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19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D199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B14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A4FE4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3CC5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8E2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FD0A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8CB2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62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6B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B1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9949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D5EE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CAB4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0796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3BA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8AC5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0504228330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7FC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DE3A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2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E11B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969C2E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34F91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6CC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4292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CFDDF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EF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E9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B4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A4E8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45838A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67095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8CA37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908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665D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91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A48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779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4572F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D4756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8277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D459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6B10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636C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146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AE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55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AA4E4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43AD0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A83B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F231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37464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5332F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3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18E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6B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CA556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3714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68E91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4469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8076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4114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A3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2E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5D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C477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2B646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10D9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EC127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31C4F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2E1C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C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3F2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316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F10376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5F1D8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B8B8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370C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F02B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CAC8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224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0B1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BC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1C0C55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09D93D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FCA1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33E65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C192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CF3EF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702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8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6B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7272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3348C6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3DBF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F12A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F18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6C28A6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3CB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88C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612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4402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C66712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7BBBD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EE10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09D8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3C1E9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87A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70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7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36BF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0BBCC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0FC7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1206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9DA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C3545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BE4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23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37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3B968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1CE3B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56B7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C0F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AECEE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E77AC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715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34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10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9359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DD2DF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F42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6BD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9512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F94B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4A4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52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C6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8931D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89637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3A87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9BE3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683EC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7E4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027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503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830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BD5C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ED325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B8852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0640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E97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A4A22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C24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8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36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E811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1B96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B1B6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1204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500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7523F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879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4A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AB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A9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65420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209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6F8D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786D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EA6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DDC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CB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B3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0D7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1A2B4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A268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ADAC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4C539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33B5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0A0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C4B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B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54012B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96E80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A28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532E8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2C05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E54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C779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87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90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A8B0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E1769E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4F4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D88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FB17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FCE305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0DA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F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D8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8EE6EA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F1C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47E6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70E6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43C21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1CCA0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0301129030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7D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616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6B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62C92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782A78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4A1E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4AA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306C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D0CC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0C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5F1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1A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67166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39BC1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62086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1C75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FD98F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51152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62F1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A9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E0C5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6B8E2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5D482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F0DE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F47D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880C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63E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55F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057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2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61EA1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8795D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68A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6B114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682EA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76CCC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0301229040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2F4C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65D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68B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7BD42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98346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8B5A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1227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7A9F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696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47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42C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9BB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17383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4077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1DF9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385B2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0EBC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25B49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4E6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58B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5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F9B00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68503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003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B9B52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86879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B00A0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40C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9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60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F540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83B50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DB40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4FC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580EB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C720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0301329050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51D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C4E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E4D4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A72D5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3DA56E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C3C3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090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F42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7527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47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2A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08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8185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3B874C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43EC0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43FA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EEF6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502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721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4F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6BB1F9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A7A09C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638B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7B333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D68ADE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E375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6D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5E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8F4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8DFBD9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C08369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D6C82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9A1C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D4EA7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D7436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0302129010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BF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1184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E32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D665B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D66ACD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23A31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2A2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89B6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38DF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5F9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6B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969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971CA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29F572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00A0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DB81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0147F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6EE4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CE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DC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9A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662B7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007DF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DFD0A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5C53F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BC0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C41EA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8EA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CD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1BB0D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6694F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ECA6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5ECF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3E2B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D09D6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FF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D42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3385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FF61A9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7C4D50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6D31C6" w14:textId="047149BE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BE0D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A23C4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93C962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71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37C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0E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D0C7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624485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EE7C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B007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0D87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716FA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FF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66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CF6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53AD74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DC3F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EB67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B077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BF501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144C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A7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3E4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A6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77656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9BA6C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77F6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17789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379D2D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9AF6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39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B7C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D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57EF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BCA0DF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59A75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93FA6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AF97E3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6B93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B2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A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C8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83DD3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8F4E7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5F8F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28AF7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DF62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DC680A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C5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78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BA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256B3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ECB1A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C2D0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A8AA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29BD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41275F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3F7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8A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6D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08C0D7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802C41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68570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A74DA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EDE5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95591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69D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4D9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2B6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E9151F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4ED16AA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A02F1" w14:textId="205ACC20" w:rsidR="00962C22" w:rsidRPr="00962C22" w:rsidRDefault="00776376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62C22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54E9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8B5E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DAF6A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C05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8C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0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406D3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2673DFD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B5B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1A7E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2E397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03A94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0EC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E58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D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C70D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D7F27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1F87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509B69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ADBAF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EB150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1E8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3F1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93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C2191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12DC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7E32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0A2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4038C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3108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03021S1540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EAB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C74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76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EA6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05B0B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269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E3C3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8BE861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02BEF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BB9E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CD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274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CDA76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A6F1EC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449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D659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46AD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6AA9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C56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3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BD6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D82E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B867C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D84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03BD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B16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BF75F6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395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155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E7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91F03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451596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7257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ACF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29FD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4FC38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0302271520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35D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2F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282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298A07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973A0DD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FDF08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9A7AD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AE9D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E515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51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48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EC4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D8D1B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B767F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EF3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E8F6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3FD6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0E23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5FE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315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3C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D3092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177D96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0C7D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935E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91072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9CCCB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A321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98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84D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B9E1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ADD155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9CB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2C60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A8388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31FD7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03022S1520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5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B1A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663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977E8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D941AA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89B6C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A58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2ED5E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4E4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54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CBD8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1C3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CE755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70DF5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B8F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B7C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0AB35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33AED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803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D69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6D5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E1B755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8F438B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3620C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66D9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5BB0E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42580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765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F15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E7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AB84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9B397C8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F8A5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70BF9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18088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AFE19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0302571540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A2E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6A56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3AC5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77C9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BC53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D28ED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4975B4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96B4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989F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F2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2A7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544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A8E5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29C5E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ACD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062C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BAFF8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E8E3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49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BE2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1C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F42C91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BD7BDE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9B33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10FD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96F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9408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806C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AAB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8DE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D516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E56201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9D89F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4D3D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F4A0BD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6B418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03025S1540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51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542A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B0B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E42B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1911B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1A138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4512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EF42F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1E938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6474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B66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C02C6C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6DC48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E2BC4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26CD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5953E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997C2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520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A24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306D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A49151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C51B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D77D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FF8AA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37653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E7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B9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DFC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3DA570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E123BB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BBB92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B69D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C5B5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D10C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9AB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D68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02F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D7440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BC9971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487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EF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853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32A23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857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E51F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56D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BFFF9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56CACF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78B9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A5CA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945B6A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27C31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5956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94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085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BE46E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E9E3E6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33DB5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86B0B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C3725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B19C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FB7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A33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64F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D7BFE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6DC952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8C6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EA4A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2A98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19D5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9990071490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98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965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8BC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C6C76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B09A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52F8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4973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2D9FF0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18D0F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624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A8F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4B4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161F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C02159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2C5C8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2ED8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C2B6A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AF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8F5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1FF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CA5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359EDB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64C491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0443D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88658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CABF7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C3F4B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82F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9E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2A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ED9A7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F3A413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9B9F4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A9D78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BF35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7B3E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93D4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5F8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A75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D2FD63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082E2D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E3D1A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9D6B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28ECE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A15A5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527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7C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18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BED5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88357F8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E04F1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8574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C805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D766C2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0402181010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243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FC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59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8579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D529C2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D2C58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3C7B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531A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A197A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97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ECD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F1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66D6F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53E24BF" w14:textId="77777777" w:rsidTr="00E17FA8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3C46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560B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0C9E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72312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5EA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D7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57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DEAD6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846E5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14A3C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BC2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719A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14B2B1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68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E16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067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43C83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1580C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8ADB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F00C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1731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3C8C8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54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872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CC8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A15CCA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8F5A7EA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F0569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B7817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4EF7D6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2AB1F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22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725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6E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E817F19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0608DF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37A0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B6A1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94E0E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29C7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010F255552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9B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114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D67D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94F3F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98EE5D7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3430B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62CFB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C898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7EC1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913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55D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FC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A23C6C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FE18FE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143F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9D93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37D1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569500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027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B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A0A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F8F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DD3E8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5B29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C73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AC30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C71C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28D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6D6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D39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EB8F1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9D713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B454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E68959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D40DC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4824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EA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F91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5E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8A75C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EBD606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0DFBF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CB6CB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BB02D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CE3A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0201129230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39A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4996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D121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6B5C3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7F0157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273E2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F2AE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287D9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56797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27EC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AF0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2A1E5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650BC9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731A8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73FAA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564A6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15351D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7B1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1C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6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5747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13995F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5FD39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8D8FDB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78979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01433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B37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B66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5539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F74DC7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4A3F0D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3A35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6E80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3D458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AA0CB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F5C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0B7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C04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E4C6AA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A114D1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B4B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448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EE76E7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F85D5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A22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2C2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3C68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BC470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BF15E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C728C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F069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A5BE8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2FC11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EAEC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2EF9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46A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C99437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B8407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B85D0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F809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894B0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B34FC3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D705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DF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704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BDC84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8A7A8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8F550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2217B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9938F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FD4BD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2D0A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C02F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A0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C28853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4BEBE1F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8C2D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4EC12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9E16B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EDB1CE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1F9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CF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40F0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48245D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E061D0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9083C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03CE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0C81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CF4A4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9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50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F5E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E416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AA2F7B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154E6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9618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D801C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D1BF1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C29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490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BFC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B40EA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ED0942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5A8D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5DC9F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BDE329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483BC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90D9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C2A3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C1BD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569E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7E78CB2" w14:textId="77777777" w:rsidTr="00E17FA8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88D4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CF98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106FD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43EF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905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46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11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AF0F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220CF2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0D48B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B0D6E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631EA1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EF0D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9B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D06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83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52FF8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1B6D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7FC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DF64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414CC6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F262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6BD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3C1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E3DC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914E0D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DBA54EA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D08584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A3B0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9702F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59708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020125002F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EF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3D77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07C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25E7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5437E24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5865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F89A9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74EE34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871E78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B3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D73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F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C1CBB1F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12A88D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AD17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BBBD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61B0E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BE9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89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91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0B8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C5751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EE3C4A2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F850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3C9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7E867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FA121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14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06D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8C13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B91B9B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FB345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ED081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85BD3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5CC3AC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8714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AC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F0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55971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2835D1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8ED7E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EE70A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09D58B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F611E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0301429210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C37A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B51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3E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8CAAE0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E9405E2" w14:textId="77777777" w:rsidTr="00E17FA8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983D8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43C87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6D9B4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EBA34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4A20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E2D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55FB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A4D53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5D44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B268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4510B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F9FC8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FCA6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2C1E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DC2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0CE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947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47B4AC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1E8DB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5826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87FB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4B677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D587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CB4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90E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7CC8CF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45E56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EAEA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8EE096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EEC320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648F0F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0301529210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DA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56E2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0D3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FA7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B27DD5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3D0B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6D0022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4EF515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C10087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0935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5F7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CAF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F7B603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20D637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298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45738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F6CE4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8889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6A23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E9A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B2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A89C31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94179A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D31C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E5344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7F4F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1074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4C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F04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023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703F8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00FE49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E3E4D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CA6912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D1AAB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342967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08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E20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016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41FBF7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106AD9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28305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773F07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DE13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3AC524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05022R5764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C936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BA8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9A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50EBA1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0D744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3E8F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3AD3D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DD80E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A6CE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606A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90A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24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622670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648E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5C4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DDEAB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F8197B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9A6146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AE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FA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793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D91D62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85A43B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E119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CA30C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6BDAD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5BA34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7A0D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3D2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F3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3ED797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9429463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9E5A49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F3120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AA746B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E5103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0503129233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8372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8A40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906E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63B3A9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7C77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4346E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39CB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F31C5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36B8D9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B9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BB5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F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7FB62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0BD875E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F78D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1B203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5AFAD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FB056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13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87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D2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A08DAC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7955FDF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FEE5C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4057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96821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ACCECD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626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AF5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8D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7B576A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8636CA4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BD63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095D40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EF499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8BCB4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0503175260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663F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FAA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F36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8560DF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95CCCA3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B9F3A" w14:textId="3048424C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6BD4F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7A9871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DB141D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D5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14E9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A48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AB7D46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EFFAF59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2352C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80E69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1B1E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C7C40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23A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331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0B3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2FF161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B3D8DA3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F6C34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5B05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909BB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57130F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37A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097B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870F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59188E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5B74AC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6F74E3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B60CC3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B87DD8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4A8C0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05031S5260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B293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C9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07D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636DB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2C0658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1C755F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311F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DA346A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6BDB4A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10F7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E0E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EBA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1BBA2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E22D26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4725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ACF5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457DBC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9976DA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5C1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EE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B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4D4A2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6F59422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EF56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72A88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6B8BC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2F07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AC6F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ECC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E8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158CE7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186E1C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409B3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5AFDD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6D9499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8E7E6D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0504172090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0860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36B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D1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66C3DA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7B3DEC1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8F5CAB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AF245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1152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EA07E5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BD3B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832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50BB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E2F4D44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82D134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755C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A911C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1B0E0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8F4FD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2C50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936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F1F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212BA5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5513DDE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A0839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06DA5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8F3F5E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2E84A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2CDF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60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01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3022BA6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D7A978C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BF613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B97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4196928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87FE67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05041S2090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9172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A2EA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C7D55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B80F66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71C534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14E1E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A2AA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361D3D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B08BE4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804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C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26B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2B865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3FB2755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36CBE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C4FEE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1E347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4B79F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1A50F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1C1C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4FD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600B3B7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D19915C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20B607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0F76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F4FE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700405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1A6F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5B1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797F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5373D0A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434B0E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EA2A58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DEBBC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7D79E5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5E119D5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8F81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549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04F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39B136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6A2887F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A31141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960C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C2849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064731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FE69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E3C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C30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02442EE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F00731B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F4F0F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A8F454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560ED2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277253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C1B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FCD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CB5A178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043BDA85" w14:textId="77777777" w:rsidTr="00E17FA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4C85B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51921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3B5D616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086E945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DCB5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742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0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1F2A1F3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5C8089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3AE1E2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688C79B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7025DCC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792EDA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9990029410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4A83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71462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5E6D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E35ADE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246F1C7F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BBBB8C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92BBE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93F5CB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5ED4C37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C07D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D23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85A3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30D98925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C0099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A4F5A0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DFA9B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7DFF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36C2E2E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8CD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AA76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694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01119EA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43EFC561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08EBD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D5E897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1C48911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6F30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9900000000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B010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B2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1B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4A3DE7BB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CF74FDD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73E8E9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C0252DD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031F1C8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17154520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98A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BF7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938EE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25A9C500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1FDE53B7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BFBA56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264408C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B0D0052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2CD20BE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722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E43F1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6578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6BAE7C2A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3FBE9667" w14:textId="77777777" w:rsidTr="00E17FA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3E6215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79E0A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BAC6FCA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71495B4B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02DF4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BE17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20AB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799E0F51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  <w:tr w:rsidR="00962C22" w:rsidRPr="00962C22" w14:paraId="704C0940" w14:textId="77777777" w:rsidTr="00E17FA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9CD08D" w14:textId="77777777" w:rsidR="00962C22" w:rsidRPr="00962C22" w:rsidRDefault="00962C22" w:rsidP="00962C2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3620423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2458909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bottom"/>
            <w:hideMark/>
          </w:tcPr>
          <w:p w14:paraId="40A6DB56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9990028900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94D81" w14:textId="77777777" w:rsidR="00962C22" w:rsidRPr="00962C22" w:rsidRDefault="00962C22" w:rsidP="00962C22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47D9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41E94" w14:textId="77777777" w:rsidR="00962C22" w:rsidRPr="00962C22" w:rsidRDefault="00962C22" w:rsidP="00962C22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22" w:type="dxa"/>
            <w:shd w:val="clear" w:color="auto" w:fill="auto"/>
            <w:vAlign w:val="center"/>
            <w:hideMark/>
          </w:tcPr>
          <w:p w14:paraId="1526104D" w14:textId="77777777" w:rsidR="00962C22" w:rsidRPr="00962C22" w:rsidRDefault="00962C22" w:rsidP="00962C22">
            <w:pPr>
              <w:rPr>
                <w:sz w:val="20"/>
                <w:szCs w:val="20"/>
              </w:rPr>
            </w:pPr>
          </w:p>
        </w:tc>
      </w:tr>
    </w:tbl>
    <w:p w14:paraId="0A9A9191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66CF2F15" w14:textId="77777777" w:rsidR="00AC5F96" w:rsidRDefault="00AC5F96" w:rsidP="000154AF">
      <w:pPr>
        <w:jc w:val="both"/>
        <w:rPr>
          <w:rFonts w:ascii="Arial" w:hAnsi="Arial" w:cs="Arial"/>
          <w:b/>
          <w:sz w:val="18"/>
          <w:szCs w:val="18"/>
        </w:rPr>
      </w:pPr>
    </w:p>
    <w:p w14:paraId="354E1671" w14:textId="77777777" w:rsidR="005F4E5C" w:rsidRPr="00725235" w:rsidRDefault="005F4E5C" w:rsidP="005F4E5C">
      <w:pPr>
        <w:spacing w:line="240" w:lineRule="exact"/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3</w:t>
      </w:r>
    </w:p>
    <w:p w14:paraId="0FBFB06A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47DF914C" w14:textId="77777777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66D5F2B0" w14:textId="47FE278C" w:rsidR="000154AF" w:rsidRPr="00725235" w:rsidRDefault="000154AF" w:rsidP="000154AF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38CC4139" w14:textId="77777777" w:rsidR="000154AF" w:rsidRPr="00725235" w:rsidRDefault="000154AF" w:rsidP="000154AF">
      <w:pPr>
        <w:jc w:val="right"/>
        <w:rPr>
          <w:rFonts w:ascii="Arial" w:hAnsi="Arial" w:cs="Arial"/>
          <w:sz w:val="20"/>
          <w:szCs w:val="20"/>
        </w:rPr>
      </w:pPr>
    </w:p>
    <w:p w14:paraId="0EEF0825" w14:textId="77777777" w:rsidR="0051368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 xml:space="preserve">РАСХОДЫ БЮДЖЕТА </w:t>
      </w:r>
      <w:r w:rsidR="00E91910" w:rsidRPr="00CD0CFC">
        <w:rPr>
          <w:b/>
          <w:sz w:val="22"/>
          <w:szCs w:val="22"/>
        </w:rPr>
        <w:t>БАТЕЦКОГО СЕЛЬСКОГО ПОСЕЛЕНИЯ</w:t>
      </w:r>
      <w:r w:rsidRPr="00CD0CFC">
        <w:rPr>
          <w:b/>
          <w:sz w:val="22"/>
          <w:szCs w:val="22"/>
        </w:rPr>
        <w:t xml:space="preserve"> ПО РАЗДЕЛАМ И </w:t>
      </w:r>
    </w:p>
    <w:p w14:paraId="03181E28" w14:textId="1F2B2DA3" w:rsidR="005F4E5C" w:rsidRPr="00CD0CFC" w:rsidRDefault="005F4E5C" w:rsidP="00FF1213">
      <w:pPr>
        <w:jc w:val="center"/>
        <w:rPr>
          <w:b/>
          <w:sz w:val="22"/>
          <w:szCs w:val="22"/>
        </w:rPr>
      </w:pPr>
      <w:r w:rsidRPr="00CD0CFC">
        <w:rPr>
          <w:b/>
          <w:sz w:val="22"/>
          <w:szCs w:val="22"/>
        </w:rPr>
        <w:t>ПОДРАЗДЕЛАМ КЛАССИФИКАЦИИ РАСХОДОВ БЮДЖЕТОВ</w:t>
      </w:r>
      <w:r w:rsidR="004B647F" w:rsidRPr="00CD0CFC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="00E57BD8">
        <w:rPr>
          <w:b/>
          <w:sz w:val="22"/>
          <w:szCs w:val="22"/>
        </w:rPr>
        <w:t xml:space="preserve"> Г</w:t>
      </w:r>
      <w:r w:rsidR="004B647F" w:rsidRPr="00CD0CFC">
        <w:rPr>
          <w:b/>
          <w:sz w:val="22"/>
          <w:szCs w:val="22"/>
        </w:rPr>
        <w:t>ОД</w:t>
      </w:r>
    </w:p>
    <w:p w14:paraId="4F49862C" w14:textId="77777777" w:rsidR="00CD0CFC" w:rsidRDefault="00CD0CFC" w:rsidP="00E57BD8">
      <w:pPr>
        <w:rPr>
          <w:sz w:val="18"/>
          <w:szCs w:val="18"/>
        </w:rPr>
      </w:pPr>
    </w:p>
    <w:p w14:paraId="52AD352E" w14:textId="77777777" w:rsidR="007C52AD" w:rsidRPr="00C50EE3" w:rsidRDefault="0067704D" w:rsidP="0067704D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9F2EA6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 xml:space="preserve"> (</w:t>
      </w:r>
      <w:r w:rsidR="007C52AD" w:rsidRPr="00C50EE3">
        <w:rPr>
          <w:sz w:val="18"/>
          <w:szCs w:val="18"/>
        </w:rPr>
        <w:t>Руб., коп.</w:t>
      </w:r>
      <w:r>
        <w:rPr>
          <w:sz w:val="18"/>
          <w:szCs w:val="18"/>
        </w:rPr>
        <w:t>)</w:t>
      </w:r>
    </w:p>
    <w:p w14:paraId="7BFE1AC4" w14:textId="77777777" w:rsidR="00465E12" w:rsidRDefault="00465E12" w:rsidP="00B65EE9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08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957"/>
        <w:gridCol w:w="1984"/>
        <w:gridCol w:w="1418"/>
        <w:gridCol w:w="1494"/>
        <w:gridCol w:w="236"/>
      </w:tblGrid>
      <w:tr w:rsidR="00C1264D" w:rsidRPr="00962C22" w14:paraId="4900EB19" w14:textId="77777777" w:rsidTr="005F34C9">
        <w:trPr>
          <w:gridAfter w:val="1"/>
          <w:wAfter w:w="236" w:type="dxa"/>
          <w:trHeight w:val="276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558A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496E" w14:textId="5B07730F" w:rsidR="00C1264D" w:rsidRPr="00962C22" w:rsidRDefault="000009DC" w:rsidP="0049129E">
            <w:pPr>
              <w:jc w:val="center"/>
              <w:rPr>
                <w:sz w:val="20"/>
                <w:szCs w:val="20"/>
              </w:rPr>
            </w:pPr>
            <w:r w:rsidRPr="009F6A45">
              <w:rPr>
                <w:sz w:val="22"/>
                <w:szCs w:val="22"/>
              </w:rPr>
              <w:t>Раздел, подраздел бюджетной классификации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C094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A96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Исполнено</w:t>
            </w:r>
          </w:p>
        </w:tc>
      </w:tr>
      <w:tr w:rsidR="00C1264D" w:rsidRPr="00962C22" w14:paraId="609809FB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02A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F7EA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978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A40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F836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</w:p>
        </w:tc>
      </w:tr>
      <w:tr w:rsidR="00C1264D" w:rsidRPr="00962C22" w14:paraId="25B545C1" w14:textId="77777777" w:rsidTr="005F34C9">
        <w:trPr>
          <w:trHeight w:val="255"/>
        </w:trPr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BE4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73FF9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044E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FDC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76A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81C19B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41C97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бюджета - всего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AB798" w14:textId="77777777" w:rsidR="00C1264D" w:rsidRPr="00962C22" w:rsidRDefault="00C1264D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0222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22 880 041,08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A9D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21 865 948,31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8F9897B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0F2E1953" w14:textId="77777777" w:rsidTr="006F64CB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142A6D" w14:textId="5366B19A" w:rsidR="007C5707" w:rsidRPr="00962C22" w:rsidRDefault="007C5707" w:rsidP="00491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962C22">
              <w:rPr>
                <w:sz w:val="20"/>
                <w:szCs w:val="20"/>
              </w:rPr>
              <w:t>том числе:</w:t>
            </w:r>
          </w:p>
        </w:tc>
        <w:tc>
          <w:tcPr>
            <w:tcW w:w="489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930BC" w14:textId="77777777" w:rsidR="007C5707" w:rsidRPr="00962C22" w:rsidRDefault="007C5707" w:rsidP="0049129E">
            <w:pPr>
              <w:jc w:val="center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  <w:p w14:paraId="5B6E04A6" w14:textId="56516938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B52A8D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7C5707" w:rsidRPr="00962C22" w14:paraId="3A63F6EC" w14:textId="77777777" w:rsidTr="007C5707">
        <w:trPr>
          <w:trHeight w:val="18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8E3E2B" w14:textId="77777777" w:rsidR="007C5707" w:rsidRPr="00962C22" w:rsidRDefault="007C570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 </w:t>
            </w:r>
          </w:p>
        </w:tc>
        <w:tc>
          <w:tcPr>
            <w:tcW w:w="489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0CB45" w14:textId="0AC0600F" w:rsidR="007C5707" w:rsidRPr="00962C22" w:rsidRDefault="007C5707" w:rsidP="004912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162E7D0" w14:textId="77777777" w:rsidR="007C5707" w:rsidRPr="00962C22" w:rsidRDefault="007C5707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8075C5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0485D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FE538" w14:textId="541236B8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7FB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59 000,00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732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1CF59D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49364D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D6DE99E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2BA4D" w14:textId="45542B13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0BB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588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4CC535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5310A79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4D0F5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B4627" w14:textId="383B4B40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12AC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56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BDE87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6F713D1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FB5E98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0E7F2" w14:textId="55C00512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EFC18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DBA3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ACC01E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2B331F0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41EDE7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00A61" w14:textId="76DE4954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E54F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D8C6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D47EBE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0347A02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39CB92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93BB9" w14:textId="04A5F15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05D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F170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AD11CB8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7041F8F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D8B650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F218" w14:textId="66CFC9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01119990028990870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95F07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F875A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A8729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3E6B495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F89583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78520B" w14:textId="47F25E2B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4E7B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06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B9291F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C1264D" w:rsidRPr="00962C22" w14:paraId="15177FA7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E9D94A" w14:textId="77777777" w:rsidR="00C1264D" w:rsidRPr="00962C22" w:rsidRDefault="00C1264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B6B7A" w14:textId="580D8B69" w:rsidR="00C1264D" w:rsidRPr="00962C22" w:rsidRDefault="00C1264D" w:rsidP="00C1264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7A5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43FE" w14:textId="77777777" w:rsidR="00C1264D" w:rsidRPr="00962C22" w:rsidRDefault="00C1264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8832F3" w14:textId="77777777" w:rsidR="00C1264D" w:rsidRPr="00962C22" w:rsidRDefault="00C1264D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AA3D0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88E84F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816E3" w14:textId="4B8FF7DE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CD51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87DF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60861FC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27D21CBD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854A93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99EA" w14:textId="0FC2C753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77AE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279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C0D2B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663CDF" w:rsidRPr="00962C22" w14:paraId="150A312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A54AB6" w14:textId="77777777" w:rsidR="00663CDF" w:rsidRPr="00962C22" w:rsidRDefault="00663CD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2434E" w14:textId="77938FE9" w:rsidR="00663CDF" w:rsidRPr="00962C22" w:rsidRDefault="00663CDF" w:rsidP="00663CD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D830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5C8B" w14:textId="77777777" w:rsidR="00663CDF" w:rsidRPr="00962C22" w:rsidRDefault="00663CD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A0EF54" w14:textId="77777777" w:rsidR="00663CDF" w:rsidRPr="00962C22" w:rsidRDefault="00663CDF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EA52896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0C4B28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BA1FD" w14:textId="3DBAE3A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01130504228330123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269A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FA48F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40 000,00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C8C7C9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524EC3F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12CFAC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35BB" w14:textId="3BA492AA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3083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C28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A4333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DA4350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BFB60A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49F6B" w14:textId="7FD1AB96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86FD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7DD1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66F9A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49D27B4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92E4FF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Членские взносы в Ассоциацию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68E48" w14:textId="485EB842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0FC6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F63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F2B43BD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2D6FD41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CF6566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6B28A" w14:textId="070364C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2B0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B8982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C73CAF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66D09F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628AAB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A2B44" w14:textId="3B8B1211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A24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37B7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F62AB2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C93897" w:rsidRPr="00962C22" w14:paraId="150CC22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848C45" w14:textId="77777777" w:rsidR="00C93897" w:rsidRPr="00962C22" w:rsidRDefault="00C93897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951C8" w14:textId="14B56D00" w:rsidR="00C93897" w:rsidRPr="00962C22" w:rsidRDefault="00C93897" w:rsidP="00C93897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01139990028320853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34BB5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C47BB" w14:textId="77777777" w:rsidR="00C93897" w:rsidRPr="00962C22" w:rsidRDefault="00C93897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16 886,00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8896C4" w14:textId="77777777" w:rsidR="00C93897" w:rsidRPr="00962C22" w:rsidRDefault="00C93897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5C6E4AC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805F88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62C6B" w14:textId="548930D6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CF0E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F8D2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4F549F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783988A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37873E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B783" w14:textId="2B9811E5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EF6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77CB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3D5D85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0C500D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3DABD1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97ECF" w14:textId="1E09E631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BB38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1C07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240F35E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D87F18" w:rsidRPr="00962C22" w14:paraId="1FCE0A0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BD1716" w14:textId="77777777" w:rsidR="00D87F18" w:rsidRPr="00962C22" w:rsidRDefault="00D87F18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34C03" w14:textId="0DEA566C" w:rsidR="00D87F18" w:rsidRPr="00962C22" w:rsidRDefault="00D87F18" w:rsidP="00D87F18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DDC4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7766" w14:textId="77777777" w:rsidR="00D87F18" w:rsidRPr="00962C22" w:rsidRDefault="00D87F18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588408" w14:textId="77777777" w:rsidR="00D87F18" w:rsidRPr="00962C22" w:rsidRDefault="00D87F18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31224E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63E10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Пожарная безопасность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9523B" w14:textId="68087B64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5E0D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F08A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0B379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99B799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1E031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1F178" w14:textId="0934861C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488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7ABF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84AAD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BEC8F7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953ECC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C4CCB" w14:textId="3B2B84EB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E01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8BC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7523D6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088CEF6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4900C7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FF9E6" w14:textId="58B8E85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03109990029160244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2B8F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58 600,00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F598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58 270,66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6C9D8C0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08D629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CA12D9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399F2" w14:textId="6F0AC13A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335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A70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4ABDEC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2BF8016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0BF17B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96A98" w14:textId="1D2A348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16C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5D54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FA50BB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F52AC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59D23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DC252" w14:textId="46E43F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B6E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13 799 601,77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8AF9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13 246 214,92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A64926F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32C3A13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A6094F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4ADAC" w14:textId="1AAA1549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7EDE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ED4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7CB1F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428BA8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0D01C5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186AB" w14:textId="137DA3F6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F562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9156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ED56D3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7E0EBF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90A76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D4C6B" w14:textId="535A0667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768C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BE3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D9451B1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252AF1" w:rsidRPr="00962C22" w14:paraId="684C35E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C44811" w14:textId="77777777" w:rsidR="00252AF1" w:rsidRPr="00962C22" w:rsidRDefault="00252AF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DE454" w14:textId="44EB5863" w:rsidR="00252AF1" w:rsidRPr="00962C22" w:rsidRDefault="00252AF1" w:rsidP="00252AF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04090301129030244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5AC1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2 468 326,77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A210" w14:textId="77777777" w:rsidR="00252AF1" w:rsidRPr="00962C22" w:rsidRDefault="00252AF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2 065 534,97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6914B4" w14:textId="77777777" w:rsidR="00252AF1" w:rsidRPr="00962C22" w:rsidRDefault="00252AF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17B982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BBAF3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AF5D" w14:textId="76708F73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4A8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AF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72D5A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06CFE51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D466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53233" w14:textId="16A1A7EB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C07F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862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84557A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AC7ED0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95616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0307B" w14:textId="67191896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0A95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89B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446448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295E4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DE1630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1678E" w14:textId="74C42D7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04090301229040244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E8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081B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8D3E26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2992C90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B5EE71C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FA3A5" w14:textId="69F3819F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5D379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9D5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6667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74EA11E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36EAC7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7E069" w14:textId="17048759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C9C8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A285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E04B03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46FACF5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2BD29B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8CB65" w14:textId="0673404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A79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847A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4E02BBE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444288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F05894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BAEBB" w14:textId="7565B355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04090301329050244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2FB3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1B1EE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12 842,00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C3D160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380471" w:rsidRPr="00962C22" w14:paraId="3A2D1A4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D32539" w14:textId="77777777" w:rsidR="00380471" w:rsidRPr="00962C22" w:rsidRDefault="0038047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74F" w14:textId="4F0BE0A1" w:rsidR="00380471" w:rsidRPr="00962C22" w:rsidRDefault="00380471" w:rsidP="0038047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D0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AEA7" w14:textId="77777777" w:rsidR="00380471" w:rsidRPr="00962C22" w:rsidRDefault="0038047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D2832AD" w14:textId="77777777" w:rsidR="00380471" w:rsidRPr="00962C22" w:rsidRDefault="00380471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34EFF25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55B9F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99789" w14:textId="32712E90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456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4F36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E4B49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97E9E8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1FC3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2F2C5" w14:textId="37F0B7CD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50C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FC8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D7480D0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5825FD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9386E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C65B3" w14:textId="2EB522D7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04090302129010244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67B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158 875,00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A0D0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147 892,15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720DA6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1A24A7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A2857B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Ремонт автомобильных дорог общего пользования местного значения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64C79" w14:textId="0C6DCAD3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EE1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2E2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C61F0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42EE134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0F3355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0D30D" w14:textId="15A8EA36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75B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893C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7F97C5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967A94B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66FCF6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7FA20" w14:textId="1A0EC8B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36BC7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614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FE0AD5D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7A91D31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D67A4A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845CE" w14:textId="7BDB7A8A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B79E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302B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2 483 500,00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B5AEF0E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0A015EB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5CD002" w14:textId="19E86E24" w:rsidR="00560D0B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560D0B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6DD5A" w14:textId="337E95B4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B64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F51F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24B35A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560D0B" w:rsidRPr="00962C22" w14:paraId="2253B41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9C205F" w14:textId="77777777" w:rsidR="00560D0B" w:rsidRPr="00962C22" w:rsidRDefault="00560D0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8C13A" w14:textId="240E3285" w:rsidR="00560D0B" w:rsidRPr="00962C22" w:rsidRDefault="00560D0B" w:rsidP="00560D0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CD4D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5C6F0" w14:textId="77777777" w:rsidR="00560D0B" w:rsidRPr="00962C22" w:rsidRDefault="00560D0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AD8EFF" w14:textId="77777777" w:rsidR="00560D0B" w:rsidRPr="00962C22" w:rsidRDefault="00560D0B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6A826B9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319076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5C81E" w14:textId="435ECE42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B000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E11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82F874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253C067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660D45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2EA84" w14:textId="4C339E98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04090302171540244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8C1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B1D49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2 821 500,00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2F50D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0FAFD5E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D1DBD4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766FA" w14:textId="74D4988F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7092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94C2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7B8070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005116F6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D6A6DD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66E63" w14:textId="24215F3F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CAF7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617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9EDB56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1C76C3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EA8EFE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5CEECA" w14:textId="06E87D13" w:rsidR="00843103" w:rsidRPr="00962C22" w:rsidRDefault="00843103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7FB8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827E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B141503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843103" w:rsidRPr="00962C22" w14:paraId="5AF155C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3D5E13" w14:textId="77777777" w:rsidR="00843103" w:rsidRPr="00962C22" w:rsidRDefault="008431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99B1C" w14:textId="519376F9" w:rsidR="00843103" w:rsidRPr="00962C22" w:rsidRDefault="00843103" w:rsidP="008431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04D60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4D" w14:textId="77777777" w:rsidR="00843103" w:rsidRPr="00962C22" w:rsidRDefault="008431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130 800,00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AAF122" w14:textId="77777777" w:rsidR="00843103" w:rsidRPr="00962C22" w:rsidRDefault="00843103" w:rsidP="0049129E">
            <w:pPr>
              <w:rPr>
                <w:sz w:val="20"/>
                <w:szCs w:val="20"/>
              </w:rPr>
            </w:pPr>
          </w:p>
        </w:tc>
      </w:tr>
      <w:tr w:rsidR="009F4E6A" w:rsidRPr="00962C22" w14:paraId="489CD4B3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73B3FD" w14:textId="48C9083D" w:rsidR="009F4E6A" w:rsidRPr="00962C22" w:rsidRDefault="0077637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Проектирование, строительство</w:t>
            </w:r>
            <w:r w:rsidR="009F4E6A" w:rsidRPr="00962C22">
              <w:rPr>
                <w:sz w:val="20"/>
                <w:szCs w:val="20"/>
              </w:rPr>
              <w:t>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E2A1B" w14:textId="27943DEE" w:rsidR="009F4E6A" w:rsidRPr="00962C22" w:rsidRDefault="009F4E6A" w:rsidP="009F4E6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2E9F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330F4" w14:textId="77777777" w:rsidR="009F4E6A" w:rsidRPr="00962C22" w:rsidRDefault="009F4E6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999B40A" w14:textId="77777777" w:rsidR="009F4E6A" w:rsidRPr="00962C22" w:rsidRDefault="009F4E6A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434C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98B48A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F3F05" w14:textId="4887EB21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88F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757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F0B4AD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31C3D6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CCA45E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20EE" w14:textId="3290091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F0AD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E8C0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538E7A9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9C195C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6C475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A8009" w14:textId="3D33F917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040903021S1540244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EC2EA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8F8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28 500,00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820D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4F6B74D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CB94F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780D0" w14:textId="1667E7AF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55D3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443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767AD2E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086E5A1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86EE9C5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E3F0" w14:textId="1D47E1D8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5AB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C5E6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65EE28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70C89B39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81D003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B0C5C" w14:textId="725CB72A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F79F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4C3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3EA1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E3157E" w:rsidRPr="00962C22" w14:paraId="571E494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F7D9C2" w14:textId="77777777" w:rsidR="00E3157E" w:rsidRPr="00962C22" w:rsidRDefault="00E3157E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49663" w14:textId="317543DD" w:rsidR="00E3157E" w:rsidRPr="00962C22" w:rsidRDefault="00E3157E" w:rsidP="00E3157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04090302271520244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A1F44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E6299" w14:textId="77777777" w:rsidR="00E3157E" w:rsidRPr="00962C22" w:rsidRDefault="00E3157E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332 500,00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F95AD3" w14:textId="77777777" w:rsidR="00E3157E" w:rsidRPr="00962C22" w:rsidRDefault="00E3157E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26E54765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EE6071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текущий (ямочный) ремонт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0ECF0" w14:textId="533354A3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93EB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8B5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536804F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0DB27FD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F0A85C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D0F339" w14:textId="51180F6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4D6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C46D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D0434B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6044F3" w:rsidRPr="00962C22" w14:paraId="7BEFB4FE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DF5504" w14:textId="77777777" w:rsidR="006044F3" w:rsidRPr="00962C22" w:rsidRDefault="006044F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6D813" w14:textId="2E3C8379" w:rsidR="006044F3" w:rsidRPr="00962C22" w:rsidRDefault="006044F3" w:rsidP="006044F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6E5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6631" w14:textId="77777777" w:rsidR="006044F3" w:rsidRPr="00962C22" w:rsidRDefault="006044F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C6C25B8" w14:textId="77777777" w:rsidR="006044F3" w:rsidRPr="00962C22" w:rsidRDefault="006044F3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1A7B71F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FF7A79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F1A05" w14:textId="7A2F28DE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040903022S1520244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621D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D76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17 500,00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D12B6A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874FEB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CD04FF3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Реконструкция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5D026" w14:textId="4FF330D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F296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D217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6657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371BC9F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5C3D31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C49C3" w14:textId="05DA31B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81F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67E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2F83525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2200CB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1F2C5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70480" w14:textId="250D6CB0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5D2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71D14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A355D0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A5CF7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293AD28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B224A" w14:textId="3C3A91FC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04090302571540414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F4D0B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5 185 100,00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B88DE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5 074 389,34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DE9FD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6B114306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141CF0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Софинансирование на реконструкцию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0B1A4" w14:textId="7550ABBA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B8B1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4F85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09C6666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3FA799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453392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FA45E" w14:textId="64CA0384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9AFD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CB08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600B3B1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F61AD0" w:rsidRPr="00962C22" w14:paraId="2F628E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16C1EF" w14:textId="77777777" w:rsidR="00F61AD0" w:rsidRPr="00962C22" w:rsidRDefault="00F61AD0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2C51" w14:textId="2744A703" w:rsidR="00F61AD0" w:rsidRPr="00962C22" w:rsidRDefault="00F61AD0" w:rsidP="00F61AD0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00C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A72" w14:textId="77777777" w:rsidR="00F61AD0" w:rsidRPr="00962C22" w:rsidRDefault="00F61AD0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54D454" w14:textId="77777777" w:rsidR="00F61AD0" w:rsidRPr="00962C22" w:rsidRDefault="00F61AD0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F36805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F64C1C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E5FA0" w14:textId="0329CF5C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040903025S1540414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54B8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53 000,00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9D749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51 256,46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64C71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63533B1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E67248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EFD4" w14:textId="72FCE93B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7D0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8 905 839,31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FCF6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8 449 408,42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6A64287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5AA6EF51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0EB98D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9BE67" w14:textId="68F9037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3A5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6CBB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911A32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E8789F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37D9B4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AB2B5" w14:textId="60B438DD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23E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1237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2C6C530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1309C1C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C5C105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4B67" w14:textId="06DFF79A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7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A875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4A758E3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013E7190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5BA371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проведению дезинфекции придомовых территорий и мест общего пользования в многоквартирных домах в целях профилактики и устранения последствий распространения коронавирусной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2509D" w14:textId="092BB551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65A3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67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2C38126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EF0A5C" w:rsidRPr="00962C22" w14:paraId="3869B35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976439" w14:textId="77777777" w:rsidR="00EF0A5C" w:rsidRPr="00962C22" w:rsidRDefault="00EF0A5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64E5" w14:textId="11243AB6" w:rsidR="00EF0A5C" w:rsidRPr="00962C22" w:rsidRDefault="00EF0A5C" w:rsidP="00EF0A5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91C4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C752" w14:textId="77777777" w:rsidR="00EF0A5C" w:rsidRPr="00962C22" w:rsidRDefault="00EF0A5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3427AB1" w14:textId="77777777" w:rsidR="00EF0A5C" w:rsidRPr="00962C22" w:rsidRDefault="00EF0A5C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6E11C19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A11DEAE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47ED5" w14:textId="2EBC11BD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B03B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FB53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72769C6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46158A1A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3DD1CB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D7FCB" w14:textId="664E814F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05019990071490811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C5FBF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1E36E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344 692,31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7BE998D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DE533D" w:rsidRPr="00962C22" w14:paraId="72E40BB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5FEACD" w14:textId="77777777" w:rsidR="00DE533D" w:rsidRPr="00962C22" w:rsidRDefault="00DE533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7229" w14:textId="161392AC" w:rsidR="00DE533D" w:rsidRPr="00962C22" w:rsidRDefault="00DE533D" w:rsidP="00DE533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52B5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ABFD" w14:textId="77777777" w:rsidR="00DE533D" w:rsidRPr="00962C22" w:rsidRDefault="00DE533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999F8A2" w14:textId="77777777" w:rsidR="00DE533D" w:rsidRPr="00962C22" w:rsidRDefault="00DE533D" w:rsidP="0049129E">
            <w:pPr>
              <w:rPr>
                <w:sz w:val="20"/>
                <w:szCs w:val="20"/>
              </w:rPr>
            </w:pPr>
          </w:p>
        </w:tc>
      </w:tr>
      <w:tr w:rsidR="00EF6B49" w:rsidRPr="00962C22" w14:paraId="318A37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A2FD92" w14:textId="77777777" w:rsidR="00EF6B49" w:rsidRPr="00962C22" w:rsidRDefault="00EF6B49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3D69" w14:textId="3A79207D" w:rsidR="00EF6B49" w:rsidRPr="00962C22" w:rsidRDefault="00EF6B49" w:rsidP="00EF6B49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B398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AEE1" w14:textId="77777777" w:rsidR="00EF6B49" w:rsidRPr="00962C22" w:rsidRDefault="00EF6B49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5FAD5A" w14:textId="77777777" w:rsidR="00EF6B49" w:rsidRPr="00962C22" w:rsidRDefault="00EF6B49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6209F26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87BE59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Возмещение убытков общественных бань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B0FA4" w14:textId="76436C8B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D77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B43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3D198D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4FFA2DF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A4BAB3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14DF" w14:textId="16FC3190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26A4D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CEB9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B9118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1897E694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C169DD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D35CC" w14:textId="72867E3F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DC6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5688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6C4B7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757111" w:rsidRPr="00962C22" w14:paraId="2E1263ED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58725" w14:textId="77777777" w:rsidR="00757111" w:rsidRPr="00962C22" w:rsidRDefault="00757111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227106" w14:textId="1BD4878D" w:rsidR="00757111" w:rsidRPr="00962C22" w:rsidRDefault="00757111" w:rsidP="00757111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05020402181010811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6D88E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EB692" w14:textId="77777777" w:rsidR="00757111" w:rsidRPr="00962C22" w:rsidRDefault="00757111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916 300,00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6EE9F7" w14:textId="77777777" w:rsidR="00757111" w:rsidRPr="00962C22" w:rsidRDefault="00757111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C4B178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290419C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D296F" w14:textId="195FAEF4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6955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7 644 847,00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ABD6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7 188 416,11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C30EEEF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6F0032CF" w14:textId="77777777" w:rsidTr="005F34C9">
        <w:trPr>
          <w:trHeight w:val="9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D23B36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BE79F" w14:textId="75E03E39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79BA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D2E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82A4FC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227ED421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AA122D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212F9" w14:textId="3BD53B52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B56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B757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1A06CE8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16547A" w:rsidRPr="00962C22" w14:paraId="43F15AE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9CB347" w14:textId="77777777" w:rsidR="0016547A" w:rsidRPr="00962C22" w:rsidRDefault="0016547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108F3" w14:textId="6EE1E141" w:rsidR="0016547A" w:rsidRPr="00962C22" w:rsidRDefault="0016547A" w:rsidP="0016547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3303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C0AB" w14:textId="77777777" w:rsidR="0016547A" w:rsidRPr="00962C22" w:rsidRDefault="0016547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FA2645E" w14:textId="77777777" w:rsidR="0016547A" w:rsidRPr="00962C22" w:rsidRDefault="0016547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CF912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39AB16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8831D" w14:textId="47E0DBC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EDD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1AB6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D1B9B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C34B43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E006B0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485E" w14:textId="5D092139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0503010F255552244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F32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00828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1 325 115,00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15AA57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32BE1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F21E9B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541C" w14:textId="5AE79911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AEE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874 449,00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DF8E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721 538,11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27210F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82A8CB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670260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организации и содержанию мест захоронения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A5C60" w14:textId="4E4168C5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621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639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4908AD4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30959CBA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64BD3E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56CDF" w14:textId="37BE0F1D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6220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71E5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3912DE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48D4E6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AA4962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944A" w14:textId="3D34F95F" w:rsidR="007E27FA" w:rsidRPr="00962C22" w:rsidRDefault="007E27FA" w:rsidP="007E27FA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9E3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A95AD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AFCEFED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7E27FA" w:rsidRPr="00962C22" w14:paraId="06DD80A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C04E609" w14:textId="77777777" w:rsidR="007E27FA" w:rsidRPr="00962C22" w:rsidRDefault="007E27FA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F396D" w14:textId="09DDD9FD" w:rsidR="007E27FA" w:rsidRPr="00962C22" w:rsidRDefault="007E27FA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05030201129230244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ACC62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64 000,00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B7DF" w14:textId="77777777" w:rsidR="007E27FA" w:rsidRPr="00962C22" w:rsidRDefault="007E27FA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63 714,66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62DD1FB" w14:textId="77777777" w:rsidR="007E27FA" w:rsidRPr="00962C22" w:rsidRDefault="007E27FA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7D3DC4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9D1A72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B1695" w14:textId="7DA0170B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21E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6C1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67BD3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A31D4D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B640B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25C" w14:textId="744004D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66EF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74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B1E88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9DF5FC2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4BE06A1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34C22" w14:textId="4FA278B9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A1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DD96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BA9BDB2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E4F694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9665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FB26C" w14:textId="6B6FAE9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05030201229231244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C8C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7F4D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96 420,61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B816CC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A95421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86821C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Анализ воды в местах купания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BEC6" w14:textId="227C40DC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A1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319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0B7145F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55DE2A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B14AA4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C32BB" w14:textId="74BC521F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F47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6754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AEE8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42753FB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CBDA54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38BAC" w14:textId="3E2AF5C8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2D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2CD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0D83BA7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BD9DEC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197B30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CE318" w14:textId="21661DB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05030201229232244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10B6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02A2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8 142,00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0CE77E1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0A7FC10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0449C2A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63B07" w14:textId="2D55374A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E0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462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2C839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35BFDC7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7DC4FB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E332" w14:textId="431302CD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FF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CDCF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274CF3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62987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78D6E9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5AA5D" w14:textId="23DF80D2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839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B8A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3760B34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BB731C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146796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F0D7E" w14:textId="5005AA3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58B3E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702 307,00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B95BA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553 260,84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8BCFF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19E790E6" w14:textId="77777777" w:rsidTr="005F34C9">
        <w:trPr>
          <w:trHeight w:val="13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DFE0F83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благоустройству поселений финансируемые за счет средств иных межбюджетных трансфертов связанных с финансовым обеспечением первоочередных расходов из средств резервного фонда Правительства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1F770" w14:textId="55A863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4973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860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92ACC2D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717B5649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AE840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BEC81" w14:textId="4BF67DF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84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7E82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8DA1598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5B507607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AA2835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B1B6" w14:textId="2904B611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3548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04C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9C9BC7A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28090EB5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8CCBEFD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77E23" w14:textId="2866EF00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0503020125002F244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EEA8B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8AAA5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338 983,00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8372EBE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B94D1D" w:rsidRPr="00962C22" w14:paraId="047D30B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860DDE" w14:textId="77777777" w:rsidR="00B94D1D" w:rsidRPr="00962C22" w:rsidRDefault="00B94D1D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 Комплексное развитие транспортной инфраструктуры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32211" w14:textId="005898D7" w:rsidR="00B94D1D" w:rsidRPr="00962C22" w:rsidRDefault="00B94D1D" w:rsidP="00B94D1D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BBF9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3 211 800,00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F21C" w14:textId="77777777" w:rsidR="00B94D1D" w:rsidRPr="00962C22" w:rsidRDefault="00B94D1D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2 908 280,00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E5DEDEB" w14:textId="77777777" w:rsidR="00B94D1D" w:rsidRPr="00962C22" w:rsidRDefault="00B94D1D" w:rsidP="0049129E">
            <w:pPr>
              <w:rPr>
                <w:sz w:val="20"/>
                <w:szCs w:val="20"/>
              </w:rPr>
            </w:pPr>
          </w:p>
        </w:tc>
      </w:tr>
      <w:tr w:rsidR="007A7B02" w:rsidRPr="00962C22" w14:paraId="5ED07E67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1C34009" w14:textId="77777777" w:rsidR="007A7B02" w:rsidRPr="00962C22" w:rsidRDefault="007A7B02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06DDB" w14:textId="6B23896B" w:rsidR="007A7B02" w:rsidRPr="00962C22" w:rsidRDefault="007A7B02" w:rsidP="007A7B02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54F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F1226" w14:textId="77777777" w:rsidR="007A7B02" w:rsidRPr="00962C22" w:rsidRDefault="007A7B02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AB7F8CC" w14:textId="77777777" w:rsidR="007A7B02" w:rsidRPr="00962C22" w:rsidRDefault="007A7B02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22868F2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F8E1C84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DA3C9" w14:textId="4E035EE8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1FBF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D866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899E32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9960AB4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2F6ED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1F46" w14:textId="3F2B5B5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AFB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35D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48CABA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30EE693A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2559A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E2914" w14:textId="7A4FA06A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05030301429210244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A30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661 800,00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E322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358 280,00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227838C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4516D764" w14:textId="77777777" w:rsidTr="005F34C9">
        <w:trPr>
          <w:trHeight w:val="11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547A7F8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87DCF" w14:textId="368BFA5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7A1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F5A0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91CE8AB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10589C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51E70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ECFD" w14:textId="23D92040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572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3098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510A51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0FEF3C70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82CA7E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954D0" w14:textId="72CDF44E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698E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5D0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B73AE37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C71FC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7EE60F6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C961F" w14:textId="6383D472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05030301529210244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DEB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A78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2 550 000,00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5088445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72FA238C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1C32BF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Муниципальная программа "Устойчивое развитие территории Батецкого сельского поселения"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25A8E" w14:textId="10FCEDD7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C724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637A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2 233 483,00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E913064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1B344B" w:rsidRPr="00962C22" w14:paraId="1000312B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32AD0C" w14:textId="77777777" w:rsidR="001B344B" w:rsidRPr="00962C22" w:rsidRDefault="001B344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Обустройство многофункциональной спортивной площадки д. Городня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CFC31" w14:textId="5B4E21A6" w:rsidR="001B344B" w:rsidRPr="00962C22" w:rsidRDefault="001B344B" w:rsidP="001B344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4CD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74BC" w14:textId="77777777" w:rsidR="001B344B" w:rsidRPr="00962C22" w:rsidRDefault="001B344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39B184E" w14:textId="77777777" w:rsidR="001B344B" w:rsidRPr="00962C22" w:rsidRDefault="001B344B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400E47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26B076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C4AE" w14:textId="1919BA3B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4C10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B73D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F65663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62D96773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CBBB5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9DC5E" w14:textId="0C9ECEE8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DEE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6589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5673142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22D5D4B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96282A4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98A8" w14:textId="78F6DC79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050305022R5764244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E1DE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FB97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728 000,00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8E98D13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06B77B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4F3167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(средства населения)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346AA" w14:textId="4B584BCE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D348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3DBB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4652134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E42B03" w:rsidRPr="00962C22" w14:paraId="76D7D1E4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80A5690" w14:textId="77777777" w:rsidR="00E42B03" w:rsidRPr="00962C22" w:rsidRDefault="00E42B0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B8EB" w14:textId="1B1EDDF4" w:rsidR="00E42B03" w:rsidRPr="00962C22" w:rsidRDefault="00E42B03" w:rsidP="00E42B0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D49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11DA" w14:textId="77777777" w:rsidR="00E42B03" w:rsidRPr="00962C22" w:rsidRDefault="00E42B0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13AC656" w14:textId="77777777" w:rsidR="00E42B03" w:rsidRPr="00962C22" w:rsidRDefault="00E42B03" w:rsidP="0049129E">
            <w:pPr>
              <w:rPr>
                <w:sz w:val="20"/>
                <w:szCs w:val="20"/>
              </w:rPr>
            </w:pPr>
          </w:p>
        </w:tc>
      </w:tr>
      <w:tr w:rsidR="00DC7333" w:rsidRPr="00962C22" w14:paraId="7A1DF0AC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9C1362" w14:textId="77777777" w:rsidR="00DC7333" w:rsidRPr="00962C22" w:rsidRDefault="00DC7333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4C8D" w14:textId="61DFF932" w:rsidR="00DC7333" w:rsidRPr="00962C22" w:rsidRDefault="00DC7333" w:rsidP="00DC7333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B794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9A6F" w14:textId="77777777" w:rsidR="00DC7333" w:rsidRPr="00962C22" w:rsidRDefault="00DC7333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B745CEE" w14:textId="77777777" w:rsidR="00DC7333" w:rsidRPr="00962C22" w:rsidRDefault="00DC7333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45D40D9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A6EAF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D9707" w14:textId="0B3DF49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05030503129233244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7A7E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4A3E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217 000,00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04A19FE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733A74A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19943F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3B3B9" w14:textId="2688AA59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009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77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12212DC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DA5436" w:rsidRPr="00962C22" w14:paraId="5DE6729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996E94" w14:textId="77777777" w:rsidR="00DA5436" w:rsidRPr="00962C22" w:rsidRDefault="00DA5436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781E1" w14:textId="08C70A97" w:rsidR="00DA5436" w:rsidRPr="00962C22" w:rsidRDefault="00DA5436" w:rsidP="00DA5436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04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BA9AF" w14:textId="77777777" w:rsidR="00DA5436" w:rsidRPr="00962C22" w:rsidRDefault="00DA5436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998740" w14:textId="77777777" w:rsidR="00DA5436" w:rsidRPr="00962C22" w:rsidRDefault="00DA5436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2340A2C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CC64073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15D1D" w14:textId="11F172F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E319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7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146C6AC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0E43CF2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B1948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7D99" w14:textId="1A5E74E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05030503175260244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544F4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30D8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700 000,00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78B83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795626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6F1E2D" w14:textId="3E74C00F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Проект поддержки местных инициатив (</w:t>
            </w:r>
            <w:r w:rsidR="00776376" w:rsidRPr="00962C22">
              <w:rPr>
                <w:sz w:val="20"/>
                <w:szCs w:val="20"/>
              </w:rPr>
              <w:t>средства бюджета</w:t>
            </w:r>
            <w:r w:rsidRPr="00962C22">
              <w:rPr>
                <w:sz w:val="20"/>
                <w:szCs w:val="20"/>
              </w:rPr>
              <w:t xml:space="preserve"> поселения)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F9E0" w14:textId="3F1E084E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D97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BB4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86CF8E7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7A4ABDA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EDC565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74515" w14:textId="50F3D800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EA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7C0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FEDA11E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0E9BC18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5BCED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0C37" w14:textId="6F2FDBCB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5D7E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85E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DE7CE80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5992C42B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E1DC62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DB79A" w14:textId="53D41D23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050305031S5260244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96498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4BFF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160 000,00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F040DC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465374D3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7C9D21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 (субсидия)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5AD216" w14:textId="69B6E609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7C6C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3FA5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86719BF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1FB7748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AB5A496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D7F49" w14:textId="504C8445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0170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116F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645EB0F4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184B14" w:rsidRPr="00962C22" w14:paraId="69B1802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FF4559" w14:textId="77777777" w:rsidR="00184B14" w:rsidRPr="00962C22" w:rsidRDefault="00184B14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0052" w14:textId="4D08C14F" w:rsidR="00184B14" w:rsidRPr="00962C22" w:rsidRDefault="00184B14" w:rsidP="00184B14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B0403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59FBD" w14:textId="77777777" w:rsidR="00184B14" w:rsidRPr="00962C22" w:rsidRDefault="00184B14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CBDD56D" w14:textId="77777777" w:rsidR="00184B14" w:rsidRPr="00962C22" w:rsidRDefault="00184B14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61908873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8F3D6A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3C347" w14:textId="0E431D01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05030504172090244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764D1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80AA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69 500,00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50BD252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4B87B2D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0CF9CF1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Поддержка инициативы представителей ТОС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BE324" w14:textId="3A7EB463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D072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5C5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5752E8E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74CC74E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FE58162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E693" w14:textId="55C169ED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5685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D9E0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0C2AA3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5A0E3B" w:rsidRPr="00962C22" w14:paraId="1091618D" w14:textId="77777777" w:rsidTr="005F34C9">
        <w:trPr>
          <w:trHeight w:val="67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AD728B" w14:textId="77777777" w:rsidR="005A0E3B" w:rsidRPr="00962C22" w:rsidRDefault="005A0E3B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92156" w14:textId="240473EB" w:rsidR="005A0E3B" w:rsidRPr="00962C22" w:rsidRDefault="005A0E3B" w:rsidP="005A0E3B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B86F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4C26" w14:textId="77777777" w:rsidR="005A0E3B" w:rsidRPr="00962C22" w:rsidRDefault="005A0E3B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A60EC5" w14:textId="77777777" w:rsidR="005A0E3B" w:rsidRPr="00962C22" w:rsidRDefault="005A0E3B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9180EAD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4582ABA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2C414" w14:textId="7C634DD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050305041S2090244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9168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2C63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20 000,00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3D9E44C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6BA7943C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F7DF3C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E4EE" w14:textId="6A7F7C71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66C3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1AB0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D748F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8482D1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EEBEC8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A83D6" w14:textId="19FBA866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520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B39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DC20BB6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2A8E17ED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F7B63B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ECE63" w14:textId="7EAE59EE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67F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F4F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1B01123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43F51F8E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A485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9A95" w14:textId="48EE82B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339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FD88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09D0C7F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2D11CB6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DC87180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Проведение мероприятий по культуре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5AC6B" w14:textId="57900F53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733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5DA5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2B69DD0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3EABD22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B475E63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429B2" w14:textId="1557AE02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552E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8314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E51670A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7E49C4DE" w14:textId="77777777" w:rsidTr="00CD19F0">
        <w:trPr>
          <w:trHeight w:val="52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66744D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AD7EE" w14:textId="392BCCAB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CCB6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C105A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93C02F2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1E15BF" w:rsidRPr="00962C22" w14:paraId="04291844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12795F" w14:textId="77777777" w:rsidR="001E15BF" w:rsidRPr="00962C22" w:rsidRDefault="001E15BF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D9C8D" w14:textId="086E7CEF" w:rsidR="001E15BF" w:rsidRPr="00962C22" w:rsidRDefault="001E15BF" w:rsidP="001E15BF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08019990029410244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BC21C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52 000,00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293CB" w14:textId="77777777" w:rsidR="001E15BF" w:rsidRPr="00962C22" w:rsidRDefault="001E15BF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51 999,40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CBCDAF7" w14:textId="77777777" w:rsidR="001E15BF" w:rsidRPr="00962C22" w:rsidRDefault="001E15BF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860E685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9496B6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0E851" w14:textId="61274060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13000000000000000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3F9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9D35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2F67B39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25F6880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878472B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14F56" w14:textId="05EB91C5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13010000000000000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7327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9900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4A657C53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39366B21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38C301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3A70B" w14:textId="7DBD3B94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13019900000000000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343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541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357DE13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6C89CAEF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895FF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C1111" w14:textId="6210CDC8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</w:t>
            </w:r>
            <w:r>
              <w:rPr>
                <w:sz w:val="20"/>
                <w:szCs w:val="20"/>
              </w:rPr>
              <w:t>1</w:t>
            </w:r>
            <w:r w:rsidRPr="00962C22">
              <w:rPr>
                <w:sz w:val="20"/>
                <w:szCs w:val="20"/>
              </w:rPr>
              <w:t>9990000000000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8D2C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9C3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0A68AB8C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B80E132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D3B320D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4E30F" w14:textId="2E66F8AE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AF63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022E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7C672199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1CE1AD7F" w14:textId="77777777" w:rsidTr="005F34C9">
        <w:trPr>
          <w:trHeight w:val="45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4C0352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E506E" w14:textId="3AA23D49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7502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0A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13BB8B74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  <w:tr w:rsidR="00757E4C" w:rsidRPr="00962C22" w14:paraId="40D8E3A9" w14:textId="77777777" w:rsidTr="005F34C9">
        <w:trPr>
          <w:trHeight w:val="25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C99823" w14:textId="77777777" w:rsidR="00757E4C" w:rsidRPr="00962C22" w:rsidRDefault="00757E4C" w:rsidP="0049129E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95837" w14:textId="4B82607C" w:rsidR="00757E4C" w:rsidRPr="00962C22" w:rsidRDefault="00757E4C" w:rsidP="00757E4C">
            <w:pPr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13019990028900730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A1EF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5 000,00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262D6" w14:textId="77777777" w:rsidR="00757E4C" w:rsidRPr="00962C22" w:rsidRDefault="00757E4C" w:rsidP="0049129E">
            <w:pPr>
              <w:jc w:val="right"/>
              <w:rPr>
                <w:sz w:val="20"/>
                <w:szCs w:val="20"/>
              </w:rPr>
            </w:pPr>
            <w:r w:rsidRPr="00962C22">
              <w:rPr>
                <w:sz w:val="20"/>
                <w:szCs w:val="20"/>
              </w:rPr>
              <w:t>3 168,91</w:t>
            </w:r>
          </w:p>
        </w:tc>
        <w:tc>
          <w:tcPr>
            <w:tcW w:w="236" w:type="dxa"/>
            <w:shd w:val="clear" w:color="auto" w:fill="auto"/>
            <w:vAlign w:val="center"/>
            <w:hideMark/>
          </w:tcPr>
          <w:p w14:paraId="52B690AB" w14:textId="77777777" w:rsidR="00757E4C" w:rsidRPr="00962C22" w:rsidRDefault="00757E4C" w:rsidP="0049129E">
            <w:pPr>
              <w:rPr>
                <w:sz w:val="20"/>
                <w:szCs w:val="20"/>
              </w:rPr>
            </w:pPr>
          </w:p>
        </w:tc>
      </w:tr>
    </w:tbl>
    <w:p w14:paraId="5E55D59A" w14:textId="77777777" w:rsidR="00333A9D" w:rsidRDefault="00333A9D" w:rsidP="00B65EE9">
      <w:pPr>
        <w:jc w:val="both"/>
        <w:rPr>
          <w:rFonts w:ascii="Arial" w:hAnsi="Arial" w:cs="Arial"/>
          <w:sz w:val="18"/>
          <w:szCs w:val="18"/>
        </w:rPr>
      </w:pPr>
    </w:p>
    <w:p w14:paraId="1DF04D4A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26D1C948" w14:textId="77777777" w:rsidR="00C9621E" w:rsidRDefault="00C9621E" w:rsidP="00B65EE9">
      <w:pPr>
        <w:jc w:val="both"/>
        <w:rPr>
          <w:rFonts w:ascii="Arial" w:hAnsi="Arial" w:cs="Arial"/>
          <w:sz w:val="18"/>
          <w:szCs w:val="18"/>
        </w:rPr>
      </w:pPr>
    </w:p>
    <w:p w14:paraId="592387E0" w14:textId="77777777" w:rsidR="00CA24D0" w:rsidRPr="006A52BC" w:rsidRDefault="00CA24D0" w:rsidP="00C8218B">
      <w:pPr>
        <w:spacing w:line="240" w:lineRule="exact"/>
        <w:jc w:val="right"/>
        <w:rPr>
          <w:sz w:val="20"/>
          <w:szCs w:val="20"/>
        </w:rPr>
      </w:pPr>
      <w:r w:rsidRPr="006A52BC">
        <w:rPr>
          <w:sz w:val="20"/>
          <w:szCs w:val="20"/>
        </w:rPr>
        <w:t xml:space="preserve">Приложение </w:t>
      </w:r>
      <w:r w:rsidR="00556DCD" w:rsidRPr="006A52BC">
        <w:rPr>
          <w:sz w:val="20"/>
          <w:szCs w:val="20"/>
        </w:rPr>
        <w:t>4</w:t>
      </w:r>
    </w:p>
    <w:p w14:paraId="43208979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5246AC6A" w14:textId="77777777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C5146F4" w14:textId="251F73E3" w:rsidR="00465E12" w:rsidRPr="00725235" w:rsidRDefault="00465E12" w:rsidP="00465E12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551C06C9" w14:textId="77777777" w:rsidR="00CA24D0" w:rsidRPr="00725235" w:rsidRDefault="00CA24D0" w:rsidP="00CA24D0">
      <w:pPr>
        <w:jc w:val="center"/>
        <w:rPr>
          <w:sz w:val="20"/>
          <w:szCs w:val="20"/>
        </w:rPr>
      </w:pPr>
    </w:p>
    <w:p w14:paraId="2F3D2882" w14:textId="33B69F8B" w:rsidR="000F04FF" w:rsidRDefault="00CA24D0" w:rsidP="000F04FF">
      <w:pPr>
        <w:jc w:val="center"/>
        <w:rPr>
          <w:b/>
          <w:sz w:val="22"/>
          <w:szCs w:val="22"/>
        </w:rPr>
      </w:pPr>
      <w:r w:rsidRPr="00911938">
        <w:rPr>
          <w:b/>
          <w:sz w:val="22"/>
          <w:szCs w:val="22"/>
        </w:rPr>
        <w:t>ИСТОЧНИКИ В</w:t>
      </w:r>
      <w:r w:rsidRPr="00CD0CFC">
        <w:rPr>
          <w:b/>
          <w:sz w:val="22"/>
          <w:szCs w:val="22"/>
        </w:rPr>
        <w:t xml:space="preserve">НУТРЕННЕГО ФИНАНСИРОВАНИЯ ДЕФИЦИТА БЮДЖЕТА </w:t>
      </w:r>
      <w:r w:rsidR="00465E12" w:rsidRPr="00CD0CFC">
        <w:rPr>
          <w:b/>
          <w:sz w:val="22"/>
          <w:szCs w:val="22"/>
        </w:rPr>
        <w:t xml:space="preserve">БАТЕЦКОГО СЕЛЬСКОГО ПОСЕЛЕНИЯ </w:t>
      </w:r>
      <w:r w:rsidRPr="00CD0CFC">
        <w:rPr>
          <w:b/>
          <w:sz w:val="22"/>
          <w:szCs w:val="22"/>
        </w:rPr>
        <w:t>ПО КОДАМ КЛАССИФИКАЦИИ ИСТОЧНИКОВ ФИНАНСИРОВАНИЯ ДЕФИЦИТОВ БЮДЖЕТОВ ЗА 20</w:t>
      </w:r>
      <w:r w:rsidR="00842190">
        <w:rPr>
          <w:b/>
          <w:sz w:val="22"/>
          <w:szCs w:val="22"/>
        </w:rPr>
        <w:t>20</w:t>
      </w:r>
      <w:r w:rsidRPr="00CD0CFC">
        <w:rPr>
          <w:b/>
          <w:sz w:val="22"/>
          <w:szCs w:val="22"/>
        </w:rPr>
        <w:t xml:space="preserve"> ГОД</w:t>
      </w:r>
    </w:p>
    <w:p w14:paraId="5847D4BF" w14:textId="77777777" w:rsidR="00911938" w:rsidRPr="00CD0CFC" w:rsidRDefault="00911938" w:rsidP="00CA24D0">
      <w:pPr>
        <w:jc w:val="center"/>
        <w:rPr>
          <w:b/>
          <w:sz w:val="22"/>
          <w:szCs w:val="22"/>
        </w:rPr>
      </w:pPr>
    </w:p>
    <w:p w14:paraId="56B99534" w14:textId="0620F1C7" w:rsidR="0005268F" w:rsidRPr="008E131F" w:rsidRDefault="0005268F" w:rsidP="008E131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5E3FA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</w:t>
      </w:r>
      <w:r w:rsidR="00911938">
        <w:rPr>
          <w:sz w:val="18"/>
          <w:szCs w:val="18"/>
        </w:rPr>
        <w:t>(</w:t>
      </w:r>
      <w:r w:rsidR="00BB649C" w:rsidRPr="007A36DA">
        <w:rPr>
          <w:sz w:val="18"/>
          <w:szCs w:val="18"/>
        </w:rPr>
        <w:t>Р</w:t>
      </w:r>
      <w:r w:rsidR="00E65D9A" w:rsidRPr="007A36DA">
        <w:rPr>
          <w:sz w:val="18"/>
          <w:szCs w:val="18"/>
        </w:rPr>
        <w:t>уб.</w:t>
      </w:r>
      <w:r w:rsidR="00BB649C" w:rsidRPr="007A36DA">
        <w:rPr>
          <w:sz w:val="18"/>
          <w:szCs w:val="18"/>
        </w:rPr>
        <w:t>, коп</w:t>
      </w:r>
      <w:r w:rsidR="00911938">
        <w:rPr>
          <w:sz w:val="18"/>
          <w:szCs w:val="18"/>
        </w:rPr>
        <w:t>)</w:t>
      </w:r>
    </w:p>
    <w:tbl>
      <w:tblPr>
        <w:tblW w:w="10282" w:type="dxa"/>
        <w:tblInd w:w="113" w:type="dxa"/>
        <w:tblLook w:val="04A0" w:firstRow="1" w:lastRow="0" w:firstColumn="1" w:lastColumn="0" w:noHBand="0" w:noVBand="1"/>
      </w:tblPr>
      <w:tblGrid>
        <w:gridCol w:w="4106"/>
        <w:gridCol w:w="567"/>
        <w:gridCol w:w="1985"/>
        <w:gridCol w:w="1701"/>
        <w:gridCol w:w="1559"/>
        <w:gridCol w:w="364"/>
      </w:tblGrid>
      <w:tr w:rsidR="00EC5C58" w:rsidRPr="00EC5C58" w14:paraId="5E9EEF61" w14:textId="77777777" w:rsidTr="00EC5C58">
        <w:trPr>
          <w:gridAfter w:val="1"/>
          <w:wAfter w:w="364" w:type="dxa"/>
          <w:trHeight w:val="342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245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D220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EE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24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Исполнено</w:t>
            </w:r>
          </w:p>
        </w:tc>
      </w:tr>
      <w:tr w:rsidR="00EC5C58" w:rsidRPr="00EC5C58" w14:paraId="31E8EB7B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23C4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E1B8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EAD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A54A6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66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</w:p>
        </w:tc>
      </w:tr>
      <w:tr w:rsidR="00EC5C58" w:rsidRPr="00EC5C58" w14:paraId="3D4E328E" w14:textId="77777777" w:rsidTr="00EC5C58">
        <w:trPr>
          <w:trHeight w:val="342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EA0B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8D75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AB3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9CC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F1D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20D504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A6F52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CA47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0E0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537 428,61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CD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-424 271,50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32809D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6DC6144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C590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в том числе: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597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1CB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9CC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3F55C22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17B845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8C2A2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D32E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69D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DB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5A7D15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A9664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526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FB13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7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7471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96E6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405FA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A75EC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D8C6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F35D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23D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F70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BF28E0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35AFFF2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1E50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2506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250C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132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39A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DA59E1F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54D0B4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D3B1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40BA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0935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198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BD8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49600FDA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B30FBD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B701B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CA00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4629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3013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194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-150 720,00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74C74F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480964C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39DFC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9786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E0D20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2D1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822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1ACFD5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A26CB78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412E6B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4C1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81D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01030100000000800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087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BF7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A78DF9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DEA364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58A118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2C43F28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CCC0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C53AD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30EF4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1 352 000,00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0471914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2AF0339" w14:textId="77777777" w:rsidTr="00EC5C58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EE3F4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0D4C22C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EC5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01030100100000810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BA6D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CFB4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-1 502 720,00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EE06C7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6B1A35D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1B9FA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491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7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FFDA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E3A1E85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5116122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518D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 xml:space="preserve">       из них: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FC54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501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76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15C41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5650F3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6C80B99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14:paraId="51C14D4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E9F3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FF06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7CC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 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7CABEAA9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23B28C0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6C685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6CE9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E6E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32D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A6D9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1311888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9720F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1B70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67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688 148,61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598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-273 551,50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60D9800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FE1D661" w14:textId="77777777" w:rsidTr="00EC5C58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B0544E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5A7FA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00001060000000000000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F2F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E312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0,00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195EE40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DF7DAC9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EA2BDD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9BD9F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65DE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54F1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77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2E2482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A85CCD7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91353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B486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62DE1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93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43C4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24E8D0C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5623F08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1038E3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ADE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EEEE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032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5E63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54BBB6E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538E2FD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18E81B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DB9BF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C2DA7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012FF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45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6041224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736C4A2B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69040A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6B4867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87BB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1E69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-23 694 612,47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7BAF" w14:textId="77777777" w:rsidR="00EC5C58" w:rsidRPr="00EC5C58" w:rsidRDefault="00EC5C58" w:rsidP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-23 642 219,81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034C4BD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2A48456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6646B7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МИНИСТЕРСТВО ФИНАНСОВ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9C1AC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7E33E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697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696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11A2B6B7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0FB95BCA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9A44E0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FDD75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FC03F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1CB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3448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381B708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4008D21F" w14:textId="77777777" w:rsidTr="00EC5C58">
        <w:trPr>
          <w:trHeight w:val="2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031F4F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3E9C63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25284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4F8B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6D2C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57C51D7B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6D60F654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71D252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84D8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B020D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8450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D7DE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3401B38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  <w:tr w:rsidR="00EC5C58" w:rsidRPr="00EC5C58" w14:paraId="593DFF00" w14:textId="77777777" w:rsidTr="00EC5C58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D6DD31" w14:textId="77777777" w:rsidR="00EC5C58" w:rsidRPr="00EC5C58" w:rsidRDefault="00EC5C58">
            <w:pPr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F33878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892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3CD6B" w14:textId="77777777" w:rsidR="00EC5C58" w:rsidRPr="00EC5C58" w:rsidRDefault="00EC5C58">
            <w:pPr>
              <w:jc w:val="center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4755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24 382 761,08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49F7" w14:textId="77777777" w:rsidR="00EC5C58" w:rsidRPr="00EC5C58" w:rsidRDefault="00EC5C58">
            <w:pPr>
              <w:jc w:val="right"/>
              <w:rPr>
                <w:sz w:val="20"/>
                <w:szCs w:val="20"/>
              </w:rPr>
            </w:pPr>
            <w:r w:rsidRPr="00EC5C58">
              <w:rPr>
                <w:sz w:val="20"/>
                <w:szCs w:val="20"/>
              </w:rPr>
              <w:t>23 368 668,31</w:t>
            </w:r>
          </w:p>
        </w:tc>
        <w:tc>
          <w:tcPr>
            <w:tcW w:w="364" w:type="dxa"/>
            <w:shd w:val="clear" w:color="auto" w:fill="auto"/>
            <w:vAlign w:val="center"/>
            <w:hideMark/>
          </w:tcPr>
          <w:p w14:paraId="2D776A83" w14:textId="77777777" w:rsidR="00EC5C58" w:rsidRPr="00EC5C58" w:rsidRDefault="00EC5C58">
            <w:pPr>
              <w:rPr>
                <w:sz w:val="20"/>
                <w:szCs w:val="20"/>
              </w:rPr>
            </w:pPr>
          </w:p>
        </w:tc>
      </w:tr>
    </w:tbl>
    <w:p w14:paraId="1D5CD72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0DB757B4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089ED3B" w14:textId="77777777" w:rsidR="00522740" w:rsidRDefault="00522740" w:rsidP="00955FFC">
      <w:pPr>
        <w:jc w:val="both"/>
        <w:rPr>
          <w:rFonts w:ascii="Arial" w:hAnsi="Arial" w:cs="Arial"/>
          <w:sz w:val="18"/>
          <w:szCs w:val="18"/>
        </w:rPr>
      </w:pPr>
    </w:p>
    <w:p w14:paraId="765EEE76" w14:textId="77777777" w:rsidR="002B2996" w:rsidRPr="00725235" w:rsidRDefault="002B299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Приложение </w:t>
      </w:r>
      <w:r w:rsidR="00556DCD">
        <w:rPr>
          <w:sz w:val="20"/>
          <w:szCs w:val="20"/>
        </w:rPr>
        <w:t>5</w:t>
      </w:r>
    </w:p>
    <w:p w14:paraId="32EF12CA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18B094D8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494AE48E" w14:textId="4F015071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6D5F90DD" w14:textId="77777777" w:rsidR="009863E8" w:rsidRDefault="009863E8" w:rsidP="00CD266B">
      <w:pPr>
        <w:jc w:val="right"/>
        <w:rPr>
          <w:rFonts w:ascii="Arial" w:hAnsi="Arial" w:cs="Arial"/>
          <w:sz w:val="18"/>
          <w:szCs w:val="18"/>
        </w:rPr>
      </w:pPr>
    </w:p>
    <w:p w14:paraId="0645644D" w14:textId="13DF84D9" w:rsidR="002B2996" w:rsidRPr="007B371D" w:rsidRDefault="002B2996" w:rsidP="002B2996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ОТЧЕТ ОБ ИСПОЛЬЗОВАНИИ БЮДЖЕТНЫХ АССИГНОВАНИЙ РЕЗЕРВНОГО ФОНДА </w:t>
      </w:r>
      <w:r w:rsidR="00CD266B" w:rsidRPr="007B371D">
        <w:rPr>
          <w:b/>
          <w:sz w:val="22"/>
          <w:szCs w:val="22"/>
        </w:rPr>
        <w:t>БАТЕЦКОГО СЕЛЬСКОГО ПОСЕЛЕНИЯ</w:t>
      </w:r>
      <w:r w:rsidRPr="007B371D">
        <w:rPr>
          <w:b/>
          <w:sz w:val="22"/>
          <w:szCs w:val="22"/>
        </w:rPr>
        <w:t xml:space="preserve"> ЗА 20</w:t>
      </w:r>
      <w:r w:rsidR="00842190">
        <w:rPr>
          <w:b/>
          <w:sz w:val="22"/>
          <w:szCs w:val="22"/>
        </w:rPr>
        <w:t>20</w:t>
      </w:r>
      <w:r w:rsidRPr="007B371D">
        <w:rPr>
          <w:b/>
          <w:sz w:val="22"/>
          <w:szCs w:val="22"/>
        </w:rPr>
        <w:t xml:space="preserve"> ГОД</w:t>
      </w:r>
    </w:p>
    <w:p w14:paraId="2F2594BF" w14:textId="77777777" w:rsidR="002D233E" w:rsidRDefault="002D233E" w:rsidP="00F243B0">
      <w:pPr>
        <w:jc w:val="both"/>
        <w:rPr>
          <w:sz w:val="22"/>
          <w:szCs w:val="22"/>
        </w:rPr>
      </w:pPr>
    </w:p>
    <w:p w14:paraId="4FC834C2" w14:textId="77777777" w:rsidR="00522740" w:rsidRDefault="00522740" w:rsidP="00F243B0">
      <w:pPr>
        <w:jc w:val="both"/>
        <w:rPr>
          <w:sz w:val="22"/>
          <w:szCs w:val="22"/>
        </w:rPr>
      </w:pPr>
    </w:p>
    <w:p w14:paraId="4E9CDA5B" w14:textId="38DC03FE" w:rsidR="00F243B0" w:rsidRPr="00522740" w:rsidRDefault="00522740" w:rsidP="00F243B0">
      <w:pPr>
        <w:jc w:val="both"/>
      </w:pPr>
      <w:r>
        <w:t xml:space="preserve">Расходы за счет </w:t>
      </w:r>
      <w:r w:rsidR="00F243B0" w:rsidRPr="00522740">
        <w:t>бюджетных</w:t>
      </w:r>
      <w:r>
        <w:t xml:space="preserve"> ассигнований резервного фонда </w:t>
      </w:r>
      <w:r w:rsidR="00F243B0" w:rsidRPr="00522740">
        <w:t>в 20</w:t>
      </w:r>
      <w:r w:rsidR="00842190">
        <w:t>20</w:t>
      </w:r>
      <w:r w:rsidR="00F243B0" w:rsidRPr="00522740">
        <w:t xml:space="preserve"> году не производились.</w:t>
      </w:r>
    </w:p>
    <w:p w14:paraId="7271B3C4" w14:textId="77777777" w:rsidR="007B371D" w:rsidRDefault="007B371D" w:rsidP="002B2996">
      <w:pPr>
        <w:jc w:val="right"/>
        <w:rPr>
          <w:sz w:val="20"/>
          <w:szCs w:val="20"/>
        </w:rPr>
      </w:pPr>
    </w:p>
    <w:p w14:paraId="495FBB59" w14:textId="36948E97" w:rsidR="002B2996" w:rsidRPr="00725235" w:rsidRDefault="00776376" w:rsidP="002B2996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6</w:t>
      </w:r>
    </w:p>
    <w:p w14:paraId="78A3150D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B9E1E" w14:textId="77777777" w:rsidR="00CD266B" w:rsidRPr="00725235" w:rsidRDefault="00CD266B" w:rsidP="00CD266B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729DAB41" w14:textId="6ACAD6D7" w:rsidR="00BC60E2" w:rsidRDefault="00CD266B" w:rsidP="00A11F21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  </w:t>
      </w:r>
    </w:p>
    <w:p w14:paraId="4A004CD8" w14:textId="77777777" w:rsidR="00720027" w:rsidRDefault="00720027" w:rsidP="00BC60E2">
      <w:pPr>
        <w:jc w:val="center"/>
        <w:rPr>
          <w:b/>
          <w:sz w:val="20"/>
          <w:szCs w:val="20"/>
        </w:rPr>
      </w:pPr>
    </w:p>
    <w:p w14:paraId="0890E851" w14:textId="77777777" w:rsidR="00E77C43" w:rsidRDefault="00BC60E2" w:rsidP="00BC60E2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>ИСПОЛЬЗОВАНИЕ СРЕДСТВ ДОРОЖНОГО ФОНДА</w:t>
      </w:r>
      <w:r w:rsidR="000C0322" w:rsidRPr="007B371D">
        <w:rPr>
          <w:b/>
          <w:sz w:val="22"/>
          <w:szCs w:val="22"/>
        </w:rPr>
        <w:t xml:space="preserve"> БАТЕЦКОГО СЕЛЬСКОГО </w:t>
      </w:r>
    </w:p>
    <w:p w14:paraId="3A2D29D7" w14:textId="281F04CA" w:rsidR="0082646D" w:rsidRPr="00A11F21" w:rsidRDefault="000C0322" w:rsidP="00A11F21">
      <w:pPr>
        <w:jc w:val="center"/>
        <w:rPr>
          <w:b/>
          <w:sz w:val="22"/>
          <w:szCs w:val="22"/>
        </w:rPr>
      </w:pPr>
      <w:r w:rsidRPr="007B371D">
        <w:rPr>
          <w:b/>
          <w:sz w:val="22"/>
          <w:szCs w:val="22"/>
        </w:rPr>
        <w:t xml:space="preserve"> </w:t>
      </w:r>
      <w:r w:rsidR="00776376" w:rsidRPr="007B371D">
        <w:rPr>
          <w:b/>
          <w:sz w:val="22"/>
          <w:szCs w:val="22"/>
        </w:rPr>
        <w:t xml:space="preserve">ПОСЕЛЕНИЯ </w:t>
      </w:r>
      <w:r w:rsidR="00776376">
        <w:rPr>
          <w:b/>
          <w:sz w:val="22"/>
          <w:szCs w:val="22"/>
        </w:rPr>
        <w:t>ЗА</w:t>
      </w:r>
      <w:r w:rsidR="009213D6">
        <w:rPr>
          <w:b/>
          <w:sz w:val="22"/>
          <w:szCs w:val="22"/>
        </w:rPr>
        <w:t xml:space="preserve"> 20</w:t>
      </w:r>
      <w:r w:rsidR="00842190">
        <w:rPr>
          <w:b/>
          <w:sz w:val="22"/>
          <w:szCs w:val="22"/>
        </w:rPr>
        <w:t>20</w:t>
      </w:r>
      <w:r w:rsidR="00BC60E2" w:rsidRPr="007B371D">
        <w:rPr>
          <w:b/>
          <w:sz w:val="22"/>
          <w:szCs w:val="22"/>
        </w:rPr>
        <w:t xml:space="preserve"> ГОД</w:t>
      </w:r>
    </w:p>
    <w:p w14:paraId="71AB02B5" w14:textId="77777777" w:rsidR="00BE5B16" w:rsidRPr="006A52BC" w:rsidRDefault="009863E8" w:rsidP="009863E8">
      <w:pPr>
        <w:jc w:val="right"/>
        <w:rPr>
          <w:sz w:val="18"/>
          <w:szCs w:val="18"/>
        </w:rPr>
      </w:pPr>
      <w:r w:rsidRPr="006A52BC">
        <w:rPr>
          <w:sz w:val="18"/>
          <w:szCs w:val="18"/>
        </w:rPr>
        <w:t>(Руб.коп.)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72"/>
        <w:gridCol w:w="1672"/>
        <w:gridCol w:w="1417"/>
        <w:gridCol w:w="1701"/>
        <w:gridCol w:w="1843"/>
      </w:tblGrid>
      <w:tr w:rsidR="00E323DC" w:rsidRPr="0059655F" w14:paraId="5A7BA38E" w14:textId="77777777" w:rsidTr="0078645A">
        <w:trPr>
          <w:trHeight w:val="255"/>
        </w:trPr>
        <w:tc>
          <w:tcPr>
            <w:tcW w:w="1384" w:type="dxa"/>
            <w:vMerge w:val="restart"/>
          </w:tcPr>
          <w:p w14:paraId="4893BF48" w14:textId="79F55812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средств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на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01.01.20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20</w:t>
            </w:r>
            <w:r w:rsidR="009863E8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14:paraId="671E0BCA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доходы</w:t>
            </w:r>
          </w:p>
        </w:tc>
        <w:tc>
          <w:tcPr>
            <w:tcW w:w="1701" w:type="dxa"/>
            <w:vMerge w:val="restart"/>
          </w:tcPr>
          <w:p w14:paraId="06B72E09" w14:textId="3EB11108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Кассовый расход 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за год</w:t>
            </w:r>
          </w:p>
        </w:tc>
        <w:tc>
          <w:tcPr>
            <w:tcW w:w="1843" w:type="dxa"/>
            <w:vMerge w:val="restart"/>
          </w:tcPr>
          <w:p w14:paraId="3C6DC717" w14:textId="039675FB" w:rsidR="00E323DC" w:rsidRPr="0059655F" w:rsidRDefault="00E323DC" w:rsidP="00984D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Остаток</w:t>
            </w:r>
            <w:r w:rsidR="00E77C43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776376">
              <w:rPr>
                <w:rFonts w:ascii="Times New Roman CYR" w:hAnsi="Times New Roman CYR" w:cs="Times New Roman CYR"/>
                <w:b/>
                <w:sz w:val="20"/>
                <w:szCs w:val="20"/>
              </w:rPr>
              <w:t>средств</w:t>
            </w:r>
            <w:r w:rsidR="00776376"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>а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</w:t>
            </w:r>
            <w:r w:rsidR="009213D6">
              <w:rPr>
                <w:rFonts w:ascii="Times New Roman CYR" w:hAnsi="Times New Roman CYR" w:cs="Times New Roman CYR"/>
                <w:b/>
                <w:sz w:val="20"/>
                <w:szCs w:val="20"/>
              </w:rPr>
              <w:t>01.01.20</w:t>
            </w:r>
            <w:r w:rsidR="00984D45">
              <w:rPr>
                <w:rFonts w:ascii="Times New Roman CYR" w:hAnsi="Times New Roman CYR" w:cs="Times New Roman CYR"/>
                <w:b/>
                <w:sz w:val="20"/>
                <w:szCs w:val="20"/>
              </w:rPr>
              <w:t>2</w:t>
            </w:r>
            <w:r w:rsidR="00842190">
              <w:rPr>
                <w:rFonts w:ascii="Times New Roman CYR" w:hAnsi="Times New Roman CYR" w:cs="Times New Roman CYR"/>
                <w:b/>
                <w:sz w:val="20"/>
                <w:szCs w:val="20"/>
              </w:rPr>
              <w:t>1</w:t>
            </w: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 года</w:t>
            </w:r>
          </w:p>
        </w:tc>
      </w:tr>
      <w:tr w:rsidR="00E323DC" w:rsidRPr="0059655F" w14:paraId="7639FEE1" w14:textId="77777777" w:rsidTr="0078645A">
        <w:trPr>
          <w:trHeight w:val="435"/>
        </w:trPr>
        <w:tc>
          <w:tcPr>
            <w:tcW w:w="1384" w:type="dxa"/>
            <w:vMerge/>
          </w:tcPr>
          <w:p w14:paraId="543E757F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7B2E6D16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акцизов </w:t>
            </w:r>
          </w:p>
        </w:tc>
        <w:tc>
          <w:tcPr>
            <w:tcW w:w="1672" w:type="dxa"/>
            <w:tcBorders>
              <w:top w:val="single" w:sz="4" w:space="0" w:color="auto"/>
              <w:right w:val="single" w:sz="4" w:space="0" w:color="auto"/>
            </w:tcBorders>
          </w:tcPr>
          <w:p w14:paraId="3F1BF109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t xml:space="preserve">Поступило за год субсидии </w:t>
            </w:r>
          </w:p>
          <w:p w14:paraId="2DFAAC7B" w14:textId="77777777" w:rsidR="005544FA" w:rsidRPr="0059655F" w:rsidRDefault="005544FA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04B7A5BB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59655F">
              <w:rPr>
                <w:rFonts w:ascii="Times New Roman CYR" w:hAnsi="Times New Roman CYR" w:cs="Times New Roman CYR"/>
                <w:b/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1701" w:type="dxa"/>
            <w:vMerge/>
          </w:tcPr>
          <w:p w14:paraId="145DAF82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6922C705" w14:textId="77777777" w:rsidR="00E323DC" w:rsidRPr="0059655F" w:rsidRDefault="00E323DC" w:rsidP="00E323D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E323DC" w:rsidRPr="0059655F" w14:paraId="45AE3246" w14:textId="77777777" w:rsidTr="0078645A">
        <w:tc>
          <w:tcPr>
            <w:tcW w:w="1384" w:type="dxa"/>
          </w:tcPr>
          <w:p w14:paraId="29F3E571" w14:textId="063A696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537428,61</w:t>
            </w:r>
          </w:p>
        </w:tc>
        <w:tc>
          <w:tcPr>
            <w:tcW w:w="1872" w:type="dxa"/>
          </w:tcPr>
          <w:p w14:paraId="0CB5E284" w14:textId="434E0266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2178514,99</w:t>
            </w:r>
          </w:p>
        </w:tc>
        <w:tc>
          <w:tcPr>
            <w:tcW w:w="1672" w:type="dxa"/>
            <w:tcBorders>
              <w:right w:val="single" w:sz="4" w:space="0" w:color="auto"/>
            </w:tcBorders>
          </w:tcPr>
          <w:p w14:paraId="38BF99DA" w14:textId="3600C20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10711889,34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97E0701" w14:textId="47F61023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12890404,33</w:t>
            </w:r>
          </w:p>
        </w:tc>
        <w:tc>
          <w:tcPr>
            <w:tcW w:w="1701" w:type="dxa"/>
          </w:tcPr>
          <w:p w14:paraId="62DF7DCA" w14:textId="3DB7F60D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13246214,92</w:t>
            </w:r>
          </w:p>
        </w:tc>
        <w:tc>
          <w:tcPr>
            <w:tcW w:w="1843" w:type="dxa"/>
          </w:tcPr>
          <w:p w14:paraId="32E992B7" w14:textId="0956646B" w:rsidR="00E323DC" w:rsidRPr="0059655F" w:rsidRDefault="00940571" w:rsidP="00940571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181618,02</w:t>
            </w:r>
          </w:p>
        </w:tc>
      </w:tr>
    </w:tbl>
    <w:p w14:paraId="46CB7F52" w14:textId="77777777" w:rsidR="00E323DC" w:rsidRDefault="00E323DC" w:rsidP="00BA2ED8"/>
    <w:tbl>
      <w:tblPr>
        <w:tblW w:w="9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417"/>
        <w:gridCol w:w="1276"/>
        <w:gridCol w:w="2115"/>
      </w:tblGrid>
      <w:tr w:rsidR="002B0AD6" w:rsidRPr="0059655F" w14:paraId="137833F9" w14:textId="77777777" w:rsidTr="00720027">
        <w:trPr>
          <w:trHeight w:val="20"/>
        </w:trPr>
        <w:tc>
          <w:tcPr>
            <w:tcW w:w="3794" w:type="dxa"/>
          </w:tcPr>
          <w:p w14:paraId="07E0491B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</w:tcPr>
          <w:p w14:paraId="42613BE4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Код целевой статьи</w:t>
            </w:r>
          </w:p>
        </w:tc>
        <w:tc>
          <w:tcPr>
            <w:tcW w:w="1417" w:type="dxa"/>
          </w:tcPr>
          <w:p w14:paraId="274384AD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Утверждено бюджетной росписью с учетом изменений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445BB6F" w14:textId="77777777" w:rsidR="00E323DC" w:rsidRPr="0059655F" w:rsidRDefault="00E323DC" w:rsidP="00E323DC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исполнено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2348250" w14:textId="77777777" w:rsidR="00E323DC" w:rsidRPr="0059655F" w:rsidRDefault="00E323DC" w:rsidP="005544FA">
            <w:pPr>
              <w:tabs>
                <w:tab w:val="center" w:pos="10632"/>
              </w:tabs>
              <w:ind w:right="-30"/>
              <w:jc w:val="center"/>
              <w:rPr>
                <w:b/>
                <w:sz w:val="20"/>
                <w:szCs w:val="20"/>
              </w:rPr>
            </w:pPr>
            <w:r w:rsidRPr="0059655F">
              <w:rPr>
                <w:b/>
                <w:sz w:val="20"/>
                <w:szCs w:val="20"/>
              </w:rPr>
              <w:t>Причины отклонений</w:t>
            </w:r>
          </w:p>
        </w:tc>
      </w:tr>
      <w:tr w:rsidR="002B0AD6" w:rsidRPr="0059655F" w14:paraId="2B28F95E" w14:textId="77777777" w:rsidTr="00720027">
        <w:trPr>
          <w:trHeight w:val="20"/>
        </w:trPr>
        <w:tc>
          <w:tcPr>
            <w:tcW w:w="3794" w:type="dxa"/>
          </w:tcPr>
          <w:p w14:paraId="056E8312" w14:textId="77777777" w:rsidR="00E323DC" w:rsidRPr="0059655F" w:rsidRDefault="00E125AB" w:rsidP="008E478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 xml:space="preserve"> </w:t>
            </w:r>
            <w:r w:rsidR="008E478C">
              <w:rPr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7BA6F212" w14:textId="77777777" w:rsidR="00E323DC" w:rsidRPr="0059655F" w:rsidRDefault="00E125AB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301129030</w:t>
            </w:r>
          </w:p>
        </w:tc>
        <w:tc>
          <w:tcPr>
            <w:tcW w:w="1417" w:type="dxa"/>
          </w:tcPr>
          <w:p w14:paraId="4EA1A702" w14:textId="3AAC5E86" w:rsidR="00E323DC" w:rsidRDefault="00862F8B" w:rsidP="006C4FA8">
            <w:pPr>
              <w:tabs>
                <w:tab w:val="center" w:pos="10632"/>
              </w:tabs>
              <w:ind w:right="-3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2468326,77</w:t>
            </w:r>
          </w:p>
          <w:p w14:paraId="2A90C4FB" w14:textId="77777777" w:rsidR="00B775B4" w:rsidRPr="0059655F" w:rsidRDefault="00B775B4" w:rsidP="006C4FA8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EE18F14" w14:textId="5727AA53" w:rsidR="00E323DC" w:rsidRPr="0059655F" w:rsidRDefault="00862F8B" w:rsidP="0059655F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2065534,97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7E3AA716" w14:textId="77777777" w:rsidR="00E323DC" w:rsidRPr="0059655F" w:rsidRDefault="008E478C" w:rsidP="008E478C">
            <w:pPr>
              <w:tabs>
                <w:tab w:val="center" w:pos="10632"/>
              </w:tabs>
              <w:ind w:righ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E125AB" w:rsidRPr="0059655F" w14:paraId="61FF909B" w14:textId="77777777" w:rsidTr="00720027">
        <w:trPr>
          <w:trHeight w:val="20"/>
        </w:trPr>
        <w:tc>
          <w:tcPr>
            <w:tcW w:w="3794" w:type="dxa"/>
          </w:tcPr>
          <w:p w14:paraId="5DF36715" w14:textId="77777777" w:rsidR="00E125AB" w:rsidRPr="0059655F" w:rsidRDefault="008E478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614317">
              <w:rPr>
                <w:sz w:val="20"/>
                <w:szCs w:val="20"/>
              </w:rPr>
              <w:t xml:space="preserve">Оформление прав собственности на улично-дорожную сеть общего пользования местного значения и земельные участки под ними </w:t>
            </w:r>
          </w:p>
        </w:tc>
        <w:tc>
          <w:tcPr>
            <w:tcW w:w="1276" w:type="dxa"/>
          </w:tcPr>
          <w:p w14:paraId="5DC68BF6" w14:textId="77777777" w:rsidR="00E125AB" w:rsidRPr="0059655F" w:rsidRDefault="00CB4AB5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8E478C">
              <w:rPr>
                <w:color w:val="000000"/>
                <w:sz w:val="20"/>
                <w:szCs w:val="20"/>
              </w:rPr>
              <w:t>301229040</w:t>
            </w:r>
          </w:p>
        </w:tc>
        <w:tc>
          <w:tcPr>
            <w:tcW w:w="1417" w:type="dxa"/>
          </w:tcPr>
          <w:p w14:paraId="24F43575" w14:textId="77777777" w:rsidR="00E125AB" w:rsidRPr="0059655F" w:rsidRDefault="00C13987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8E478C">
              <w:rPr>
                <w:color w:val="000000"/>
                <w:sz w:val="20"/>
                <w:szCs w:val="20"/>
              </w:rPr>
              <w:t>0000</w:t>
            </w:r>
            <w:r w:rsidR="00B775B4">
              <w:rPr>
                <w:color w:val="000000"/>
                <w:sz w:val="20"/>
                <w:szCs w:val="20"/>
              </w:rPr>
              <w:t>,0</w:t>
            </w:r>
            <w:r w:rsidR="008E478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7B3A238" w14:textId="731E328B" w:rsidR="00E125AB" w:rsidRPr="0059655F" w:rsidRDefault="00862F8B" w:rsidP="00862F8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1631A94" w14:textId="77777777" w:rsidR="00E125AB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2544C" w:rsidRPr="0059655F" w14:paraId="1BFD47CE" w14:textId="77777777" w:rsidTr="00720027">
        <w:trPr>
          <w:trHeight w:val="20"/>
        </w:trPr>
        <w:tc>
          <w:tcPr>
            <w:tcW w:w="3794" w:type="dxa"/>
          </w:tcPr>
          <w:p w14:paraId="245B7948" w14:textId="77777777" w:rsidR="00236198" w:rsidRPr="0059655F" w:rsidRDefault="00BB310F" w:rsidP="0061431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1276" w:type="dxa"/>
          </w:tcPr>
          <w:p w14:paraId="64487301" w14:textId="77777777" w:rsidR="0042544C" w:rsidRPr="00BB310F" w:rsidRDefault="0042544C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 w:rsidRPr="0059655F">
              <w:rPr>
                <w:color w:val="000000"/>
                <w:sz w:val="20"/>
                <w:szCs w:val="20"/>
              </w:rPr>
              <w:t>0</w:t>
            </w:r>
            <w:r w:rsidR="00BB310F">
              <w:rPr>
                <w:color w:val="000000"/>
                <w:sz w:val="20"/>
                <w:szCs w:val="20"/>
              </w:rPr>
              <w:t>301329050</w:t>
            </w:r>
          </w:p>
        </w:tc>
        <w:tc>
          <w:tcPr>
            <w:tcW w:w="1417" w:type="dxa"/>
          </w:tcPr>
          <w:p w14:paraId="4A70E1E0" w14:textId="3531034A" w:rsidR="0042544C" w:rsidRPr="00862F8B" w:rsidRDefault="00862F8B" w:rsidP="00D008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7963985" w14:textId="6A094199" w:rsidR="0042544C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12842,00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92999C8" w14:textId="07D9BC9D" w:rsidR="0042544C" w:rsidRPr="006462C4" w:rsidRDefault="0042544C" w:rsidP="006462C4">
            <w:pPr>
              <w:rPr>
                <w:sz w:val="20"/>
                <w:szCs w:val="20"/>
              </w:rPr>
            </w:pPr>
          </w:p>
        </w:tc>
      </w:tr>
      <w:tr w:rsidR="0042544C" w:rsidRPr="0059655F" w14:paraId="655AD250" w14:textId="77777777" w:rsidTr="00720027">
        <w:trPr>
          <w:trHeight w:val="20"/>
        </w:trPr>
        <w:tc>
          <w:tcPr>
            <w:tcW w:w="3794" w:type="dxa"/>
          </w:tcPr>
          <w:p w14:paraId="5EB85B83" w14:textId="6AE06639" w:rsidR="0042544C" w:rsidRPr="0059655F" w:rsidRDefault="00BB310F" w:rsidP="00A000A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автомобильных дорог общего пользования местного </w:t>
            </w:r>
            <w:r w:rsidR="00776376">
              <w:rPr>
                <w:color w:val="000000"/>
                <w:sz w:val="20"/>
                <w:szCs w:val="20"/>
              </w:rPr>
              <w:t>значения (</w:t>
            </w:r>
            <w:r>
              <w:rPr>
                <w:color w:val="000000"/>
                <w:sz w:val="20"/>
                <w:szCs w:val="20"/>
              </w:rPr>
              <w:t>средства бюджета поселения)</w:t>
            </w:r>
          </w:p>
        </w:tc>
        <w:tc>
          <w:tcPr>
            <w:tcW w:w="1276" w:type="dxa"/>
          </w:tcPr>
          <w:p w14:paraId="619B9AD6" w14:textId="77777777" w:rsidR="0042544C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0302129010</w:t>
            </w:r>
          </w:p>
        </w:tc>
        <w:tc>
          <w:tcPr>
            <w:tcW w:w="1417" w:type="dxa"/>
          </w:tcPr>
          <w:p w14:paraId="298FF350" w14:textId="102F271F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158875,00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276094D" w14:textId="178DFC63" w:rsidR="0042544C" w:rsidRPr="0059655F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147892,15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54F7C27" w14:textId="77777777" w:rsidR="0042544C" w:rsidRPr="0059655F" w:rsidRDefault="006462C4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76E8BFEE" w14:textId="77777777" w:rsidTr="00720027">
        <w:trPr>
          <w:trHeight w:val="20"/>
        </w:trPr>
        <w:tc>
          <w:tcPr>
            <w:tcW w:w="3794" w:type="dxa"/>
          </w:tcPr>
          <w:p w14:paraId="68432159" w14:textId="77777777" w:rsidR="00236198" w:rsidRDefault="00BB310F" w:rsidP="00BB310F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значения(субсидия)</w:t>
            </w:r>
          </w:p>
        </w:tc>
        <w:tc>
          <w:tcPr>
            <w:tcW w:w="1276" w:type="dxa"/>
          </w:tcPr>
          <w:p w14:paraId="72634ED0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0302171520</w:t>
            </w:r>
          </w:p>
        </w:tc>
        <w:tc>
          <w:tcPr>
            <w:tcW w:w="1417" w:type="dxa"/>
          </w:tcPr>
          <w:p w14:paraId="66D36896" w14:textId="12BF4D94" w:rsidR="00236198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  <w:p w14:paraId="57603967" w14:textId="77777777" w:rsidR="00614317" w:rsidRPr="00614317" w:rsidRDefault="00614317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870860" w14:textId="28E1560E" w:rsidR="00236198" w:rsidRPr="00614317" w:rsidRDefault="00862F8B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2483500,00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54590A30" w14:textId="77777777" w:rsidR="00236198" w:rsidRPr="0059655F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236198" w:rsidRPr="0059655F" w14:paraId="2D086202" w14:textId="77777777" w:rsidTr="00720027">
        <w:trPr>
          <w:trHeight w:val="20"/>
        </w:trPr>
        <w:tc>
          <w:tcPr>
            <w:tcW w:w="3794" w:type="dxa"/>
          </w:tcPr>
          <w:p w14:paraId="5A180E43" w14:textId="77777777" w:rsidR="00236198" w:rsidRPr="00236198" w:rsidRDefault="00614317" w:rsidP="00BB310F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14317">
              <w:rPr>
                <w:color w:val="000000"/>
                <w:sz w:val="20"/>
                <w:szCs w:val="20"/>
              </w:rPr>
              <w:t xml:space="preserve">Софинансирование на </w:t>
            </w:r>
            <w:r w:rsidR="00BB310F">
              <w:rPr>
                <w:color w:val="000000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67E80378" w14:textId="77777777" w:rsidR="00236198" w:rsidRPr="00614317" w:rsidRDefault="00BB310F" w:rsidP="00E323DC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 w:rsidR="00614317"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AD9F859" w14:textId="40503BA8" w:rsidR="00236198" w:rsidRPr="00614317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7193B6F" w14:textId="16EE3E76" w:rsidR="00236198" w:rsidRPr="00236198" w:rsidRDefault="007365FD" w:rsidP="006C4FA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130800,00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09E7A5" w14:textId="77777777" w:rsidR="00236198" w:rsidRPr="0059655F" w:rsidRDefault="000A38B7" w:rsidP="000A38B7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7365FD" w:rsidRPr="0059655F" w14:paraId="1771AE78" w14:textId="77777777" w:rsidTr="00720027">
        <w:trPr>
          <w:trHeight w:val="20"/>
        </w:trPr>
        <w:tc>
          <w:tcPr>
            <w:tcW w:w="3794" w:type="dxa"/>
          </w:tcPr>
          <w:p w14:paraId="35A4C1FD" w14:textId="1C8DCCCB" w:rsidR="007365FD" w:rsidRPr="00236198" w:rsidRDefault="00776376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7365FD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0CB2E9E5" w14:textId="29F96732" w:rsidR="007365FD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46C3A7A5" w14:textId="10A465E2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B033A49" w14:textId="71B904D4" w:rsidR="007365FD" w:rsidRDefault="007365FD" w:rsidP="007365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2821500,00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5DFD817" w14:textId="77777777" w:rsidR="007365FD" w:rsidRPr="0059655F" w:rsidRDefault="007365FD" w:rsidP="007365FD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2D687C42" w14:textId="77777777" w:rsidTr="00720027">
        <w:trPr>
          <w:trHeight w:val="20"/>
        </w:trPr>
        <w:tc>
          <w:tcPr>
            <w:tcW w:w="3794" w:type="dxa"/>
          </w:tcPr>
          <w:p w14:paraId="7BBADBD1" w14:textId="04F569C9" w:rsidR="00365548" w:rsidRDefault="00776376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Проектирование</w:t>
            </w:r>
            <w:r w:rsidR="00365548">
              <w:rPr>
                <w:color w:val="000000"/>
                <w:sz w:val="20"/>
                <w:szCs w:val="20"/>
              </w:rPr>
              <w:t>, 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1276" w:type="dxa"/>
          </w:tcPr>
          <w:p w14:paraId="4A8FD297" w14:textId="0C083579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0A8ED9D4" w14:textId="3733C62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5474DDE" w14:textId="501AAC1A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3B830BCD" w14:textId="37237F2F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41223448" w14:textId="77777777" w:rsidTr="00720027">
        <w:trPr>
          <w:trHeight w:val="20"/>
        </w:trPr>
        <w:tc>
          <w:tcPr>
            <w:tcW w:w="3794" w:type="dxa"/>
          </w:tcPr>
          <w:p w14:paraId="7F3EE956" w14:textId="40EE9F36" w:rsidR="00365548" w:rsidRPr="00236198" w:rsidRDefault="00365548" w:rsidP="00365548">
            <w:pPr>
              <w:tabs>
                <w:tab w:val="center" w:pos="10632"/>
              </w:tabs>
              <w:ind w:righ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Текущий (</w:t>
            </w:r>
            <w:r w:rsidR="00776376">
              <w:rPr>
                <w:color w:val="000000"/>
                <w:sz w:val="20"/>
                <w:szCs w:val="20"/>
              </w:rPr>
              <w:t>ямочный) ремонт</w:t>
            </w:r>
            <w:r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276" w:type="dxa"/>
          </w:tcPr>
          <w:p w14:paraId="2B8A8DD7" w14:textId="77777777" w:rsidR="0036554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0302271520</w:t>
            </w:r>
          </w:p>
        </w:tc>
        <w:tc>
          <w:tcPr>
            <w:tcW w:w="1417" w:type="dxa"/>
          </w:tcPr>
          <w:p w14:paraId="7D7045D9" w14:textId="47DD3DB1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348061" w14:textId="30D5D3A4" w:rsidR="00365548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142DEE78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365548" w:rsidRPr="0059655F" w14:paraId="7A15A65B" w14:textId="77777777" w:rsidTr="00720027">
        <w:trPr>
          <w:trHeight w:val="20"/>
        </w:trPr>
        <w:tc>
          <w:tcPr>
            <w:tcW w:w="3794" w:type="dxa"/>
          </w:tcPr>
          <w:p w14:paraId="583C7AF5" w14:textId="77777777" w:rsidR="00365548" w:rsidRPr="00236198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Софинансирование на текущий (ямочный) ремонт автомобильных дорог общего пользования</w:t>
            </w:r>
          </w:p>
        </w:tc>
        <w:tc>
          <w:tcPr>
            <w:tcW w:w="1276" w:type="dxa"/>
          </w:tcPr>
          <w:p w14:paraId="2345E9D0" w14:textId="77777777" w:rsidR="00365548" w:rsidRPr="000A38B7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03022</w:t>
            </w:r>
            <w:r>
              <w:rPr>
                <w:color w:val="000000"/>
                <w:sz w:val="20"/>
                <w:szCs w:val="20"/>
                <w:lang w:val="en-US"/>
              </w:rPr>
              <w:t>S1520</w:t>
            </w:r>
          </w:p>
        </w:tc>
        <w:tc>
          <w:tcPr>
            <w:tcW w:w="1417" w:type="dxa"/>
          </w:tcPr>
          <w:p w14:paraId="4C279E1D" w14:textId="6E628E4E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E9984D" w14:textId="632B5562" w:rsidR="00365548" w:rsidRPr="00CB66EB" w:rsidRDefault="00365548" w:rsidP="003655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17500,00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A848CAD" w14:textId="77777777" w:rsidR="00365548" w:rsidRPr="0059655F" w:rsidRDefault="00365548" w:rsidP="00365548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07288A60" w14:textId="77777777" w:rsidTr="00720027">
        <w:trPr>
          <w:trHeight w:val="20"/>
        </w:trPr>
        <w:tc>
          <w:tcPr>
            <w:tcW w:w="3794" w:type="dxa"/>
          </w:tcPr>
          <w:p w14:paraId="2B9BE546" w14:textId="55859AF1" w:rsidR="004D0B94" w:rsidRPr="00236198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</w:t>
            </w:r>
            <w:r>
              <w:rPr>
                <w:color w:val="000000"/>
                <w:sz w:val="20"/>
                <w:szCs w:val="2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276" w:type="dxa"/>
          </w:tcPr>
          <w:p w14:paraId="16B77DC8" w14:textId="02A1781D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 w:rsidRPr="006B3FFE">
              <w:rPr>
                <w:color w:val="000000"/>
                <w:sz w:val="20"/>
                <w:szCs w:val="20"/>
              </w:rPr>
              <w:lastRenderedPageBreak/>
              <w:t>03021715</w:t>
            </w:r>
            <w:r>
              <w:rPr>
                <w:color w:val="000000"/>
                <w:sz w:val="20"/>
                <w:szCs w:val="20"/>
              </w:rPr>
              <w:t>4</w:t>
            </w:r>
            <w:r w:rsidRPr="006B3FF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86122D9" w14:textId="4BE139A0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5185100,00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182935B" w14:textId="28F4D733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5074389,34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695BF08F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производилась по потребности, на основании </w:t>
            </w:r>
            <w:r>
              <w:rPr>
                <w:sz w:val="20"/>
                <w:szCs w:val="20"/>
              </w:rPr>
              <w:lastRenderedPageBreak/>
              <w:t>выставленных счетов и актов выполненных работ</w:t>
            </w:r>
          </w:p>
        </w:tc>
      </w:tr>
      <w:tr w:rsidR="004D0B94" w:rsidRPr="0059655F" w14:paraId="3029E139" w14:textId="77777777" w:rsidTr="002E16AA">
        <w:trPr>
          <w:trHeight w:val="1053"/>
        </w:trPr>
        <w:tc>
          <w:tcPr>
            <w:tcW w:w="3794" w:type="dxa"/>
          </w:tcPr>
          <w:p w14:paraId="395131FC" w14:textId="70E4FEF4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Бюджетные инвестиции в </w:t>
            </w:r>
            <w:r w:rsidR="00776376">
              <w:rPr>
                <w:color w:val="000000"/>
                <w:sz w:val="20"/>
                <w:szCs w:val="20"/>
              </w:rPr>
              <w:t>объекты капитального</w:t>
            </w:r>
            <w:r>
              <w:rPr>
                <w:color w:val="000000"/>
                <w:sz w:val="20"/>
                <w:szCs w:val="20"/>
              </w:rPr>
              <w:t xml:space="preserve"> строительства государственной (муниципальной) собственности</w:t>
            </w:r>
          </w:p>
        </w:tc>
        <w:tc>
          <w:tcPr>
            <w:tcW w:w="1276" w:type="dxa"/>
          </w:tcPr>
          <w:p w14:paraId="7AF7515B" w14:textId="300E1195" w:rsidR="004D0B94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03021</w:t>
            </w:r>
            <w:r>
              <w:rPr>
                <w:color w:val="000000"/>
                <w:sz w:val="20"/>
                <w:szCs w:val="20"/>
                <w:lang w:val="en-US"/>
              </w:rPr>
              <w:t>S15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14:paraId="7CF914D4" w14:textId="1D10D87E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53000,00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AA1041F" w14:textId="59E14A6F" w:rsidR="004D0B94" w:rsidRDefault="004D0B94" w:rsidP="004D0B94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51256,46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0E2803E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производилась по потребности, на основании выставленных счетов и актов выполненных работ</w:t>
            </w:r>
          </w:p>
        </w:tc>
      </w:tr>
      <w:tr w:rsidR="004D0B94" w:rsidRPr="0059655F" w14:paraId="1762FED3" w14:textId="77777777" w:rsidTr="00720027">
        <w:trPr>
          <w:trHeight w:val="20"/>
        </w:trPr>
        <w:tc>
          <w:tcPr>
            <w:tcW w:w="3794" w:type="dxa"/>
          </w:tcPr>
          <w:p w14:paraId="642B80B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59655F">
              <w:rPr>
                <w:b/>
                <w:sz w:val="20"/>
                <w:szCs w:val="20"/>
              </w:rPr>
              <w:t>того</w:t>
            </w:r>
          </w:p>
        </w:tc>
        <w:tc>
          <w:tcPr>
            <w:tcW w:w="1276" w:type="dxa"/>
          </w:tcPr>
          <w:p w14:paraId="73F54DC2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4B4F98C" w14:textId="1FB7ACA9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13799601,77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DD64341" w14:textId="7E04034F" w:rsidR="004D0B94" w:rsidRPr="0059655F" w:rsidRDefault="004D0B94" w:rsidP="004D0B94">
            <w:pPr>
              <w:tabs>
                <w:tab w:val="center" w:pos="10632"/>
              </w:tabs>
              <w:ind w:right="-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13246214,92</w:t>
            </w:r>
          </w:p>
        </w:tc>
        <w:tc>
          <w:tcPr>
            <w:tcW w:w="2115" w:type="dxa"/>
            <w:tcBorders>
              <w:left w:val="single" w:sz="4" w:space="0" w:color="auto"/>
            </w:tcBorders>
          </w:tcPr>
          <w:p w14:paraId="2FDEF4D3" w14:textId="77777777" w:rsidR="004D0B94" w:rsidRPr="0059655F" w:rsidRDefault="004D0B94" w:rsidP="004D0B94">
            <w:pPr>
              <w:tabs>
                <w:tab w:val="center" w:pos="10632"/>
              </w:tabs>
              <w:ind w:right="-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14:paraId="4BD692A8" w14:textId="77777777" w:rsidR="00220621" w:rsidRDefault="00220621" w:rsidP="00BA2ED8"/>
    <w:p w14:paraId="50763DC0" w14:textId="003C279F" w:rsidR="007E4F78" w:rsidRPr="00725235" w:rsidRDefault="00776376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7</w:t>
      </w:r>
    </w:p>
    <w:p w14:paraId="632BD3E7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к решению Совета депутатов Батецкого</w:t>
      </w:r>
    </w:p>
    <w:p w14:paraId="236D2700" w14:textId="77777777" w:rsidR="007E4F78" w:rsidRPr="00725235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 xml:space="preserve"> сельского поселения «Об исполнении бюджета </w:t>
      </w:r>
    </w:p>
    <w:p w14:paraId="2D7DFBED" w14:textId="5E86F6B5" w:rsidR="00E125AB" w:rsidRDefault="007E4F78" w:rsidP="007E4F78">
      <w:pPr>
        <w:jc w:val="right"/>
        <w:rPr>
          <w:sz w:val="20"/>
          <w:szCs w:val="20"/>
        </w:rPr>
      </w:pPr>
      <w:r w:rsidRPr="00725235">
        <w:rPr>
          <w:sz w:val="20"/>
          <w:szCs w:val="20"/>
        </w:rPr>
        <w:t>Батец</w:t>
      </w:r>
      <w:r w:rsidR="004F5679">
        <w:rPr>
          <w:sz w:val="20"/>
          <w:szCs w:val="20"/>
        </w:rPr>
        <w:t>кого сельского поселения за 20</w:t>
      </w:r>
      <w:r w:rsidR="00842190">
        <w:rPr>
          <w:sz w:val="20"/>
          <w:szCs w:val="20"/>
        </w:rPr>
        <w:t>20</w:t>
      </w:r>
      <w:r w:rsidRPr="00725235">
        <w:rPr>
          <w:sz w:val="20"/>
          <w:szCs w:val="20"/>
        </w:rPr>
        <w:t xml:space="preserve"> год»</w:t>
      </w:r>
    </w:p>
    <w:p w14:paraId="55366D2B" w14:textId="77777777" w:rsidR="000F04FF" w:rsidRPr="00A000A4" w:rsidRDefault="000F04FF" w:rsidP="007E4F78">
      <w:pPr>
        <w:jc w:val="right"/>
      </w:pPr>
    </w:p>
    <w:p w14:paraId="2406DBB2" w14:textId="6E029488" w:rsidR="007E4F78" w:rsidRPr="00A000A4" w:rsidRDefault="007E4F78" w:rsidP="007E4F78">
      <w:pPr>
        <w:jc w:val="center"/>
        <w:rPr>
          <w:b/>
        </w:rPr>
      </w:pPr>
      <w:r w:rsidRPr="00A000A4">
        <w:rPr>
          <w:b/>
        </w:rPr>
        <w:t xml:space="preserve">Сведения о численности лиц, замещающих муниципальные должности и </w:t>
      </w:r>
      <w:r w:rsidR="002D233E" w:rsidRPr="00A000A4">
        <w:rPr>
          <w:b/>
        </w:rPr>
        <w:t>должности</w:t>
      </w:r>
      <w:r w:rsidRPr="00A000A4">
        <w:rPr>
          <w:b/>
        </w:rPr>
        <w:t xml:space="preserve"> муниципальных служащих, служащих органов местного самоуправления, и фактических затратах н</w:t>
      </w:r>
      <w:r w:rsidR="00FA100D">
        <w:rPr>
          <w:b/>
        </w:rPr>
        <w:t>а их денежное содержание за 20</w:t>
      </w:r>
      <w:r w:rsidR="00842190">
        <w:rPr>
          <w:b/>
        </w:rPr>
        <w:t>20</w:t>
      </w:r>
      <w:r w:rsidRPr="00A000A4">
        <w:rPr>
          <w:b/>
        </w:rPr>
        <w:t xml:space="preserve"> год и сведения о численности работников муниципальных учреждений и фактических затратах на их дене</w:t>
      </w:r>
      <w:r w:rsidR="00DC3EB8" w:rsidRPr="00A000A4">
        <w:rPr>
          <w:b/>
        </w:rPr>
        <w:t>жное содержание</w:t>
      </w:r>
      <w:r w:rsidR="00FA100D">
        <w:rPr>
          <w:b/>
        </w:rPr>
        <w:t xml:space="preserve"> за 20</w:t>
      </w:r>
      <w:r w:rsidR="00842190">
        <w:rPr>
          <w:b/>
        </w:rPr>
        <w:t>20</w:t>
      </w:r>
      <w:r w:rsidRPr="00A000A4">
        <w:rPr>
          <w:b/>
        </w:rPr>
        <w:t xml:space="preserve"> год</w:t>
      </w:r>
    </w:p>
    <w:p w14:paraId="362703AC" w14:textId="77777777" w:rsidR="007E4F78" w:rsidRPr="00A000A4" w:rsidRDefault="007E4F78" w:rsidP="007E4F78">
      <w:pPr>
        <w:jc w:val="center"/>
        <w:rPr>
          <w:b/>
        </w:rPr>
      </w:pPr>
    </w:p>
    <w:p w14:paraId="11C4A651" w14:textId="77777777" w:rsidR="00A000A4" w:rsidRDefault="00A000A4" w:rsidP="00A000A4">
      <w:pPr>
        <w:spacing w:line="312" w:lineRule="auto"/>
        <w:ind w:firstLine="540"/>
        <w:jc w:val="both"/>
      </w:pPr>
      <w:r>
        <w:t>В</w:t>
      </w:r>
      <w:r w:rsidR="00FA100D">
        <w:t xml:space="preserve"> </w:t>
      </w:r>
      <w:r w:rsidR="002D233E" w:rsidRPr="00A000A4">
        <w:t xml:space="preserve">соответствии с </w:t>
      </w:r>
      <w:r w:rsidRPr="00A000A4">
        <w:t>абзацем третьим части 2 статьи 34</w:t>
      </w:r>
      <w:r w:rsidRPr="00A000A4">
        <w:rPr>
          <w:color w:val="000000"/>
        </w:rPr>
        <w:t>Федерального закона от 06.10.2003 N 131-ФЗ "Об общих принципах организации местного самоуправления в Российской Федерации"</w:t>
      </w:r>
      <w:r>
        <w:t>у</w:t>
      </w:r>
      <w:r w:rsidR="002D233E" w:rsidRPr="00A000A4">
        <w:t xml:space="preserve">ставами муниципального района и </w:t>
      </w:r>
      <w:r>
        <w:t>Батецкого сельского поселения</w:t>
      </w:r>
      <w:r w:rsidR="002D233E" w:rsidRPr="00A000A4">
        <w:t xml:space="preserve">, являющегося административным центром муниципального района, предусмотрено образование местной администрации муниципального района, на которую возлагается исполнение полномочий местной администрации </w:t>
      </w:r>
      <w:r>
        <w:t>Батецкого сельского</w:t>
      </w:r>
      <w:r w:rsidR="002D233E" w:rsidRPr="00A000A4">
        <w:t xml:space="preserve"> поселения. </w:t>
      </w:r>
      <w:r>
        <w:t xml:space="preserve">Поэтому в Батецком сельском поселении </w:t>
      </w:r>
      <w:r w:rsidR="002D233E" w:rsidRPr="00A000A4">
        <w:t>местная администрация не образ</w:t>
      </w:r>
      <w:r>
        <w:t>ована и</w:t>
      </w:r>
      <w:r w:rsidR="00FA100D">
        <w:t xml:space="preserve"> </w:t>
      </w:r>
      <w:r>
        <w:t>р</w:t>
      </w:r>
      <w:r w:rsidRPr="00A000A4">
        <w:t xml:space="preserve">асходы на содержание лиц, замещающих муниципальные должности и должности муниципальных служащих, служащих органов местного самоуправления </w:t>
      </w:r>
      <w:r>
        <w:t xml:space="preserve">Администрации Батецкого сельского поселения </w:t>
      </w:r>
      <w:r w:rsidRPr="00A000A4">
        <w:t>отсутствуют</w:t>
      </w:r>
      <w:r>
        <w:t>.</w:t>
      </w:r>
    </w:p>
    <w:p w14:paraId="402D3A2E" w14:textId="77777777" w:rsidR="002D233E" w:rsidRPr="007B371D" w:rsidRDefault="002D233E" w:rsidP="00D2395C">
      <w:pPr>
        <w:ind w:firstLine="709"/>
        <w:jc w:val="both"/>
        <w:rPr>
          <w:sz w:val="22"/>
          <w:szCs w:val="22"/>
        </w:rPr>
      </w:pPr>
    </w:p>
    <w:sectPr w:rsidR="002D233E" w:rsidRPr="007B371D" w:rsidSect="00637E43">
      <w:pgSz w:w="11905" w:h="16838" w:code="9"/>
      <w:pgMar w:top="510" w:right="851" w:bottom="284" w:left="119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lang w:val="ru-RU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lang w:val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lang w:val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lang w:val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lang w:val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lang w:val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lang w:val="ru-RU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310303E0"/>
    <w:multiLevelType w:val="hybridMultilevel"/>
    <w:tmpl w:val="D6064A7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A6D2E"/>
    <w:multiLevelType w:val="hybridMultilevel"/>
    <w:tmpl w:val="8C480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6623C"/>
    <w:multiLevelType w:val="hybridMultilevel"/>
    <w:tmpl w:val="E4AEA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27E2D"/>
    <w:multiLevelType w:val="hybridMultilevel"/>
    <w:tmpl w:val="726287A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660F1929"/>
    <w:multiLevelType w:val="hybridMultilevel"/>
    <w:tmpl w:val="EEA4B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495"/>
    <w:rsid w:val="000009DC"/>
    <w:rsid w:val="0000393A"/>
    <w:rsid w:val="00004595"/>
    <w:rsid w:val="000102F3"/>
    <w:rsid w:val="000108DE"/>
    <w:rsid w:val="00010A0A"/>
    <w:rsid w:val="00014762"/>
    <w:rsid w:val="00014D50"/>
    <w:rsid w:val="000154AF"/>
    <w:rsid w:val="00016C8B"/>
    <w:rsid w:val="00021D87"/>
    <w:rsid w:val="00024D66"/>
    <w:rsid w:val="00031477"/>
    <w:rsid w:val="000327B8"/>
    <w:rsid w:val="0003615C"/>
    <w:rsid w:val="00040479"/>
    <w:rsid w:val="000442E0"/>
    <w:rsid w:val="0004573C"/>
    <w:rsid w:val="000505D0"/>
    <w:rsid w:val="00050F66"/>
    <w:rsid w:val="0005135E"/>
    <w:rsid w:val="0005268F"/>
    <w:rsid w:val="00053800"/>
    <w:rsid w:val="000538EB"/>
    <w:rsid w:val="00055B80"/>
    <w:rsid w:val="00063AED"/>
    <w:rsid w:val="000654ED"/>
    <w:rsid w:val="00072173"/>
    <w:rsid w:val="00072928"/>
    <w:rsid w:val="00074A8D"/>
    <w:rsid w:val="00080932"/>
    <w:rsid w:val="00081646"/>
    <w:rsid w:val="00083A2A"/>
    <w:rsid w:val="00086FCD"/>
    <w:rsid w:val="00087938"/>
    <w:rsid w:val="000904D4"/>
    <w:rsid w:val="00093EF1"/>
    <w:rsid w:val="00096D3A"/>
    <w:rsid w:val="000A174A"/>
    <w:rsid w:val="000A29F5"/>
    <w:rsid w:val="000A38A2"/>
    <w:rsid w:val="000A38B7"/>
    <w:rsid w:val="000A657C"/>
    <w:rsid w:val="000A7CE5"/>
    <w:rsid w:val="000B0E96"/>
    <w:rsid w:val="000B41B2"/>
    <w:rsid w:val="000B6620"/>
    <w:rsid w:val="000C0322"/>
    <w:rsid w:val="000C1052"/>
    <w:rsid w:val="000D0F6B"/>
    <w:rsid w:val="000D0FB9"/>
    <w:rsid w:val="000D17E7"/>
    <w:rsid w:val="000E0E4A"/>
    <w:rsid w:val="000E340C"/>
    <w:rsid w:val="000F04FF"/>
    <w:rsid w:val="000F4FFF"/>
    <w:rsid w:val="000F60BF"/>
    <w:rsid w:val="000F660F"/>
    <w:rsid w:val="001042AB"/>
    <w:rsid w:val="001078A7"/>
    <w:rsid w:val="00111DD7"/>
    <w:rsid w:val="001133A1"/>
    <w:rsid w:val="001134FF"/>
    <w:rsid w:val="00113D06"/>
    <w:rsid w:val="00114348"/>
    <w:rsid w:val="0011627A"/>
    <w:rsid w:val="00120563"/>
    <w:rsid w:val="001205FE"/>
    <w:rsid w:val="00120A36"/>
    <w:rsid w:val="00123075"/>
    <w:rsid w:val="0012469F"/>
    <w:rsid w:val="0012691D"/>
    <w:rsid w:val="00127F70"/>
    <w:rsid w:val="00131055"/>
    <w:rsid w:val="00132F0F"/>
    <w:rsid w:val="00134A44"/>
    <w:rsid w:val="00137484"/>
    <w:rsid w:val="00147B98"/>
    <w:rsid w:val="00150666"/>
    <w:rsid w:val="00151FE6"/>
    <w:rsid w:val="00160B12"/>
    <w:rsid w:val="0016257E"/>
    <w:rsid w:val="0016264B"/>
    <w:rsid w:val="0016547A"/>
    <w:rsid w:val="001672BB"/>
    <w:rsid w:val="00176C96"/>
    <w:rsid w:val="001816A6"/>
    <w:rsid w:val="00184B14"/>
    <w:rsid w:val="00193541"/>
    <w:rsid w:val="00193984"/>
    <w:rsid w:val="001939F0"/>
    <w:rsid w:val="001A6487"/>
    <w:rsid w:val="001A6791"/>
    <w:rsid w:val="001B301D"/>
    <w:rsid w:val="001B344B"/>
    <w:rsid w:val="001B4DC7"/>
    <w:rsid w:val="001B5B25"/>
    <w:rsid w:val="001B69BC"/>
    <w:rsid w:val="001C0F93"/>
    <w:rsid w:val="001D0C1A"/>
    <w:rsid w:val="001D38A7"/>
    <w:rsid w:val="001D770B"/>
    <w:rsid w:val="001D78AE"/>
    <w:rsid w:val="001E08AA"/>
    <w:rsid w:val="001E1358"/>
    <w:rsid w:val="001E15BF"/>
    <w:rsid w:val="001E4240"/>
    <w:rsid w:val="001E4A17"/>
    <w:rsid w:val="001E70BC"/>
    <w:rsid w:val="001F11A5"/>
    <w:rsid w:val="001F48F6"/>
    <w:rsid w:val="001F5EA5"/>
    <w:rsid w:val="001F742C"/>
    <w:rsid w:val="001F7E9C"/>
    <w:rsid w:val="0020222B"/>
    <w:rsid w:val="00202A14"/>
    <w:rsid w:val="00203486"/>
    <w:rsid w:val="002060AE"/>
    <w:rsid w:val="00211C88"/>
    <w:rsid w:val="00220621"/>
    <w:rsid w:val="0022136C"/>
    <w:rsid w:val="0022181D"/>
    <w:rsid w:val="00221B34"/>
    <w:rsid w:val="0022263E"/>
    <w:rsid w:val="002232DA"/>
    <w:rsid w:val="002247BD"/>
    <w:rsid w:val="0022493C"/>
    <w:rsid w:val="002258CD"/>
    <w:rsid w:val="00225A94"/>
    <w:rsid w:val="00225B06"/>
    <w:rsid w:val="002328F7"/>
    <w:rsid w:val="00236198"/>
    <w:rsid w:val="0023637C"/>
    <w:rsid w:val="00236D34"/>
    <w:rsid w:val="00237EF3"/>
    <w:rsid w:val="00240E24"/>
    <w:rsid w:val="00241F00"/>
    <w:rsid w:val="00243D59"/>
    <w:rsid w:val="002453DE"/>
    <w:rsid w:val="00245D1B"/>
    <w:rsid w:val="002467D6"/>
    <w:rsid w:val="002501D2"/>
    <w:rsid w:val="00251E22"/>
    <w:rsid w:val="00252AF1"/>
    <w:rsid w:val="0026224F"/>
    <w:rsid w:val="00262861"/>
    <w:rsid w:val="002671F3"/>
    <w:rsid w:val="00267F4C"/>
    <w:rsid w:val="0027148D"/>
    <w:rsid w:val="002726D8"/>
    <w:rsid w:val="00273163"/>
    <w:rsid w:val="00277054"/>
    <w:rsid w:val="0028435A"/>
    <w:rsid w:val="00285746"/>
    <w:rsid w:val="00285D02"/>
    <w:rsid w:val="002873FB"/>
    <w:rsid w:val="002874BC"/>
    <w:rsid w:val="00296494"/>
    <w:rsid w:val="0029660F"/>
    <w:rsid w:val="002A1702"/>
    <w:rsid w:val="002A224F"/>
    <w:rsid w:val="002A48C8"/>
    <w:rsid w:val="002A76EB"/>
    <w:rsid w:val="002A77D0"/>
    <w:rsid w:val="002A7A11"/>
    <w:rsid w:val="002B0AD6"/>
    <w:rsid w:val="002B2996"/>
    <w:rsid w:val="002B3A66"/>
    <w:rsid w:val="002B49B2"/>
    <w:rsid w:val="002B5561"/>
    <w:rsid w:val="002B6432"/>
    <w:rsid w:val="002C4246"/>
    <w:rsid w:val="002D233E"/>
    <w:rsid w:val="002D2DDA"/>
    <w:rsid w:val="002D2E70"/>
    <w:rsid w:val="002D5BC3"/>
    <w:rsid w:val="002E16AA"/>
    <w:rsid w:val="002E1AB4"/>
    <w:rsid w:val="002E32AE"/>
    <w:rsid w:val="002E43AF"/>
    <w:rsid w:val="002E7995"/>
    <w:rsid w:val="002E7EC3"/>
    <w:rsid w:val="002F0407"/>
    <w:rsid w:val="002F3229"/>
    <w:rsid w:val="002F39BD"/>
    <w:rsid w:val="003011C6"/>
    <w:rsid w:val="00301D52"/>
    <w:rsid w:val="003032C8"/>
    <w:rsid w:val="003076DD"/>
    <w:rsid w:val="0031185D"/>
    <w:rsid w:val="00317AEF"/>
    <w:rsid w:val="0032105D"/>
    <w:rsid w:val="00321B7C"/>
    <w:rsid w:val="00322E03"/>
    <w:rsid w:val="003254F7"/>
    <w:rsid w:val="0033130B"/>
    <w:rsid w:val="003316F0"/>
    <w:rsid w:val="0033319A"/>
    <w:rsid w:val="00333A9D"/>
    <w:rsid w:val="003341EA"/>
    <w:rsid w:val="0033609E"/>
    <w:rsid w:val="00336DD2"/>
    <w:rsid w:val="00337F8C"/>
    <w:rsid w:val="00342558"/>
    <w:rsid w:val="00343B45"/>
    <w:rsid w:val="00344701"/>
    <w:rsid w:val="00344A48"/>
    <w:rsid w:val="00350556"/>
    <w:rsid w:val="003544EE"/>
    <w:rsid w:val="00354CB6"/>
    <w:rsid w:val="00354EE5"/>
    <w:rsid w:val="0035562D"/>
    <w:rsid w:val="003601B8"/>
    <w:rsid w:val="00365548"/>
    <w:rsid w:val="0036789F"/>
    <w:rsid w:val="00374B4B"/>
    <w:rsid w:val="00375D7B"/>
    <w:rsid w:val="00377005"/>
    <w:rsid w:val="00377BA6"/>
    <w:rsid w:val="00380471"/>
    <w:rsid w:val="0038237C"/>
    <w:rsid w:val="003877DD"/>
    <w:rsid w:val="003908EE"/>
    <w:rsid w:val="003927B0"/>
    <w:rsid w:val="003A1309"/>
    <w:rsid w:val="003A188D"/>
    <w:rsid w:val="003A1FAC"/>
    <w:rsid w:val="003A2EFA"/>
    <w:rsid w:val="003A4A38"/>
    <w:rsid w:val="003A54D5"/>
    <w:rsid w:val="003B045F"/>
    <w:rsid w:val="003B4420"/>
    <w:rsid w:val="003B4DBA"/>
    <w:rsid w:val="003B6271"/>
    <w:rsid w:val="003C0270"/>
    <w:rsid w:val="003C0544"/>
    <w:rsid w:val="003C2B57"/>
    <w:rsid w:val="003C7970"/>
    <w:rsid w:val="003D023E"/>
    <w:rsid w:val="003D060E"/>
    <w:rsid w:val="003D49D6"/>
    <w:rsid w:val="003E4356"/>
    <w:rsid w:val="003E7B66"/>
    <w:rsid w:val="003E7FB0"/>
    <w:rsid w:val="003F0EEA"/>
    <w:rsid w:val="003F3D38"/>
    <w:rsid w:val="003F4316"/>
    <w:rsid w:val="0040139E"/>
    <w:rsid w:val="00403025"/>
    <w:rsid w:val="004030FC"/>
    <w:rsid w:val="0040501C"/>
    <w:rsid w:val="00405BEC"/>
    <w:rsid w:val="00412012"/>
    <w:rsid w:val="0041791F"/>
    <w:rsid w:val="00417B75"/>
    <w:rsid w:val="00422EB3"/>
    <w:rsid w:val="00424F59"/>
    <w:rsid w:val="0042544C"/>
    <w:rsid w:val="00432A8E"/>
    <w:rsid w:val="0043323F"/>
    <w:rsid w:val="0043388D"/>
    <w:rsid w:val="0043554F"/>
    <w:rsid w:val="00435B21"/>
    <w:rsid w:val="00435DF2"/>
    <w:rsid w:val="004367A7"/>
    <w:rsid w:val="00440290"/>
    <w:rsid w:val="0044136C"/>
    <w:rsid w:val="0044266B"/>
    <w:rsid w:val="00443395"/>
    <w:rsid w:val="0044467A"/>
    <w:rsid w:val="00447A7F"/>
    <w:rsid w:val="00452F59"/>
    <w:rsid w:val="004540E0"/>
    <w:rsid w:val="00456894"/>
    <w:rsid w:val="00461071"/>
    <w:rsid w:val="00465E12"/>
    <w:rsid w:val="00471993"/>
    <w:rsid w:val="00473E28"/>
    <w:rsid w:val="00482D2D"/>
    <w:rsid w:val="00483640"/>
    <w:rsid w:val="00485FD3"/>
    <w:rsid w:val="00486D5D"/>
    <w:rsid w:val="004903F7"/>
    <w:rsid w:val="0049129E"/>
    <w:rsid w:val="00497973"/>
    <w:rsid w:val="004A038D"/>
    <w:rsid w:val="004A078C"/>
    <w:rsid w:val="004A1B5A"/>
    <w:rsid w:val="004A25F9"/>
    <w:rsid w:val="004A2FDC"/>
    <w:rsid w:val="004A7324"/>
    <w:rsid w:val="004A79D3"/>
    <w:rsid w:val="004A7B26"/>
    <w:rsid w:val="004B3484"/>
    <w:rsid w:val="004B4EAF"/>
    <w:rsid w:val="004B647F"/>
    <w:rsid w:val="004C18BE"/>
    <w:rsid w:val="004D0B94"/>
    <w:rsid w:val="004D2F13"/>
    <w:rsid w:val="004D60B2"/>
    <w:rsid w:val="004E17D6"/>
    <w:rsid w:val="004E1DEB"/>
    <w:rsid w:val="004E2065"/>
    <w:rsid w:val="004E573E"/>
    <w:rsid w:val="004E6C71"/>
    <w:rsid w:val="004F38DA"/>
    <w:rsid w:val="004F3BB4"/>
    <w:rsid w:val="004F4AD5"/>
    <w:rsid w:val="004F5679"/>
    <w:rsid w:val="004F5BC3"/>
    <w:rsid w:val="0050005E"/>
    <w:rsid w:val="00502FEB"/>
    <w:rsid w:val="005041B2"/>
    <w:rsid w:val="00507B01"/>
    <w:rsid w:val="0051368C"/>
    <w:rsid w:val="00516642"/>
    <w:rsid w:val="005166BD"/>
    <w:rsid w:val="00520F57"/>
    <w:rsid w:val="00521A20"/>
    <w:rsid w:val="00522217"/>
    <w:rsid w:val="00522740"/>
    <w:rsid w:val="00524741"/>
    <w:rsid w:val="00532275"/>
    <w:rsid w:val="005363FD"/>
    <w:rsid w:val="0054442B"/>
    <w:rsid w:val="00545205"/>
    <w:rsid w:val="0054738A"/>
    <w:rsid w:val="00550AF2"/>
    <w:rsid w:val="005531AA"/>
    <w:rsid w:val="005544FA"/>
    <w:rsid w:val="005564A6"/>
    <w:rsid w:val="00556DCD"/>
    <w:rsid w:val="00557CA1"/>
    <w:rsid w:val="00560D0B"/>
    <w:rsid w:val="005610F5"/>
    <w:rsid w:val="00561714"/>
    <w:rsid w:val="0056197C"/>
    <w:rsid w:val="00566352"/>
    <w:rsid w:val="00571F7F"/>
    <w:rsid w:val="005720D0"/>
    <w:rsid w:val="00573817"/>
    <w:rsid w:val="00582C27"/>
    <w:rsid w:val="005832E4"/>
    <w:rsid w:val="00584077"/>
    <w:rsid w:val="005863D9"/>
    <w:rsid w:val="005867B3"/>
    <w:rsid w:val="005906F4"/>
    <w:rsid w:val="00592F49"/>
    <w:rsid w:val="00595D5F"/>
    <w:rsid w:val="0059655F"/>
    <w:rsid w:val="00597467"/>
    <w:rsid w:val="00597E78"/>
    <w:rsid w:val="005A0E3B"/>
    <w:rsid w:val="005A39BB"/>
    <w:rsid w:val="005B0192"/>
    <w:rsid w:val="005B0B50"/>
    <w:rsid w:val="005B2AAD"/>
    <w:rsid w:val="005C3632"/>
    <w:rsid w:val="005C392C"/>
    <w:rsid w:val="005C3C35"/>
    <w:rsid w:val="005C66A2"/>
    <w:rsid w:val="005D0140"/>
    <w:rsid w:val="005D0725"/>
    <w:rsid w:val="005D1AA7"/>
    <w:rsid w:val="005D2876"/>
    <w:rsid w:val="005D3653"/>
    <w:rsid w:val="005D4AA7"/>
    <w:rsid w:val="005E33B2"/>
    <w:rsid w:val="005E3FA0"/>
    <w:rsid w:val="005E4A8A"/>
    <w:rsid w:val="005E7F53"/>
    <w:rsid w:val="005F22E0"/>
    <w:rsid w:val="005F23C8"/>
    <w:rsid w:val="005F34C9"/>
    <w:rsid w:val="005F4E5C"/>
    <w:rsid w:val="005F6F3B"/>
    <w:rsid w:val="005F7EE7"/>
    <w:rsid w:val="006020A9"/>
    <w:rsid w:val="006044F3"/>
    <w:rsid w:val="00607892"/>
    <w:rsid w:val="00607A7E"/>
    <w:rsid w:val="00611C8A"/>
    <w:rsid w:val="00614317"/>
    <w:rsid w:val="00614FF2"/>
    <w:rsid w:val="006164DF"/>
    <w:rsid w:val="00623BD9"/>
    <w:rsid w:val="00624E6A"/>
    <w:rsid w:val="006326CB"/>
    <w:rsid w:val="006326FB"/>
    <w:rsid w:val="00634454"/>
    <w:rsid w:val="006377FC"/>
    <w:rsid w:val="00637E43"/>
    <w:rsid w:val="00641443"/>
    <w:rsid w:val="006420C7"/>
    <w:rsid w:val="006420E4"/>
    <w:rsid w:val="0064355A"/>
    <w:rsid w:val="006440D2"/>
    <w:rsid w:val="0064482D"/>
    <w:rsid w:val="006462C4"/>
    <w:rsid w:val="006470B6"/>
    <w:rsid w:val="0064722C"/>
    <w:rsid w:val="00651895"/>
    <w:rsid w:val="00652331"/>
    <w:rsid w:val="00652AD0"/>
    <w:rsid w:val="0065693F"/>
    <w:rsid w:val="00661127"/>
    <w:rsid w:val="00663CDF"/>
    <w:rsid w:val="0066439F"/>
    <w:rsid w:val="00666BC8"/>
    <w:rsid w:val="00671CE4"/>
    <w:rsid w:val="0067704D"/>
    <w:rsid w:val="0068065B"/>
    <w:rsid w:val="00687D38"/>
    <w:rsid w:val="0069269B"/>
    <w:rsid w:val="00693C36"/>
    <w:rsid w:val="00694029"/>
    <w:rsid w:val="00695DAB"/>
    <w:rsid w:val="00696324"/>
    <w:rsid w:val="00697095"/>
    <w:rsid w:val="006A52BC"/>
    <w:rsid w:val="006A5DF8"/>
    <w:rsid w:val="006A6843"/>
    <w:rsid w:val="006B368B"/>
    <w:rsid w:val="006B4B2D"/>
    <w:rsid w:val="006B6762"/>
    <w:rsid w:val="006B722F"/>
    <w:rsid w:val="006C0856"/>
    <w:rsid w:val="006C34C0"/>
    <w:rsid w:val="006C3F59"/>
    <w:rsid w:val="006C4836"/>
    <w:rsid w:val="006C4FA8"/>
    <w:rsid w:val="006D2CE2"/>
    <w:rsid w:val="006D2D63"/>
    <w:rsid w:val="006D50D0"/>
    <w:rsid w:val="006D6BF3"/>
    <w:rsid w:val="006D71DF"/>
    <w:rsid w:val="006E40B4"/>
    <w:rsid w:val="006E439E"/>
    <w:rsid w:val="006F12A4"/>
    <w:rsid w:val="006F64CB"/>
    <w:rsid w:val="007002E4"/>
    <w:rsid w:val="0070345D"/>
    <w:rsid w:val="007064C4"/>
    <w:rsid w:val="007068D6"/>
    <w:rsid w:val="00707F85"/>
    <w:rsid w:val="0071104C"/>
    <w:rsid w:val="00713A3F"/>
    <w:rsid w:val="0071429D"/>
    <w:rsid w:val="007168E3"/>
    <w:rsid w:val="00716BC4"/>
    <w:rsid w:val="00716C58"/>
    <w:rsid w:val="007172D0"/>
    <w:rsid w:val="00720027"/>
    <w:rsid w:val="007206AA"/>
    <w:rsid w:val="00721C0D"/>
    <w:rsid w:val="007241F0"/>
    <w:rsid w:val="00725235"/>
    <w:rsid w:val="007253C3"/>
    <w:rsid w:val="007271C6"/>
    <w:rsid w:val="007304B6"/>
    <w:rsid w:val="00730D07"/>
    <w:rsid w:val="00731364"/>
    <w:rsid w:val="00731C2E"/>
    <w:rsid w:val="00733DE2"/>
    <w:rsid w:val="007365FD"/>
    <w:rsid w:val="00736F85"/>
    <w:rsid w:val="00740379"/>
    <w:rsid w:val="00741390"/>
    <w:rsid w:val="0074334C"/>
    <w:rsid w:val="00745125"/>
    <w:rsid w:val="00747C97"/>
    <w:rsid w:val="007500A6"/>
    <w:rsid w:val="00757111"/>
    <w:rsid w:val="00757E4C"/>
    <w:rsid w:val="00760634"/>
    <w:rsid w:val="00760C18"/>
    <w:rsid w:val="00763081"/>
    <w:rsid w:val="00763146"/>
    <w:rsid w:val="007677ED"/>
    <w:rsid w:val="00775CC4"/>
    <w:rsid w:val="00776376"/>
    <w:rsid w:val="007764BA"/>
    <w:rsid w:val="00777DE9"/>
    <w:rsid w:val="007832EE"/>
    <w:rsid w:val="00783EA2"/>
    <w:rsid w:val="00785E9A"/>
    <w:rsid w:val="0078645A"/>
    <w:rsid w:val="007867E5"/>
    <w:rsid w:val="00790C93"/>
    <w:rsid w:val="00792A29"/>
    <w:rsid w:val="0079540F"/>
    <w:rsid w:val="007973A2"/>
    <w:rsid w:val="007A0B06"/>
    <w:rsid w:val="007A0C8B"/>
    <w:rsid w:val="007A1DF6"/>
    <w:rsid w:val="007A36DA"/>
    <w:rsid w:val="007A7B02"/>
    <w:rsid w:val="007B0E89"/>
    <w:rsid w:val="007B371D"/>
    <w:rsid w:val="007B3958"/>
    <w:rsid w:val="007B6807"/>
    <w:rsid w:val="007B7072"/>
    <w:rsid w:val="007C4844"/>
    <w:rsid w:val="007C51C8"/>
    <w:rsid w:val="007C52AD"/>
    <w:rsid w:val="007C5707"/>
    <w:rsid w:val="007D242F"/>
    <w:rsid w:val="007D261F"/>
    <w:rsid w:val="007D5CED"/>
    <w:rsid w:val="007E27FA"/>
    <w:rsid w:val="007E4616"/>
    <w:rsid w:val="007E4F78"/>
    <w:rsid w:val="007E7686"/>
    <w:rsid w:val="007F36B0"/>
    <w:rsid w:val="007F6072"/>
    <w:rsid w:val="007F76E3"/>
    <w:rsid w:val="00802A7A"/>
    <w:rsid w:val="00803E04"/>
    <w:rsid w:val="0080491C"/>
    <w:rsid w:val="00804CC0"/>
    <w:rsid w:val="00806017"/>
    <w:rsid w:val="008115E6"/>
    <w:rsid w:val="0081421B"/>
    <w:rsid w:val="0081527F"/>
    <w:rsid w:val="00815B6E"/>
    <w:rsid w:val="008177D4"/>
    <w:rsid w:val="00822652"/>
    <w:rsid w:val="00823AB4"/>
    <w:rsid w:val="008243B5"/>
    <w:rsid w:val="0082646D"/>
    <w:rsid w:val="00827EAA"/>
    <w:rsid w:val="00831D2E"/>
    <w:rsid w:val="00832566"/>
    <w:rsid w:val="008328D4"/>
    <w:rsid w:val="00834108"/>
    <w:rsid w:val="00834E57"/>
    <w:rsid w:val="00835E39"/>
    <w:rsid w:val="0083672B"/>
    <w:rsid w:val="00840695"/>
    <w:rsid w:val="00842190"/>
    <w:rsid w:val="00842499"/>
    <w:rsid w:val="00843103"/>
    <w:rsid w:val="00845B4F"/>
    <w:rsid w:val="00851CFA"/>
    <w:rsid w:val="00852822"/>
    <w:rsid w:val="00853639"/>
    <w:rsid w:val="00861471"/>
    <w:rsid w:val="00862F8B"/>
    <w:rsid w:val="008644A0"/>
    <w:rsid w:val="00864EEC"/>
    <w:rsid w:val="00865431"/>
    <w:rsid w:val="008656CC"/>
    <w:rsid w:val="00865CFA"/>
    <w:rsid w:val="00870C3B"/>
    <w:rsid w:val="00884FD5"/>
    <w:rsid w:val="00885CB0"/>
    <w:rsid w:val="008875D0"/>
    <w:rsid w:val="00890675"/>
    <w:rsid w:val="00896A77"/>
    <w:rsid w:val="00896AF9"/>
    <w:rsid w:val="00897773"/>
    <w:rsid w:val="008A111B"/>
    <w:rsid w:val="008A4433"/>
    <w:rsid w:val="008A62BA"/>
    <w:rsid w:val="008B094A"/>
    <w:rsid w:val="008B35CE"/>
    <w:rsid w:val="008B4CD7"/>
    <w:rsid w:val="008B64FB"/>
    <w:rsid w:val="008C1086"/>
    <w:rsid w:val="008C2A0A"/>
    <w:rsid w:val="008C45B5"/>
    <w:rsid w:val="008E131F"/>
    <w:rsid w:val="008E478C"/>
    <w:rsid w:val="008E6747"/>
    <w:rsid w:val="008E6EA6"/>
    <w:rsid w:val="008F1C35"/>
    <w:rsid w:val="008F4188"/>
    <w:rsid w:val="008F4BC7"/>
    <w:rsid w:val="008F772F"/>
    <w:rsid w:val="008F7914"/>
    <w:rsid w:val="009018B4"/>
    <w:rsid w:val="00902C78"/>
    <w:rsid w:val="00904E93"/>
    <w:rsid w:val="009061AB"/>
    <w:rsid w:val="0090755F"/>
    <w:rsid w:val="00911938"/>
    <w:rsid w:val="00916451"/>
    <w:rsid w:val="0091669B"/>
    <w:rsid w:val="00916E73"/>
    <w:rsid w:val="009213D6"/>
    <w:rsid w:val="00921D21"/>
    <w:rsid w:val="00921F5B"/>
    <w:rsid w:val="00922609"/>
    <w:rsid w:val="0092301E"/>
    <w:rsid w:val="00923D88"/>
    <w:rsid w:val="00932D74"/>
    <w:rsid w:val="00933D20"/>
    <w:rsid w:val="00937999"/>
    <w:rsid w:val="00940571"/>
    <w:rsid w:val="00940CE4"/>
    <w:rsid w:val="00941032"/>
    <w:rsid w:val="00941F79"/>
    <w:rsid w:val="00943EDB"/>
    <w:rsid w:val="009454B6"/>
    <w:rsid w:val="00952C00"/>
    <w:rsid w:val="0095343C"/>
    <w:rsid w:val="00955FFC"/>
    <w:rsid w:val="0096057B"/>
    <w:rsid w:val="009609B1"/>
    <w:rsid w:val="00962C22"/>
    <w:rsid w:val="00965650"/>
    <w:rsid w:val="00973048"/>
    <w:rsid w:val="00973C38"/>
    <w:rsid w:val="00973CE1"/>
    <w:rsid w:val="00974494"/>
    <w:rsid w:val="00980037"/>
    <w:rsid w:val="009802FD"/>
    <w:rsid w:val="00981D86"/>
    <w:rsid w:val="00982F66"/>
    <w:rsid w:val="00984D45"/>
    <w:rsid w:val="00985A33"/>
    <w:rsid w:val="009863E8"/>
    <w:rsid w:val="00987FF6"/>
    <w:rsid w:val="009902B2"/>
    <w:rsid w:val="009917AD"/>
    <w:rsid w:val="009919F1"/>
    <w:rsid w:val="00993DD8"/>
    <w:rsid w:val="0099616C"/>
    <w:rsid w:val="00996448"/>
    <w:rsid w:val="009A1153"/>
    <w:rsid w:val="009A2350"/>
    <w:rsid w:val="009A613F"/>
    <w:rsid w:val="009B3EA8"/>
    <w:rsid w:val="009B4C1A"/>
    <w:rsid w:val="009B5521"/>
    <w:rsid w:val="009B5C5C"/>
    <w:rsid w:val="009C02B8"/>
    <w:rsid w:val="009C3623"/>
    <w:rsid w:val="009C3B06"/>
    <w:rsid w:val="009C609F"/>
    <w:rsid w:val="009C7C44"/>
    <w:rsid w:val="009D4531"/>
    <w:rsid w:val="009D4C7B"/>
    <w:rsid w:val="009D58CC"/>
    <w:rsid w:val="009E1FE3"/>
    <w:rsid w:val="009E6059"/>
    <w:rsid w:val="009E7BC4"/>
    <w:rsid w:val="009E7C73"/>
    <w:rsid w:val="009E7D69"/>
    <w:rsid w:val="009F162B"/>
    <w:rsid w:val="009F2EA6"/>
    <w:rsid w:val="009F3183"/>
    <w:rsid w:val="009F4B12"/>
    <w:rsid w:val="009F4CA9"/>
    <w:rsid w:val="009F4E6A"/>
    <w:rsid w:val="009F5733"/>
    <w:rsid w:val="00A000A4"/>
    <w:rsid w:val="00A04CC1"/>
    <w:rsid w:val="00A05E61"/>
    <w:rsid w:val="00A11F21"/>
    <w:rsid w:val="00A122BC"/>
    <w:rsid w:val="00A20BA9"/>
    <w:rsid w:val="00A21B64"/>
    <w:rsid w:val="00A23747"/>
    <w:rsid w:val="00A32D89"/>
    <w:rsid w:val="00A40E56"/>
    <w:rsid w:val="00A41B58"/>
    <w:rsid w:val="00A41FA5"/>
    <w:rsid w:val="00A420C2"/>
    <w:rsid w:val="00A42230"/>
    <w:rsid w:val="00A42B87"/>
    <w:rsid w:val="00A4630F"/>
    <w:rsid w:val="00A46F74"/>
    <w:rsid w:val="00A51EF1"/>
    <w:rsid w:val="00A525E7"/>
    <w:rsid w:val="00A551B1"/>
    <w:rsid w:val="00A56DCA"/>
    <w:rsid w:val="00A645FC"/>
    <w:rsid w:val="00A668A2"/>
    <w:rsid w:val="00A7249F"/>
    <w:rsid w:val="00A740E6"/>
    <w:rsid w:val="00A912D3"/>
    <w:rsid w:val="00A91CA5"/>
    <w:rsid w:val="00A96315"/>
    <w:rsid w:val="00A97778"/>
    <w:rsid w:val="00A97B3D"/>
    <w:rsid w:val="00A97E32"/>
    <w:rsid w:val="00AA0B51"/>
    <w:rsid w:val="00AA2E24"/>
    <w:rsid w:val="00AA4C2C"/>
    <w:rsid w:val="00AA4E92"/>
    <w:rsid w:val="00AA7563"/>
    <w:rsid w:val="00AA7A61"/>
    <w:rsid w:val="00AB0924"/>
    <w:rsid w:val="00AB7AA0"/>
    <w:rsid w:val="00AC1905"/>
    <w:rsid w:val="00AC28BA"/>
    <w:rsid w:val="00AC2C4F"/>
    <w:rsid w:val="00AC5E38"/>
    <w:rsid w:val="00AC5F96"/>
    <w:rsid w:val="00AC7C32"/>
    <w:rsid w:val="00AD1C32"/>
    <w:rsid w:val="00AD597A"/>
    <w:rsid w:val="00AD686A"/>
    <w:rsid w:val="00AE1A51"/>
    <w:rsid w:val="00AE329B"/>
    <w:rsid w:val="00AE491F"/>
    <w:rsid w:val="00AE6A5F"/>
    <w:rsid w:val="00AF30C6"/>
    <w:rsid w:val="00AF7FF9"/>
    <w:rsid w:val="00B05ABF"/>
    <w:rsid w:val="00B10128"/>
    <w:rsid w:val="00B13305"/>
    <w:rsid w:val="00B138CD"/>
    <w:rsid w:val="00B1400A"/>
    <w:rsid w:val="00B1482E"/>
    <w:rsid w:val="00B17156"/>
    <w:rsid w:val="00B17461"/>
    <w:rsid w:val="00B21B0A"/>
    <w:rsid w:val="00B22DA1"/>
    <w:rsid w:val="00B236B4"/>
    <w:rsid w:val="00B31BC6"/>
    <w:rsid w:val="00B32B16"/>
    <w:rsid w:val="00B4546B"/>
    <w:rsid w:val="00B474AF"/>
    <w:rsid w:val="00B550A8"/>
    <w:rsid w:val="00B563D9"/>
    <w:rsid w:val="00B56E17"/>
    <w:rsid w:val="00B65EE9"/>
    <w:rsid w:val="00B662E3"/>
    <w:rsid w:val="00B67D2C"/>
    <w:rsid w:val="00B67D4A"/>
    <w:rsid w:val="00B72C43"/>
    <w:rsid w:val="00B73722"/>
    <w:rsid w:val="00B74126"/>
    <w:rsid w:val="00B76097"/>
    <w:rsid w:val="00B775B4"/>
    <w:rsid w:val="00B7774A"/>
    <w:rsid w:val="00B77A99"/>
    <w:rsid w:val="00B80488"/>
    <w:rsid w:val="00B836A3"/>
    <w:rsid w:val="00B94D1D"/>
    <w:rsid w:val="00B9691D"/>
    <w:rsid w:val="00B96AD2"/>
    <w:rsid w:val="00BA1C2A"/>
    <w:rsid w:val="00BA2ED8"/>
    <w:rsid w:val="00BA3EB5"/>
    <w:rsid w:val="00BA5A0A"/>
    <w:rsid w:val="00BA63B8"/>
    <w:rsid w:val="00BA642A"/>
    <w:rsid w:val="00BA6800"/>
    <w:rsid w:val="00BB2705"/>
    <w:rsid w:val="00BB310F"/>
    <w:rsid w:val="00BB649C"/>
    <w:rsid w:val="00BB714B"/>
    <w:rsid w:val="00BC0A1C"/>
    <w:rsid w:val="00BC5467"/>
    <w:rsid w:val="00BC5526"/>
    <w:rsid w:val="00BC60E2"/>
    <w:rsid w:val="00BD0CF6"/>
    <w:rsid w:val="00BD1C87"/>
    <w:rsid w:val="00BD33DB"/>
    <w:rsid w:val="00BD3D57"/>
    <w:rsid w:val="00BE1CBC"/>
    <w:rsid w:val="00BE1DE5"/>
    <w:rsid w:val="00BE29C4"/>
    <w:rsid w:val="00BE3270"/>
    <w:rsid w:val="00BE38BD"/>
    <w:rsid w:val="00BE3AF0"/>
    <w:rsid w:val="00BE458D"/>
    <w:rsid w:val="00BE5068"/>
    <w:rsid w:val="00BE5B16"/>
    <w:rsid w:val="00BE6485"/>
    <w:rsid w:val="00BE7A5D"/>
    <w:rsid w:val="00BF02C1"/>
    <w:rsid w:val="00BF5838"/>
    <w:rsid w:val="00BF7831"/>
    <w:rsid w:val="00C1264D"/>
    <w:rsid w:val="00C12C4B"/>
    <w:rsid w:val="00C12F3D"/>
    <w:rsid w:val="00C13987"/>
    <w:rsid w:val="00C14EB2"/>
    <w:rsid w:val="00C174B2"/>
    <w:rsid w:val="00C209C4"/>
    <w:rsid w:val="00C22145"/>
    <w:rsid w:val="00C23FA6"/>
    <w:rsid w:val="00C240FF"/>
    <w:rsid w:val="00C2705C"/>
    <w:rsid w:val="00C276B6"/>
    <w:rsid w:val="00C27D71"/>
    <w:rsid w:val="00C303E3"/>
    <w:rsid w:val="00C30837"/>
    <w:rsid w:val="00C31755"/>
    <w:rsid w:val="00C31834"/>
    <w:rsid w:val="00C34D9B"/>
    <w:rsid w:val="00C43CDA"/>
    <w:rsid w:val="00C45071"/>
    <w:rsid w:val="00C46AA7"/>
    <w:rsid w:val="00C50EE3"/>
    <w:rsid w:val="00C52B6C"/>
    <w:rsid w:val="00C575D8"/>
    <w:rsid w:val="00C57D31"/>
    <w:rsid w:val="00C60E43"/>
    <w:rsid w:val="00C645C5"/>
    <w:rsid w:val="00C65DB9"/>
    <w:rsid w:val="00C667BE"/>
    <w:rsid w:val="00C66949"/>
    <w:rsid w:val="00C66FB6"/>
    <w:rsid w:val="00C71B56"/>
    <w:rsid w:val="00C73781"/>
    <w:rsid w:val="00C81194"/>
    <w:rsid w:val="00C8218B"/>
    <w:rsid w:val="00C8273D"/>
    <w:rsid w:val="00C83378"/>
    <w:rsid w:val="00C85B3C"/>
    <w:rsid w:val="00C86A9C"/>
    <w:rsid w:val="00C86BC2"/>
    <w:rsid w:val="00C875F1"/>
    <w:rsid w:val="00C90525"/>
    <w:rsid w:val="00C93897"/>
    <w:rsid w:val="00C9503B"/>
    <w:rsid w:val="00C9621E"/>
    <w:rsid w:val="00C97451"/>
    <w:rsid w:val="00CA24D0"/>
    <w:rsid w:val="00CA57F8"/>
    <w:rsid w:val="00CB2D0A"/>
    <w:rsid w:val="00CB4AB5"/>
    <w:rsid w:val="00CB58DD"/>
    <w:rsid w:val="00CB66EB"/>
    <w:rsid w:val="00CC0C9F"/>
    <w:rsid w:val="00CC375D"/>
    <w:rsid w:val="00CC7D37"/>
    <w:rsid w:val="00CD0CFC"/>
    <w:rsid w:val="00CD1904"/>
    <w:rsid w:val="00CD19F0"/>
    <w:rsid w:val="00CD1A1C"/>
    <w:rsid w:val="00CD239D"/>
    <w:rsid w:val="00CD266B"/>
    <w:rsid w:val="00CD3C60"/>
    <w:rsid w:val="00CE13DE"/>
    <w:rsid w:val="00CE2096"/>
    <w:rsid w:val="00CE4692"/>
    <w:rsid w:val="00CE7635"/>
    <w:rsid w:val="00CF0C01"/>
    <w:rsid w:val="00CF301B"/>
    <w:rsid w:val="00CF3CA7"/>
    <w:rsid w:val="00CF7A1B"/>
    <w:rsid w:val="00D00877"/>
    <w:rsid w:val="00D010E6"/>
    <w:rsid w:val="00D0202C"/>
    <w:rsid w:val="00D0211A"/>
    <w:rsid w:val="00D03D15"/>
    <w:rsid w:val="00D056C9"/>
    <w:rsid w:val="00D05FBF"/>
    <w:rsid w:val="00D06977"/>
    <w:rsid w:val="00D07255"/>
    <w:rsid w:val="00D114C7"/>
    <w:rsid w:val="00D12EC4"/>
    <w:rsid w:val="00D15D85"/>
    <w:rsid w:val="00D22E0C"/>
    <w:rsid w:val="00D2395C"/>
    <w:rsid w:val="00D25A60"/>
    <w:rsid w:val="00D2603E"/>
    <w:rsid w:val="00D30C7D"/>
    <w:rsid w:val="00D3484F"/>
    <w:rsid w:val="00D369DC"/>
    <w:rsid w:val="00D36A48"/>
    <w:rsid w:val="00D36F07"/>
    <w:rsid w:val="00D37C69"/>
    <w:rsid w:val="00D45495"/>
    <w:rsid w:val="00D46AB5"/>
    <w:rsid w:val="00D51236"/>
    <w:rsid w:val="00D51338"/>
    <w:rsid w:val="00D52A94"/>
    <w:rsid w:val="00D54AEF"/>
    <w:rsid w:val="00D55D19"/>
    <w:rsid w:val="00D560DE"/>
    <w:rsid w:val="00D56168"/>
    <w:rsid w:val="00D61300"/>
    <w:rsid w:val="00D62B53"/>
    <w:rsid w:val="00D63378"/>
    <w:rsid w:val="00D66022"/>
    <w:rsid w:val="00D6667A"/>
    <w:rsid w:val="00D67604"/>
    <w:rsid w:val="00D7361D"/>
    <w:rsid w:val="00D777E4"/>
    <w:rsid w:val="00D82144"/>
    <w:rsid w:val="00D85D40"/>
    <w:rsid w:val="00D8772E"/>
    <w:rsid w:val="00D87F18"/>
    <w:rsid w:val="00D90F4D"/>
    <w:rsid w:val="00D95A95"/>
    <w:rsid w:val="00DA5436"/>
    <w:rsid w:val="00DA62C5"/>
    <w:rsid w:val="00DB0567"/>
    <w:rsid w:val="00DB3E35"/>
    <w:rsid w:val="00DB63C6"/>
    <w:rsid w:val="00DB67E4"/>
    <w:rsid w:val="00DB7EA8"/>
    <w:rsid w:val="00DC0F6E"/>
    <w:rsid w:val="00DC1BC0"/>
    <w:rsid w:val="00DC329F"/>
    <w:rsid w:val="00DC3A5A"/>
    <w:rsid w:val="00DC3EB8"/>
    <w:rsid w:val="00DC70B7"/>
    <w:rsid w:val="00DC7333"/>
    <w:rsid w:val="00DD03A0"/>
    <w:rsid w:val="00DD3112"/>
    <w:rsid w:val="00DD4C27"/>
    <w:rsid w:val="00DD5B09"/>
    <w:rsid w:val="00DD63E2"/>
    <w:rsid w:val="00DD6D7D"/>
    <w:rsid w:val="00DD765B"/>
    <w:rsid w:val="00DE35A5"/>
    <w:rsid w:val="00DE533D"/>
    <w:rsid w:val="00DE621C"/>
    <w:rsid w:val="00DF0F87"/>
    <w:rsid w:val="00DF3177"/>
    <w:rsid w:val="00DF50E5"/>
    <w:rsid w:val="00DF7299"/>
    <w:rsid w:val="00E003A6"/>
    <w:rsid w:val="00E02D19"/>
    <w:rsid w:val="00E06CBD"/>
    <w:rsid w:val="00E10580"/>
    <w:rsid w:val="00E10E15"/>
    <w:rsid w:val="00E125AB"/>
    <w:rsid w:val="00E13B9C"/>
    <w:rsid w:val="00E15D01"/>
    <w:rsid w:val="00E17FA8"/>
    <w:rsid w:val="00E21B55"/>
    <w:rsid w:val="00E237EE"/>
    <w:rsid w:val="00E27AD9"/>
    <w:rsid w:val="00E3157E"/>
    <w:rsid w:val="00E323DC"/>
    <w:rsid w:val="00E342FD"/>
    <w:rsid w:val="00E353A8"/>
    <w:rsid w:val="00E42B03"/>
    <w:rsid w:val="00E5135A"/>
    <w:rsid w:val="00E51EAA"/>
    <w:rsid w:val="00E55F6E"/>
    <w:rsid w:val="00E561CA"/>
    <w:rsid w:val="00E56BBB"/>
    <w:rsid w:val="00E57BD8"/>
    <w:rsid w:val="00E57C09"/>
    <w:rsid w:val="00E60C11"/>
    <w:rsid w:val="00E62006"/>
    <w:rsid w:val="00E6271A"/>
    <w:rsid w:val="00E6397C"/>
    <w:rsid w:val="00E65B59"/>
    <w:rsid w:val="00E65D9A"/>
    <w:rsid w:val="00E70BF7"/>
    <w:rsid w:val="00E71DA4"/>
    <w:rsid w:val="00E72EF5"/>
    <w:rsid w:val="00E73450"/>
    <w:rsid w:val="00E73EC8"/>
    <w:rsid w:val="00E77C43"/>
    <w:rsid w:val="00E80A03"/>
    <w:rsid w:val="00E83887"/>
    <w:rsid w:val="00E83F90"/>
    <w:rsid w:val="00E84777"/>
    <w:rsid w:val="00E847C3"/>
    <w:rsid w:val="00E84A7E"/>
    <w:rsid w:val="00E863C9"/>
    <w:rsid w:val="00E86495"/>
    <w:rsid w:val="00E8668D"/>
    <w:rsid w:val="00E86D8C"/>
    <w:rsid w:val="00E87C46"/>
    <w:rsid w:val="00E91910"/>
    <w:rsid w:val="00E95D46"/>
    <w:rsid w:val="00E96E77"/>
    <w:rsid w:val="00EA08A4"/>
    <w:rsid w:val="00EA1EEE"/>
    <w:rsid w:val="00EA38F6"/>
    <w:rsid w:val="00EA476A"/>
    <w:rsid w:val="00EA56F5"/>
    <w:rsid w:val="00EA7076"/>
    <w:rsid w:val="00EB00BE"/>
    <w:rsid w:val="00EB0B2E"/>
    <w:rsid w:val="00EB56EA"/>
    <w:rsid w:val="00EB61C3"/>
    <w:rsid w:val="00EC086E"/>
    <w:rsid w:val="00EC2064"/>
    <w:rsid w:val="00EC2D04"/>
    <w:rsid w:val="00EC580A"/>
    <w:rsid w:val="00EC5C58"/>
    <w:rsid w:val="00ED4DCF"/>
    <w:rsid w:val="00EE06EC"/>
    <w:rsid w:val="00EE1200"/>
    <w:rsid w:val="00EE3A60"/>
    <w:rsid w:val="00EE41D5"/>
    <w:rsid w:val="00EE65F3"/>
    <w:rsid w:val="00EF0A5C"/>
    <w:rsid w:val="00EF40AF"/>
    <w:rsid w:val="00EF428E"/>
    <w:rsid w:val="00EF4D0E"/>
    <w:rsid w:val="00EF6B49"/>
    <w:rsid w:val="00F001A5"/>
    <w:rsid w:val="00F07677"/>
    <w:rsid w:val="00F11438"/>
    <w:rsid w:val="00F14381"/>
    <w:rsid w:val="00F14CC9"/>
    <w:rsid w:val="00F14F0A"/>
    <w:rsid w:val="00F152B3"/>
    <w:rsid w:val="00F1772C"/>
    <w:rsid w:val="00F17962"/>
    <w:rsid w:val="00F17DA8"/>
    <w:rsid w:val="00F243B0"/>
    <w:rsid w:val="00F2676D"/>
    <w:rsid w:val="00F3363B"/>
    <w:rsid w:val="00F33BB7"/>
    <w:rsid w:val="00F34195"/>
    <w:rsid w:val="00F35E96"/>
    <w:rsid w:val="00F4006D"/>
    <w:rsid w:val="00F413DA"/>
    <w:rsid w:val="00F512F1"/>
    <w:rsid w:val="00F54D42"/>
    <w:rsid w:val="00F565B6"/>
    <w:rsid w:val="00F61AD0"/>
    <w:rsid w:val="00F63552"/>
    <w:rsid w:val="00F653AC"/>
    <w:rsid w:val="00F71BD3"/>
    <w:rsid w:val="00F76F5F"/>
    <w:rsid w:val="00F8097B"/>
    <w:rsid w:val="00F83561"/>
    <w:rsid w:val="00F90F1A"/>
    <w:rsid w:val="00F94709"/>
    <w:rsid w:val="00F9672A"/>
    <w:rsid w:val="00F96F79"/>
    <w:rsid w:val="00FA100D"/>
    <w:rsid w:val="00FA6AE3"/>
    <w:rsid w:val="00FB2D09"/>
    <w:rsid w:val="00FB3857"/>
    <w:rsid w:val="00FB538A"/>
    <w:rsid w:val="00FC1B8F"/>
    <w:rsid w:val="00FC5184"/>
    <w:rsid w:val="00FC6A68"/>
    <w:rsid w:val="00FC7C5E"/>
    <w:rsid w:val="00FD2A57"/>
    <w:rsid w:val="00FD3546"/>
    <w:rsid w:val="00FD3770"/>
    <w:rsid w:val="00FD3BF5"/>
    <w:rsid w:val="00FD406D"/>
    <w:rsid w:val="00FD79E8"/>
    <w:rsid w:val="00FE38C3"/>
    <w:rsid w:val="00FE5122"/>
    <w:rsid w:val="00FE616D"/>
    <w:rsid w:val="00FF1213"/>
    <w:rsid w:val="00FF2878"/>
    <w:rsid w:val="00FF28EA"/>
    <w:rsid w:val="00FF4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B8A31"/>
  <w15:docId w15:val="{FB372EAB-3385-4051-933E-A725A675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C2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F742C"/>
    <w:pPr>
      <w:keepNext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qFormat/>
    <w:rsid w:val="001F742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1F742C"/>
    <w:pPr>
      <w:keepNext/>
      <w:jc w:val="center"/>
      <w:outlineLvl w:val="3"/>
    </w:pPr>
    <w:rPr>
      <w:rFonts w:ascii="Courier New" w:hAnsi="Courier New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742C"/>
    <w:rPr>
      <w:sz w:val="32"/>
    </w:rPr>
  </w:style>
  <w:style w:type="character" w:customStyle="1" w:styleId="30">
    <w:name w:val="Заголовок 3 Знак"/>
    <w:link w:val="3"/>
    <w:rsid w:val="001F742C"/>
    <w:rPr>
      <w:b/>
      <w:sz w:val="28"/>
    </w:rPr>
  </w:style>
  <w:style w:type="character" w:customStyle="1" w:styleId="40">
    <w:name w:val="Заголовок 4 Знак"/>
    <w:link w:val="4"/>
    <w:rsid w:val="001F742C"/>
    <w:rPr>
      <w:rFonts w:ascii="Courier New" w:hAnsi="Courier New"/>
      <w:b/>
      <w:sz w:val="24"/>
    </w:rPr>
  </w:style>
  <w:style w:type="paragraph" w:customStyle="1" w:styleId="ConsPlusTitle">
    <w:name w:val="ConsPlusTitle"/>
    <w:rsid w:val="00E86495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D1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625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rsid w:val="00815B6E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15B6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672BB"/>
    <w:pPr>
      <w:ind w:firstLine="851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1672BB"/>
    <w:rPr>
      <w:sz w:val="28"/>
    </w:rPr>
  </w:style>
  <w:style w:type="paragraph" w:styleId="a6">
    <w:name w:val="Body Text Indent"/>
    <w:basedOn w:val="a"/>
    <w:link w:val="a7"/>
    <w:rsid w:val="00285D0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85D02"/>
    <w:rPr>
      <w:sz w:val="24"/>
      <w:szCs w:val="24"/>
    </w:rPr>
  </w:style>
  <w:style w:type="paragraph" w:styleId="a8">
    <w:name w:val="List Paragraph"/>
    <w:basedOn w:val="a"/>
    <w:uiPriority w:val="34"/>
    <w:qFormat/>
    <w:rsid w:val="005363FD"/>
    <w:pPr>
      <w:ind w:left="720"/>
      <w:contextualSpacing/>
    </w:pPr>
  </w:style>
  <w:style w:type="paragraph" w:styleId="a9">
    <w:name w:val="Body Text"/>
    <w:basedOn w:val="a"/>
    <w:link w:val="aa"/>
    <w:unhideWhenUsed/>
    <w:rsid w:val="008656CC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6CC"/>
    <w:rPr>
      <w:sz w:val="24"/>
      <w:szCs w:val="24"/>
    </w:rPr>
  </w:style>
  <w:style w:type="character" w:customStyle="1" w:styleId="ListLabel19">
    <w:name w:val="ListLabel 19"/>
    <w:rsid w:val="008656CC"/>
    <w:rPr>
      <w:sz w:val="28"/>
      <w:szCs w:val="28"/>
    </w:rPr>
  </w:style>
  <w:style w:type="character" w:styleId="ab">
    <w:name w:val="Hyperlink"/>
    <w:rsid w:val="008656CC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E561CA"/>
    <w:rPr>
      <w:rFonts w:ascii="Arial" w:hAnsi="Arial" w:cs="Arial"/>
    </w:rPr>
  </w:style>
  <w:style w:type="character" w:customStyle="1" w:styleId="1">
    <w:name w:val="Основной шрифт абзаца1"/>
    <w:rsid w:val="00582C27"/>
  </w:style>
  <w:style w:type="character" w:customStyle="1" w:styleId="BalloonTextChar">
    <w:name w:val="Balloon Text Char"/>
    <w:rsid w:val="00582C27"/>
    <w:rPr>
      <w:rFonts w:ascii="Times New Roman" w:hAnsi="Times New Roman" w:cs="Times New Roman"/>
      <w:sz w:val="2"/>
      <w:szCs w:val="2"/>
    </w:rPr>
  </w:style>
  <w:style w:type="character" w:customStyle="1" w:styleId="wmi-callto">
    <w:name w:val="wmi-callto"/>
    <w:rsid w:val="00582C27"/>
    <w:rPr>
      <w:rFonts w:ascii="Arial" w:hAnsi="Arial" w:cs="Arial"/>
      <w:lang w:val="ru-RU"/>
    </w:rPr>
  </w:style>
  <w:style w:type="character" w:customStyle="1" w:styleId="ListLabel9">
    <w:name w:val="ListLabel 9"/>
    <w:rsid w:val="00582C27"/>
    <w:rPr>
      <w:rFonts w:ascii="Arial" w:hAnsi="Arial" w:cs="Arial"/>
    </w:rPr>
  </w:style>
  <w:style w:type="character" w:customStyle="1" w:styleId="ListLabel8">
    <w:name w:val="ListLabel 8"/>
    <w:rsid w:val="00582C27"/>
    <w:rPr>
      <w:rFonts w:ascii="Arial" w:hAnsi="Arial" w:cs="Arial"/>
    </w:rPr>
  </w:style>
  <w:style w:type="character" w:customStyle="1" w:styleId="ListLabel7">
    <w:name w:val="ListLabel 7"/>
    <w:rsid w:val="00582C27"/>
    <w:rPr>
      <w:rFonts w:ascii="Arial" w:hAnsi="Arial" w:cs="Arial"/>
    </w:rPr>
  </w:style>
  <w:style w:type="character" w:customStyle="1" w:styleId="ListLabel6">
    <w:name w:val="ListLabel 6"/>
    <w:rsid w:val="00582C27"/>
    <w:rPr>
      <w:rFonts w:ascii="Arial" w:hAnsi="Arial" w:cs="Arial"/>
    </w:rPr>
  </w:style>
  <w:style w:type="character" w:customStyle="1" w:styleId="ListLabel5">
    <w:name w:val="ListLabel 5"/>
    <w:rsid w:val="00582C27"/>
    <w:rPr>
      <w:rFonts w:ascii="Arial" w:hAnsi="Arial" w:cs="Arial"/>
    </w:rPr>
  </w:style>
  <w:style w:type="character" w:customStyle="1" w:styleId="ListLabel4">
    <w:name w:val="ListLabel 4"/>
    <w:rsid w:val="00582C27"/>
    <w:rPr>
      <w:rFonts w:ascii="Arial" w:hAnsi="Arial" w:cs="Arial"/>
    </w:rPr>
  </w:style>
  <w:style w:type="character" w:customStyle="1" w:styleId="ListLabel3">
    <w:name w:val="ListLabel 3"/>
    <w:rsid w:val="00582C27"/>
    <w:rPr>
      <w:rFonts w:ascii="Arial" w:hAnsi="Arial" w:cs="Arial"/>
    </w:rPr>
  </w:style>
  <w:style w:type="character" w:customStyle="1" w:styleId="ListLabel2">
    <w:name w:val="ListLabel 2"/>
    <w:rsid w:val="00582C27"/>
    <w:rPr>
      <w:rFonts w:ascii="Arial" w:hAnsi="Arial" w:cs="Arial"/>
    </w:rPr>
  </w:style>
  <w:style w:type="character" w:customStyle="1" w:styleId="ListLabel1">
    <w:name w:val="ListLabel 1"/>
    <w:rsid w:val="00582C27"/>
    <w:rPr>
      <w:rFonts w:ascii="Arial" w:hAnsi="Arial" w:cs="Arial"/>
      <w:sz w:val="28"/>
      <w:szCs w:val="28"/>
    </w:rPr>
  </w:style>
  <w:style w:type="character" w:customStyle="1" w:styleId="BodyTextChar1">
    <w:name w:val="Body Text Char1"/>
    <w:rsid w:val="00582C27"/>
    <w:rPr>
      <w:rFonts w:ascii="Arial" w:hAnsi="Arial" w:cs="Arial"/>
    </w:rPr>
  </w:style>
  <w:style w:type="character" w:customStyle="1" w:styleId="BodyTextChar">
    <w:name w:val="Body Text Char"/>
    <w:rsid w:val="00582C27"/>
    <w:rPr>
      <w:rFonts w:ascii="Arial" w:hAnsi="Arial" w:cs="Arial"/>
      <w:lang w:val="ru-RU"/>
    </w:rPr>
  </w:style>
  <w:style w:type="character" w:customStyle="1" w:styleId="Bullets">
    <w:name w:val="Bullets"/>
    <w:rsid w:val="00582C27"/>
    <w:rPr>
      <w:rFonts w:ascii="OpenSymbol" w:hAnsi="OpenSymbol" w:cs="OpenSymbol"/>
      <w:color w:val="auto"/>
      <w:lang w:val="ru-RU"/>
    </w:rPr>
  </w:style>
  <w:style w:type="character" w:customStyle="1" w:styleId="ListLabel10">
    <w:name w:val="ListLabel 10"/>
    <w:rsid w:val="00582C27"/>
    <w:rPr>
      <w:rFonts w:cs="OpenSymbol"/>
      <w:sz w:val="28"/>
      <w:szCs w:val="24"/>
    </w:rPr>
  </w:style>
  <w:style w:type="character" w:customStyle="1" w:styleId="ListLabel11">
    <w:name w:val="ListLabel 11"/>
    <w:rsid w:val="00582C27"/>
    <w:rPr>
      <w:rFonts w:cs="OpenSymbol"/>
      <w:sz w:val="24"/>
      <w:szCs w:val="24"/>
    </w:rPr>
  </w:style>
  <w:style w:type="character" w:customStyle="1" w:styleId="ListLabel12">
    <w:name w:val="ListLabel 12"/>
    <w:rsid w:val="00582C27"/>
    <w:rPr>
      <w:rFonts w:cs="OpenSymbol"/>
      <w:sz w:val="24"/>
      <w:szCs w:val="24"/>
    </w:rPr>
  </w:style>
  <w:style w:type="character" w:customStyle="1" w:styleId="ListLabel13">
    <w:name w:val="ListLabel 13"/>
    <w:rsid w:val="00582C27"/>
    <w:rPr>
      <w:rFonts w:cs="OpenSymbol"/>
      <w:sz w:val="24"/>
      <w:szCs w:val="24"/>
    </w:rPr>
  </w:style>
  <w:style w:type="character" w:customStyle="1" w:styleId="ListLabel14">
    <w:name w:val="ListLabel 14"/>
    <w:rsid w:val="00582C27"/>
    <w:rPr>
      <w:rFonts w:cs="OpenSymbol"/>
      <w:sz w:val="24"/>
      <w:szCs w:val="24"/>
    </w:rPr>
  </w:style>
  <w:style w:type="character" w:customStyle="1" w:styleId="ListLabel15">
    <w:name w:val="ListLabel 15"/>
    <w:rsid w:val="00582C27"/>
    <w:rPr>
      <w:rFonts w:cs="OpenSymbol"/>
      <w:sz w:val="24"/>
      <w:szCs w:val="24"/>
    </w:rPr>
  </w:style>
  <w:style w:type="character" w:customStyle="1" w:styleId="ListLabel16">
    <w:name w:val="ListLabel 16"/>
    <w:rsid w:val="00582C27"/>
    <w:rPr>
      <w:rFonts w:cs="OpenSymbol"/>
      <w:sz w:val="24"/>
      <w:szCs w:val="24"/>
    </w:rPr>
  </w:style>
  <w:style w:type="character" w:customStyle="1" w:styleId="ListLabel17">
    <w:name w:val="ListLabel 17"/>
    <w:rsid w:val="00582C27"/>
    <w:rPr>
      <w:rFonts w:cs="OpenSymbol"/>
      <w:sz w:val="24"/>
      <w:szCs w:val="24"/>
    </w:rPr>
  </w:style>
  <w:style w:type="character" w:customStyle="1" w:styleId="ListLabel18">
    <w:name w:val="ListLabel 18"/>
    <w:rsid w:val="00582C27"/>
    <w:rPr>
      <w:rFonts w:cs="OpenSymbol"/>
      <w:sz w:val="24"/>
      <w:szCs w:val="24"/>
    </w:rPr>
  </w:style>
  <w:style w:type="paragraph" w:customStyle="1" w:styleId="Heading">
    <w:name w:val="Heading"/>
    <w:basedOn w:val="a"/>
    <w:next w:val="10"/>
    <w:rsid w:val="00582C27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styleId="ac">
    <w:name w:val="List"/>
    <w:basedOn w:val="a9"/>
    <w:rsid w:val="00582C27"/>
    <w:pPr>
      <w:suppressAutoHyphens/>
      <w:spacing w:after="140" w:line="276" w:lineRule="auto"/>
    </w:pPr>
    <w:rPr>
      <w:rFonts w:cs="Arial"/>
      <w:lang w:eastAsia="ar-SA"/>
    </w:rPr>
  </w:style>
  <w:style w:type="paragraph" w:customStyle="1" w:styleId="11">
    <w:name w:val="Название объекта1"/>
    <w:basedOn w:val="a"/>
    <w:rsid w:val="00582C27"/>
    <w:pPr>
      <w:suppressLineNumbers/>
      <w:suppressAutoHyphens/>
      <w:spacing w:before="120" w:after="120"/>
    </w:pPr>
    <w:rPr>
      <w:rFonts w:cs="Arial"/>
      <w:i/>
      <w:iCs/>
      <w:lang w:eastAsia="ar-SA"/>
    </w:rPr>
  </w:style>
  <w:style w:type="paragraph" w:customStyle="1" w:styleId="Index">
    <w:name w:val="Index"/>
    <w:basedOn w:val="a"/>
    <w:rsid w:val="00582C27"/>
    <w:pPr>
      <w:suppressLineNumbers/>
      <w:suppressAutoHyphens/>
    </w:pPr>
    <w:rPr>
      <w:rFonts w:cs="Arial"/>
      <w:lang w:eastAsia="ar-SA"/>
    </w:rPr>
  </w:style>
  <w:style w:type="paragraph" w:customStyle="1" w:styleId="12">
    <w:name w:val="Текст выноски1"/>
    <w:basedOn w:val="a"/>
    <w:rsid w:val="00582C27"/>
    <w:pPr>
      <w:suppressAutoHyphens/>
    </w:pPr>
    <w:rPr>
      <w:rFonts w:ascii="Segoe UI" w:hAnsi="Segoe UI" w:cs="Segoe UI"/>
      <w:sz w:val="18"/>
      <w:szCs w:val="18"/>
      <w:lang w:eastAsia="ar-SA"/>
    </w:rPr>
  </w:style>
  <w:style w:type="paragraph" w:customStyle="1" w:styleId="ConsPlusNonformat">
    <w:name w:val="ConsPlusNonformat"/>
    <w:rsid w:val="00582C27"/>
    <w:pPr>
      <w:widowControl w:val="0"/>
      <w:suppressAutoHyphens/>
    </w:pPr>
    <w:rPr>
      <w:rFonts w:ascii="Courier New" w:hAnsi="Courier New" w:cs="Courier New"/>
      <w:sz w:val="24"/>
      <w:lang w:eastAsia="ar-SA"/>
    </w:rPr>
  </w:style>
  <w:style w:type="paragraph" w:customStyle="1" w:styleId="13">
    <w:name w:val="Без интервала1"/>
    <w:rsid w:val="00582C27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Абзац списка1"/>
    <w:basedOn w:val="a"/>
    <w:rsid w:val="00582C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Standard">
    <w:name w:val="Standard"/>
    <w:rsid w:val="00582C27"/>
    <w:pPr>
      <w:suppressAutoHyphens/>
    </w:pPr>
    <w:rPr>
      <w:sz w:val="24"/>
      <w:szCs w:val="24"/>
      <w:lang w:eastAsia="ar-SA"/>
    </w:rPr>
  </w:style>
  <w:style w:type="paragraph" w:customStyle="1" w:styleId="15">
    <w:name w:val="Нижний колонтитул1"/>
    <w:basedOn w:val="a"/>
    <w:rsid w:val="00582C27"/>
    <w:pPr>
      <w:suppressAutoHyphens/>
    </w:pPr>
    <w:rPr>
      <w:lang w:eastAsia="ar-SA"/>
    </w:rPr>
  </w:style>
  <w:style w:type="paragraph" w:customStyle="1" w:styleId="16">
    <w:name w:val="Верхний колонтитул1"/>
    <w:basedOn w:val="a"/>
    <w:rsid w:val="00582C27"/>
    <w:pPr>
      <w:suppressAutoHyphens/>
    </w:pPr>
    <w:rPr>
      <w:lang w:eastAsia="ar-SA"/>
    </w:rPr>
  </w:style>
  <w:style w:type="paragraph" w:customStyle="1" w:styleId="17">
    <w:name w:val="Указатель1"/>
    <w:basedOn w:val="a"/>
    <w:rsid w:val="00582C27"/>
    <w:pPr>
      <w:suppressAutoHyphens/>
    </w:pPr>
    <w:rPr>
      <w:lang w:eastAsia="ar-SA"/>
    </w:rPr>
  </w:style>
  <w:style w:type="paragraph" w:customStyle="1" w:styleId="18">
    <w:name w:val="Название1"/>
    <w:basedOn w:val="a"/>
    <w:rsid w:val="00582C27"/>
    <w:pPr>
      <w:suppressAutoHyphens/>
      <w:spacing w:before="120" w:after="120"/>
    </w:pPr>
    <w:rPr>
      <w:i/>
      <w:iCs/>
      <w:lang w:eastAsia="ar-SA"/>
    </w:rPr>
  </w:style>
  <w:style w:type="paragraph" w:customStyle="1" w:styleId="19">
    <w:name w:val="Список1"/>
    <w:basedOn w:val="10"/>
    <w:rsid w:val="00582C27"/>
  </w:style>
  <w:style w:type="paragraph" w:customStyle="1" w:styleId="10">
    <w:name w:val="Основной текст1"/>
    <w:basedOn w:val="a"/>
    <w:rsid w:val="00582C27"/>
    <w:pPr>
      <w:suppressAutoHyphens/>
      <w:spacing w:after="120"/>
    </w:pPr>
    <w:rPr>
      <w:lang w:eastAsia="ar-SA"/>
    </w:rPr>
  </w:style>
  <w:style w:type="paragraph" w:styleId="ad">
    <w:name w:val="header"/>
    <w:basedOn w:val="a"/>
    <w:link w:val="ae"/>
    <w:rsid w:val="00582C27"/>
    <w:pPr>
      <w:suppressAutoHyphens/>
    </w:pPr>
    <w:rPr>
      <w:lang w:eastAsia="ar-SA"/>
    </w:rPr>
  </w:style>
  <w:style w:type="character" w:customStyle="1" w:styleId="ae">
    <w:name w:val="Верхний колонтитул Знак"/>
    <w:basedOn w:val="a0"/>
    <w:link w:val="ad"/>
    <w:rsid w:val="00582C27"/>
    <w:rPr>
      <w:sz w:val="24"/>
      <w:szCs w:val="24"/>
      <w:lang w:eastAsia="ar-SA"/>
    </w:rPr>
  </w:style>
  <w:style w:type="paragraph" w:styleId="af">
    <w:name w:val="footer"/>
    <w:basedOn w:val="a"/>
    <w:link w:val="af0"/>
    <w:rsid w:val="00582C27"/>
    <w:pPr>
      <w:suppressAutoHyphens/>
    </w:pPr>
    <w:rPr>
      <w:lang w:eastAsia="ar-SA"/>
    </w:rPr>
  </w:style>
  <w:style w:type="character" w:customStyle="1" w:styleId="af0">
    <w:name w:val="Нижний колонтитул Знак"/>
    <w:basedOn w:val="a0"/>
    <w:link w:val="af"/>
    <w:rsid w:val="00582C27"/>
    <w:rPr>
      <w:sz w:val="24"/>
      <w:szCs w:val="24"/>
      <w:lang w:eastAsia="ar-SA"/>
    </w:rPr>
  </w:style>
  <w:style w:type="paragraph" w:customStyle="1" w:styleId="TableContents">
    <w:name w:val="Table Contents"/>
    <w:basedOn w:val="a"/>
    <w:rsid w:val="00582C27"/>
    <w:pPr>
      <w:suppressLineNumbers/>
      <w:suppressAutoHyphens/>
    </w:pPr>
    <w:rPr>
      <w:lang w:eastAsia="ar-SA"/>
    </w:rPr>
  </w:style>
  <w:style w:type="paragraph" w:customStyle="1" w:styleId="TableHeading">
    <w:name w:val="Table Heading"/>
    <w:basedOn w:val="TableContents"/>
    <w:rsid w:val="00582C27"/>
    <w:pPr>
      <w:jc w:val="center"/>
    </w:pPr>
    <w:rPr>
      <w:b/>
      <w:bCs/>
    </w:rPr>
  </w:style>
  <w:style w:type="character" w:styleId="af1">
    <w:name w:val="Strong"/>
    <w:uiPriority w:val="22"/>
    <w:qFormat/>
    <w:rsid w:val="0058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7334-99E7-4121-980C-86D0FA8E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8732</Words>
  <Characters>49776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Батецкий комитет финансов</Company>
  <LinksUpToDate>false</LinksUpToDate>
  <CharactersWithSpaces>58392</CharactersWithSpaces>
  <SharedDoc>false</SharedDoc>
  <HLinks>
    <vt:vector size="24" baseType="variant">
      <vt:variant>
        <vt:i4>917531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consultantplus://offline/main?base=RLAW154;n=26812;fld=134;dst=102257</vt:lpwstr>
      </vt:variant>
      <vt:variant>
        <vt:lpwstr/>
      </vt:variant>
      <vt:variant>
        <vt:i4>196632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consultantplus://offline/main?base=RLAW154;n=26812;fld=134;dst=102187</vt:lpwstr>
      </vt:variant>
      <vt:variant>
        <vt:lpwstr/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consultantplus://offline/main?base=RLAW154;n=26812;fld=134;dst=100558</vt:lpwstr>
      </vt:variant>
      <vt:variant>
        <vt:lpwstr/>
      </vt:variant>
      <vt:variant>
        <vt:i4>720921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consultantplus://offline/main?base=RLAW154;n=26812;fld=134;dst=100020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2</dc:creator>
  <cp:keywords/>
  <cp:lastModifiedBy>Алёна Викторовна</cp:lastModifiedBy>
  <cp:revision>2</cp:revision>
  <cp:lastPrinted>2021-04-19T05:19:00Z</cp:lastPrinted>
  <dcterms:created xsi:type="dcterms:W3CDTF">2021-05-04T04:47:00Z</dcterms:created>
  <dcterms:modified xsi:type="dcterms:W3CDTF">2021-05-04T04:47:00Z</dcterms:modified>
</cp:coreProperties>
</file>