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A8FA4" w14:textId="24645072" w:rsidR="00DC27EB" w:rsidRPr="007A615F" w:rsidRDefault="00DC27EB" w:rsidP="00DC27EB">
      <w:pPr>
        <w:jc w:val="center"/>
        <w:rPr>
          <w:noProof/>
          <w:sz w:val="28"/>
          <w:szCs w:val="20"/>
        </w:rPr>
      </w:pPr>
      <w:r w:rsidRPr="007A615F">
        <w:rPr>
          <w:noProof/>
          <w:sz w:val="28"/>
          <w:szCs w:val="20"/>
        </w:rPr>
        <w:t>ПРОЕКТ</w:t>
      </w:r>
    </w:p>
    <w:p w14:paraId="0EE1A0BB" w14:textId="77777777" w:rsidR="007A615F" w:rsidRPr="007A615F" w:rsidRDefault="007A615F" w:rsidP="00DC27EB">
      <w:pPr>
        <w:jc w:val="center"/>
        <w:rPr>
          <w:sz w:val="28"/>
          <w:szCs w:val="20"/>
        </w:rPr>
      </w:pPr>
    </w:p>
    <w:p w14:paraId="68527D61" w14:textId="20D5D906" w:rsidR="00C675A6" w:rsidRPr="007A615F" w:rsidRDefault="00C675A6" w:rsidP="00DC27EB">
      <w:pPr>
        <w:jc w:val="center"/>
        <w:rPr>
          <w:sz w:val="28"/>
          <w:szCs w:val="20"/>
        </w:rPr>
      </w:pPr>
      <w:r w:rsidRPr="007A615F">
        <w:rPr>
          <w:sz w:val="26"/>
          <w:szCs w:val="26"/>
        </w:rPr>
        <w:t>Выносится на заседание Совета депутатов  2</w:t>
      </w:r>
      <w:r w:rsidR="006E014B">
        <w:rPr>
          <w:sz w:val="26"/>
          <w:szCs w:val="26"/>
        </w:rPr>
        <w:t>0 сентября</w:t>
      </w:r>
      <w:r w:rsidRPr="007A615F">
        <w:rPr>
          <w:sz w:val="26"/>
          <w:szCs w:val="26"/>
        </w:rPr>
        <w:t xml:space="preserve"> 202</w:t>
      </w:r>
      <w:r w:rsidR="007A615F" w:rsidRPr="007A615F">
        <w:rPr>
          <w:sz w:val="26"/>
          <w:szCs w:val="26"/>
        </w:rPr>
        <w:t>2</w:t>
      </w:r>
      <w:r w:rsidRPr="007A615F">
        <w:rPr>
          <w:sz w:val="26"/>
          <w:szCs w:val="26"/>
        </w:rPr>
        <w:t xml:space="preserve"> года</w:t>
      </w:r>
    </w:p>
    <w:p w14:paraId="4C7566EF" w14:textId="77777777" w:rsidR="00DC27EB" w:rsidRPr="007A615F" w:rsidRDefault="00DC27EB" w:rsidP="00DC27EB">
      <w:pPr>
        <w:jc w:val="center"/>
        <w:rPr>
          <w:b/>
          <w:sz w:val="28"/>
          <w:szCs w:val="20"/>
        </w:rPr>
      </w:pPr>
      <w:r w:rsidRPr="007A615F">
        <w:rPr>
          <w:b/>
          <w:sz w:val="28"/>
          <w:szCs w:val="20"/>
        </w:rPr>
        <w:t>Российская Федерация</w:t>
      </w:r>
    </w:p>
    <w:p w14:paraId="4EFACF4A" w14:textId="77777777" w:rsidR="00DC27EB" w:rsidRPr="007A615F" w:rsidRDefault="00DC27EB" w:rsidP="00DC27EB">
      <w:pPr>
        <w:keepNext/>
        <w:jc w:val="center"/>
        <w:outlineLvl w:val="3"/>
        <w:rPr>
          <w:b/>
          <w:sz w:val="28"/>
          <w:szCs w:val="20"/>
        </w:rPr>
      </w:pPr>
      <w:r w:rsidRPr="007A615F">
        <w:rPr>
          <w:b/>
          <w:sz w:val="28"/>
          <w:szCs w:val="20"/>
        </w:rPr>
        <w:t>Новгородская область Батецкий район</w:t>
      </w:r>
    </w:p>
    <w:p w14:paraId="06EF3C61" w14:textId="77777777" w:rsidR="00DC27EB" w:rsidRPr="007A615F" w:rsidRDefault="00DC27EB" w:rsidP="00DC27EB">
      <w:pPr>
        <w:keepNext/>
        <w:jc w:val="center"/>
        <w:outlineLvl w:val="2"/>
        <w:rPr>
          <w:b/>
          <w:caps/>
          <w:sz w:val="28"/>
          <w:szCs w:val="20"/>
        </w:rPr>
      </w:pPr>
      <w:r w:rsidRPr="007A615F">
        <w:rPr>
          <w:b/>
          <w:caps/>
          <w:sz w:val="28"/>
          <w:szCs w:val="20"/>
        </w:rPr>
        <w:t>СОВЕТ ДЕПУТАТОВ бАТЕЦКОГО СЕЛЬСКОГО ПОСЕЛЕНИЯ</w:t>
      </w:r>
    </w:p>
    <w:p w14:paraId="22EBF755" w14:textId="77777777" w:rsidR="00DC27EB" w:rsidRPr="007A615F" w:rsidRDefault="00DC27EB" w:rsidP="00DC27EB">
      <w:pPr>
        <w:rPr>
          <w:b/>
          <w:sz w:val="28"/>
          <w:szCs w:val="20"/>
        </w:rPr>
      </w:pPr>
    </w:p>
    <w:p w14:paraId="517C4428" w14:textId="77777777" w:rsidR="00DC27EB" w:rsidRPr="007A615F" w:rsidRDefault="00DC27EB" w:rsidP="00DC27EB">
      <w:pPr>
        <w:keepNext/>
        <w:jc w:val="center"/>
        <w:outlineLvl w:val="1"/>
        <w:rPr>
          <w:b/>
          <w:sz w:val="32"/>
          <w:szCs w:val="20"/>
        </w:rPr>
      </w:pPr>
      <w:r w:rsidRPr="007A615F">
        <w:rPr>
          <w:b/>
          <w:sz w:val="32"/>
          <w:szCs w:val="20"/>
        </w:rPr>
        <w:t>Р Е Ш Е Н И Е</w:t>
      </w:r>
    </w:p>
    <w:p w14:paraId="36110904" w14:textId="77777777" w:rsidR="007A615F" w:rsidRPr="007A615F" w:rsidRDefault="007A615F" w:rsidP="00DC27EB">
      <w:pPr>
        <w:rPr>
          <w:sz w:val="28"/>
          <w:szCs w:val="20"/>
        </w:rPr>
      </w:pPr>
    </w:p>
    <w:p w14:paraId="27F2DD5C" w14:textId="7BE94E11" w:rsidR="00893CB9" w:rsidRDefault="00893CB9" w:rsidP="002E7C9C">
      <w:pPr>
        <w:ind w:right="-483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проекте решения Совета депутатов Батецкого сельского поселения</w:t>
      </w:r>
    </w:p>
    <w:p w14:paraId="09945A5D" w14:textId="6DB60BA3" w:rsidR="002E7C9C" w:rsidRPr="007A615F" w:rsidRDefault="00893CB9" w:rsidP="002E7C9C">
      <w:pPr>
        <w:ind w:right="-483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«</w:t>
      </w:r>
      <w:r w:rsidR="000D0B08">
        <w:rPr>
          <w:b/>
          <w:sz w:val="28"/>
          <w:szCs w:val="20"/>
        </w:rPr>
        <w:t>О внесении изменений в</w:t>
      </w:r>
      <w:r w:rsidR="002E7C9C" w:rsidRPr="007A615F">
        <w:rPr>
          <w:b/>
          <w:sz w:val="28"/>
          <w:szCs w:val="20"/>
        </w:rPr>
        <w:t xml:space="preserve"> Правил</w:t>
      </w:r>
      <w:r w:rsidR="000D0B08">
        <w:rPr>
          <w:b/>
          <w:sz w:val="28"/>
          <w:szCs w:val="20"/>
        </w:rPr>
        <w:t>а</w:t>
      </w:r>
      <w:r w:rsidR="002E7C9C" w:rsidRPr="007A615F">
        <w:rPr>
          <w:b/>
          <w:sz w:val="28"/>
          <w:szCs w:val="20"/>
        </w:rPr>
        <w:t xml:space="preserve"> благоустройства </w:t>
      </w:r>
    </w:p>
    <w:p w14:paraId="4EFBC821" w14:textId="2375C339" w:rsidR="00DC27EB" w:rsidRPr="007A615F" w:rsidRDefault="002E7C9C" w:rsidP="002E7C9C">
      <w:pPr>
        <w:ind w:right="-483"/>
        <w:jc w:val="center"/>
        <w:rPr>
          <w:b/>
          <w:sz w:val="28"/>
          <w:szCs w:val="20"/>
        </w:rPr>
      </w:pPr>
      <w:r w:rsidRPr="007A615F">
        <w:rPr>
          <w:b/>
          <w:sz w:val="28"/>
          <w:szCs w:val="20"/>
        </w:rPr>
        <w:t>территории Батецкого сельского поселения</w:t>
      </w:r>
      <w:r w:rsidR="00893CB9">
        <w:rPr>
          <w:b/>
          <w:sz w:val="28"/>
          <w:szCs w:val="20"/>
        </w:rPr>
        <w:t>»</w:t>
      </w:r>
    </w:p>
    <w:p w14:paraId="3248A742" w14:textId="77777777" w:rsidR="00DC27EB" w:rsidRPr="007A615F" w:rsidRDefault="00DC27EB" w:rsidP="00DC27EB">
      <w:pPr>
        <w:rPr>
          <w:sz w:val="28"/>
          <w:szCs w:val="20"/>
        </w:rPr>
      </w:pPr>
    </w:p>
    <w:p w14:paraId="0D155FC3" w14:textId="2A10DC45" w:rsidR="002E7C9C" w:rsidRPr="00463937" w:rsidRDefault="002E7C9C" w:rsidP="00463937">
      <w:pPr>
        <w:ind w:firstLine="708"/>
        <w:jc w:val="both"/>
        <w:rPr>
          <w:sz w:val="28"/>
          <w:szCs w:val="20"/>
        </w:rPr>
      </w:pPr>
      <w:r w:rsidRPr="007A615F">
        <w:rPr>
          <w:sz w:val="28"/>
          <w:szCs w:val="20"/>
        </w:rPr>
        <w:t xml:space="preserve">В соответствии с Федеральным законом от 06 октября 2003 года                     №131-ФЗ «Об общих принципах организации местного самоуправления в Российской Федерации», </w:t>
      </w:r>
      <w:r w:rsidR="00111597">
        <w:rPr>
          <w:sz w:val="28"/>
          <w:szCs w:val="20"/>
        </w:rPr>
        <w:t xml:space="preserve">Федеральным законом </w:t>
      </w:r>
      <w:r w:rsidR="000D0B08">
        <w:rPr>
          <w:sz w:val="28"/>
          <w:szCs w:val="20"/>
        </w:rPr>
        <w:t xml:space="preserve">от 27 декабря 2018 года </w:t>
      </w:r>
      <w:r w:rsidR="00111597">
        <w:rPr>
          <w:sz w:val="28"/>
          <w:szCs w:val="20"/>
        </w:rPr>
        <w:t>№498-ФЗ «Об ответственном обращении с животными и о внесении</w:t>
      </w:r>
      <w:r w:rsidR="007D6F0C">
        <w:rPr>
          <w:sz w:val="28"/>
          <w:szCs w:val="20"/>
        </w:rPr>
        <w:t xml:space="preserve"> изменений в отдельные законодательные акты Российской Федерации», </w:t>
      </w:r>
      <w:r w:rsidRPr="007A615F">
        <w:rPr>
          <w:sz w:val="28"/>
          <w:szCs w:val="20"/>
        </w:rPr>
        <w:t>Уставом Батецкого сельского поселения Совет депутатов Батецкого сельского поселения</w:t>
      </w:r>
      <w:r w:rsidR="00463937">
        <w:rPr>
          <w:sz w:val="28"/>
          <w:szCs w:val="20"/>
        </w:rPr>
        <w:t xml:space="preserve"> </w:t>
      </w:r>
      <w:r w:rsidRPr="007A615F">
        <w:rPr>
          <w:b/>
          <w:sz w:val="28"/>
          <w:szCs w:val="28"/>
        </w:rPr>
        <w:t>РЕШИЛ</w:t>
      </w:r>
      <w:r w:rsidRPr="007A615F">
        <w:rPr>
          <w:sz w:val="28"/>
          <w:szCs w:val="28"/>
        </w:rPr>
        <w:t>:</w:t>
      </w:r>
    </w:p>
    <w:p w14:paraId="77CF310E" w14:textId="77777777" w:rsidR="00893CB9" w:rsidRPr="00463937" w:rsidRDefault="00893CB9" w:rsidP="002E7C9C">
      <w:pPr>
        <w:ind w:firstLine="708"/>
        <w:jc w:val="both"/>
        <w:rPr>
          <w:sz w:val="12"/>
          <w:szCs w:val="12"/>
        </w:rPr>
      </w:pPr>
    </w:p>
    <w:p w14:paraId="32D7E979" w14:textId="6A776B2A" w:rsidR="00DC27EB" w:rsidRPr="007A615F" w:rsidRDefault="00DC27EB" w:rsidP="002E7C9C">
      <w:pPr>
        <w:ind w:firstLine="708"/>
        <w:jc w:val="both"/>
        <w:rPr>
          <w:sz w:val="28"/>
          <w:szCs w:val="20"/>
        </w:rPr>
      </w:pPr>
      <w:r w:rsidRPr="007A615F">
        <w:rPr>
          <w:sz w:val="28"/>
          <w:szCs w:val="20"/>
        </w:rPr>
        <w:t xml:space="preserve">1. </w:t>
      </w:r>
      <w:r w:rsidR="00533CEE">
        <w:rPr>
          <w:sz w:val="28"/>
          <w:szCs w:val="20"/>
        </w:rPr>
        <w:t xml:space="preserve">Внести изменения в </w:t>
      </w:r>
      <w:r w:rsidRPr="007A615F">
        <w:rPr>
          <w:sz w:val="28"/>
          <w:szCs w:val="20"/>
        </w:rPr>
        <w:t xml:space="preserve">Правила благоустройства на территории </w:t>
      </w:r>
      <w:r w:rsidR="00533CEE">
        <w:rPr>
          <w:sz w:val="28"/>
          <w:szCs w:val="20"/>
        </w:rPr>
        <w:t>Батецкого сельского поселения, утвержденные решением Совета депутатов</w:t>
      </w:r>
      <w:r w:rsidR="00533CEE" w:rsidRPr="00533CEE">
        <w:rPr>
          <w:sz w:val="28"/>
          <w:szCs w:val="20"/>
        </w:rPr>
        <w:t xml:space="preserve"> </w:t>
      </w:r>
      <w:r w:rsidR="00533CEE">
        <w:rPr>
          <w:sz w:val="28"/>
          <w:szCs w:val="20"/>
        </w:rPr>
        <w:t xml:space="preserve">Батецкого сельского поселения от 22 марта 2022 года № 97-СД: </w:t>
      </w:r>
    </w:p>
    <w:p w14:paraId="20248932" w14:textId="157DBA2E" w:rsidR="00DC27EB" w:rsidRPr="007A615F" w:rsidRDefault="00533CEE" w:rsidP="002E7C9C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Раздел 11 «Размещение и содержание детских, игровых и спортивных площадок дополнить пунктом 11.10 следующего содержания:</w:t>
      </w:r>
    </w:p>
    <w:p w14:paraId="54188A99" w14:textId="67B92E79" w:rsidR="00533CEE" w:rsidRDefault="00533CEE" w:rsidP="0057552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7E30">
        <w:rPr>
          <w:rFonts w:ascii="Times New Roman" w:hAnsi="Times New Roman" w:cs="Times New Roman"/>
          <w:sz w:val="28"/>
          <w:szCs w:val="28"/>
        </w:rPr>
        <w:t xml:space="preserve">Запрещается кормление животных без владельцев на детских, </w:t>
      </w:r>
      <w:r w:rsidR="006E7E30" w:rsidRPr="006E7E30">
        <w:rPr>
          <w:rFonts w:ascii="Times New Roman" w:hAnsi="Times New Roman" w:cs="Times New Roman"/>
          <w:sz w:val="28"/>
        </w:rPr>
        <w:t>игровых и спортивных площад</w:t>
      </w:r>
      <w:r w:rsidR="006E7E30">
        <w:rPr>
          <w:rFonts w:ascii="Times New Roman" w:hAnsi="Times New Roman" w:cs="Times New Roman"/>
          <w:sz w:val="28"/>
        </w:rPr>
        <w:t>ках, на территориях организаций, осуществляющих образовательную деятельность, организаций здравоохранения и социального обслуживания граждан и иных подобных местах</w:t>
      </w:r>
      <w:r w:rsidR="006E014B">
        <w:rPr>
          <w:rFonts w:ascii="Times New Roman" w:hAnsi="Times New Roman" w:cs="Times New Roman"/>
          <w:sz w:val="28"/>
        </w:rPr>
        <w:t>.</w:t>
      </w:r>
      <w:r w:rsidR="000D0B08">
        <w:rPr>
          <w:rFonts w:ascii="Times New Roman" w:hAnsi="Times New Roman" w:cs="Times New Roman"/>
          <w:sz w:val="28"/>
        </w:rPr>
        <w:t>»</w:t>
      </w:r>
      <w:r w:rsidR="006E7E30">
        <w:rPr>
          <w:rFonts w:ascii="Times New Roman" w:hAnsi="Times New Roman" w:cs="Times New Roman"/>
          <w:sz w:val="28"/>
        </w:rPr>
        <w:t>.</w:t>
      </w:r>
    </w:p>
    <w:p w14:paraId="646923F7" w14:textId="30499ACE" w:rsidR="006E014B" w:rsidRDefault="006E014B" w:rsidP="006E014B">
      <w:pPr>
        <w:ind w:right="-483"/>
        <w:jc w:val="both"/>
        <w:rPr>
          <w:sz w:val="28"/>
          <w:szCs w:val="20"/>
        </w:rPr>
      </w:pPr>
      <w:r w:rsidRPr="006E014B">
        <w:rPr>
          <w:sz w:val="28"/>
        </w:rPr>
        <w:t xml:space="preserve">    </w:t>
      </w:r>
      <w:r>
        <w:rPr>
          <w:sz w:val="28"/>
        </w:rPr>
        <w:t xml:space="preserve">     </w:t>
      </w:r>
      <w:r w:rsidRPr="006E014B">
        <w:rPr>
          <w:sz w:val="28"/>
        </w:rPr>
        <w:t xml:space="preserve"> 2.</w:t>
      </w:r>
      <w:r>
        <w:rPr>
          <w:sz w:val="28"/>
        </w:rPr>
        <w:t xml:space="preserve">  </w:t>
      </w:r>
      <w:r w:rsidRPr="006E014B">
        <w:rPr>
          <w:sz w:val="28"/>
        </w:rPr>
        <w:t>Назначить п</w:t>
      </w:r>
      <w:r>
        <w:rPr>
          <w:sz w:val="28"/>
        </w:rPr>
        <w:t>убличные слушан</w:t>
      </w:r>
      <w:r w:rsidRPr="006E014B">
        <w:rPr>
          <w:sz w:val="28"/>
        </w:rPr>
        <w:t>ия по проекту решения</w:t>
      </w:r>
      <w:r>
        <w:rPr>
          <w:sz w:val="28"/>
        </w:rPr>
        <w:t xml:space="preserve"> «</w:t>
      </w:r>
      <w:r w:rsidRPr="006E014B">
        <w:rPr>
          <w:sz w:val="28"/>
          <w:szCs w:val="20"/>
        </w:rPr>
        <w:t>О вне</w:t>
      </w:r>
      <w:r>
        <w:rPr>
          <w:sz w:val="28"/>
          <w:szCs w:val="20"/>
        </w:rPr>
        <w:t>сении</w:t>
      </w:r>
    </w:p>
    <w:p w14:paraId="36930998" w14:textId="77777777" w:rsidR="006E014B" w:rsidRDefault="006E014B" w:rsidP="006E014B">
      <w:pPr>
        <w:ind w:right="-483"/>
        <w:jc w:val="both"/>
        <w:rPr>
          <w:sz w:val="28"/>
          <w:szCs w:val="20"/>
        </w:rPr>
      </w:pPr>
      <w:r w:rsidRPr="006E014B">
        <w:rPr>
          <w:sz w:val="28"/>
          <w:szCs w:val="20"/>
        </w:rPr>
        <w:t>изменений в Правила благоустройства территории Батецкого сельского</w:t>
      </w:r>
    </w:p>
    <w:p w14:paraId="4C07F900" w14:textId="469FCBDB" w:rsidR="006E014B" w:rsidRPr="006E014B" w:rsidRDefault="006E014B" w:rsidP="006E014B">
      <w:pPr>
        <w:ind w:right="-483"/>
        <w:jc w:val="both"/>
        <w:rPr>
          <w:sz w:val="28"/>
          <w:szCs w:val="20"/>
        </w:rPr>
      </w:pPr>
      <w:r w:rsidRPr="006E014B">
        <w:rPr>
          <w:sz w:val="28"/>
          <w:szCs w:val="20"/>
        </w:rPr>
        <w:t>поселения</w:t>
      </w:r>
      <w:r>
        <w:rPr>
          <w:sz w:val="28"/>
          <w:szCs w:val="20"/>
        </w:rPr>
        <w:t>» на 4 октября 2022 года в 11-00 часов в Доме культуры п.Батецкий.</w:t>
      </w:r>
    </w:p>
    <w:p w14:paraId="7B5C58F0" w14:textId="63DF00CE" w:rsidR="006E014B" w:rsidRDefault="006E014B" w:rsidP="0057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ответственного за организацию и проведение публичных слушаний Семенову М.А., начальника Управления поработе с территориями Администрации Батецкого муниципального района.</w:t>
      </w:r>
    </w:p>
    <w:p w14:paraId="03CECD34" w14:textId="72BA0500" w:rsidR="00575526" w:rsidRPr="007A615F" w:rsidRDefault="006E014B" w:rsidP="0057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5526" w:rsidRPr="007A615F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со дня следующего за днем его</w:t>
      </w:r>
      <w:r w:rsidR="00575526" w:rsidRPr="007A615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2FA2E8AF" w14:textId="45632B68" w:rsidR="00575526" w:rsidRPr="007A615F" w:rsidRDefault="006E014B" w:rsidP="00575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5526" w:rsidRPr="007A61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5526" w:rsidRPr="007A615F">
        <w:rPr>
          <w:sz w:val="28"/>
          <w:szCs w:val="28"/>
        </w:rPr>
        <w:t>Опубликовать решение Совета депутатов Батецкого сельского поселения в муниципальной газете «Батецкие вести» и разместить на официальном сайте Администрации Батецкого муниципального района в разделе Батецкое сельское поселение.</w:t>
      </w:r>
    </w:p>
    <w:p w14:paraId="666F3554" w14:textId="77777777" w:rsidR="00111597" w:rsidRPr="00463937" w:rsidRDefault="00111597" w:rsidP="00575526">
      <w:pPr>
        <w:jc w:val="both"/>
      </w:pPr>
    </w:p>
    <w:p w14:paraId="25B21CB2" w14:textId="77777777" w:rsidR="007A615F" w:rsidRPr="00463937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ind w:firstLine="709"/>
        <w:rPr>
          <w:spacing w:val="-11"/>
        </w:rPr>
      </w:pPr>
      <w:r w:rsidRPr="00463937">
        <w:rPr>
          <w:spacing w:val="-11"/>
        </w:rPr>
        <w:t>Проект внесён:</w:t>
      </w:r>
    </w:p>
    <w:p w14:paraId="3D039222" w14:textId="77777777" w:rsidR="007A615F" w:rsidRPr="00463937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ind w:firstLine="709"/>
        <w:jc w:val="both"/>
        <w:rPr>
          <w:spacing w:val="-11"/>
        </w:rPr>
      </w:pPr>
    </w:p>
    <w:p w14:paraId="4D0A0867" w14:textId="77777777" w:rsidR="007A615F" w:rsidRPr="00463937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463937">
        <w:rPr>
          <w:spacing w:val="-11"/>
        </w:rPr>
        <w:t>Зам.начальника Управления  по работе</w:t>
      </w:r>
    </w:p>
    <w:p w14:paraId="14F14065" w14:textId="77777777" w:rsidR="007A615F" w:rsidRPr="00463937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463937">
        <w:rPr>
          <w:spacing w:val="-11"/>
        </w:rPr>
        <w:t>с территориями                                                                                      О.А. Голубева</w:t>
      </w:r>
    </w:p>
    <w:p w14:paraId="06402887" w14:textId="77777777" w:rsidR="007A615F" w:rsidRPr="00463937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</w:p>
    <w:p w14:paraId="665F819B" w14:textId="77777777" w:rsidR="007A615F" w:rsidRPr="00463937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463937">
        <w:rPr>
          <w:spacing w:val="-11"/>
        </w:rPr>
        <w:t>Согласовано:</w:t>
      </w:r>
    </w:p>
    <w:p w14:paraId="7839041D" w14:textId="0986847A" w:rsidR="007A615F" w:rsidRPr="00463937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463937">
        <w:rPr>
          <w:spacing w:val="-11"/>
        </w:rPr>
        <w:t xml:space="preserve">Начальник Управления  по работес территориями                    </w:t>
      </w:r>
      <w:r w:rsidR="00463937">
        <w:rPr>
          <w:spacing w:val="-11"/>
        </w:rPr>
        <w:t xml:space="preserve"> </w:t>
      </w:r>
      <w:r w:rsidR="00533CEE" w:rsidRPr="00463937">
        <w:rPr>
          <w:spacing w:val="-11"/>
        </w:rPr>
        <w:t>М.А.Семенова</w:t>
      </w:r>
    </w:p>
    <w:p w14:paraId="3E5FD248" w14:textId="77777777" w:rsidR="007A615F" w:rsidRPr="00463937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</w:p>
    <w:p w14:paraId="5B94520C" w14:textId="0894E9CE" w:rsidR="007A615F" w:rsidRPr="00463937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463937">
        <w:rPr>
          <w:spacing w:val="-11"/>
        </w:rPr>
        <w:lastRenderedPageBreak/>
        <w:t xml:space="preserve">Заместитель Главы Администрации                                       </w:t>
      </w:r>
      <w:r w:rsidR="00533CEE" w:rsidRPr="00463937">
        <w:rPr>
          <w:spacing w:val="-11"/>
        </w:rPr>
        <w:t xml:space="preserve"> </w:t>
      </w:r>
      <w:r w:rsidRPr="00463937">
        <w:rPr>
          <w:spacing w:val="-11"/>
        </w:rPr>
        <w:t xml:space="preserve">      </w:t>
      </w:r>
      <w:r w:rsidR="00533CEE" w:rsidRPr="00463937">
        <w:rPr>
          <w:spacing w:val="-11"/>
        </w:rPr>
        <w:t>А.И.</w:t>
      </w:r>
      <w:r w:rsidR="00463937">
        <w:rPr>
          <w:spacing w:val="-11"/>
        </w:rPr>
        <w:t xml:space="preserve"> </w:t>
      </w:r>
      <w:bookmarkStart w:id="0" w:name="_GoBack"/>
      <w:bookmarkEnd w:id="0"/>
      <w:r w:rsidR="00533CEE" w:rsidRPr="00463937">
        <w:rPr>
          <w:spacing w:val="-11"/>
        </w:rPr>
        <w:t>Новиков</w:t>
      </w:r>
    </w:p>
    <w:p w14:paraId="77EBEE56" w14:textId="77777777" w:rsidR="00533CEE" w:rsidRPr="00463937" w:rsidRDefault="00533CEE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</w:p>
    <w:p w14:paraId="641C7C2F" w14:textId="77777777" w:rsidR="007A615F" w:rsidRPr="00463937" w:rsidRDefault="007A615F" w:rsidP="007A615F">
      <w:pPr>
        <w:jc w:val="both"/>
      </w:pPr>
      <w:r w:rsidRPr="00463937">
        <w:rPr>
          <w:snapToGrid w:val="0"/>
        </w:rPr>
        <w:t>Заведующий юридическим отделом</w:t>
      </w:r>
      <w:r w:rsidRPr="00463937">
        <w:t xml:space="preserve">                                  В.Т. Волосач</w:t>
      </w:r>
    </w:p>
    <w:p w14:paraId="100D7A6D" w14:textId="77777777" w:rsidR="007A615F" w:rsidRPr="00463937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</w:p>
    <w:p w14:paraId="701E6509" w14:textId="77777777" w:rsidR="007A615F" w:rsidRPr="00463937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</w:p>
    <w:p w14:paraId="5917085F" w14:textId="77777777" w:rsidR="007A615F" w:rsidRPr="00463937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463937">
        <w:rPr>
          <w:spacing w:val="-11"/>
        </w:rPr>
        <w:t>Разослать: в дело- 1, Управление-1, Прокуратура-1, Ком.фин-1</w:t>
      </w:r>
    </w:p>
    <w:p w14:paraId="0F563675" w14:textId="77777777" w:rsidR="00DC27EB" w:rsidRDefault="00DC27EB" w:rsidP="00285D02">
      <w:pPr>
        <w:ind w:firstLine="709"/>
        <w:jc w:val="both"/>
        <w:rPr>
          <w:sz w:val="28"/>
          <w:szCs w:val="28"/>
        </w:rPr>
      </w:pPr>
    </w:p>
    <w:p w14:paraId="7973D7E1" w14:textId="77777777" w:rsidR="00DC27EB" w:rsidRDefault="00DC27EB" w:rsidP="00285D02">
      <w:pPr>
        <w:ind w:firstLine="709"/>
        <w:jc w:val="both"/>
        <w:rPr>
          <w:sz w:val="28"/>
          <w:szCs w:val="28"/>
        </w:rPr>
      </w:pPr>
    </w:p>
    <w:p w14:paraId="6C2DC779" w14:textId="77777777" w:rsidR="00DC27EB" w:rsidRDefault="00DC27EB" w:rsidP="00285D02">
      <w:pPr>
        <w:ind w:firstLine="709"/>
        <w:jc w:val="both"/>
        <w:rPr>
          <w:sz w:val="28"/>
          <w:szCs w:val="28"/>
        </w:rPr>
      </w:pPr>
    </w:p>
    <w:p w14:paraId="5DB5C7C6" w14:textId="77777777" w:rsidR="00575526" w:rsidRDefault="00575526" w:rsidP="00285D02">
      <w:pPr>
        <w:ind w:firstLine="709"/>
        <w:jc w:val="both"/>
        <w:rPr>
          <w:sz w:val="28"/>
          <w:szCs w:val="28"/>
        </w:rPr>
      </w:pPr>
    </w:p>
    <w:p w14:paraId="21BDE6F3" w14:textId="77777777" w:rsidR="00575526" w:rsidRDefault="00575526" w:rsidP="00285D02">
      <w:pPr>
        <w:ind w:firstLine="709"/>
        <w:jc w:val="both"/>
        <w:rPr>
          <w:sz w:val="28"/>
          <w:szCs w:val="28"/>
        </w:rPr>
      </w:pPr>
    </w:p>
    <w:p w14:paraId="0D51C0F6" w14:textId="77777777" w:rsidR="00575526" w:rsidRDefault="00575526" w:rsidP="00285D02">
      <w:pPr>
        <w:ind w:firstLine="709"/>
        <w:jc w:val="both"/>
        <w:rPr>
          <w:sz w:val="28"/>
          <w:szCs w:val="28"/>
        </w:rPr>
      </w:pPr>
    </w:p>
    <w:p w14:paraId="14645830" w14:textId="77777777" w:rsidR="00575526" w:rsidRDefault="00575526" w:rsidP="00285D02">
      <w:pPr>
        <w:ind w:firstLine="709"/>
        <w:jc w:val="both"/>
        <w:rPr>
          <w:sz w:val="28"/>
          <w:szCs w:val="28"/>
        </w:rPr>
      </w:pPr>
    </w:p>
    <w:p w14:paraId="6897F377" w14:textId="77777777" w:rsidR="00575526" w:rsidRDefault="00575526" w:rsidP="00285D02">
      <w:pPr>
        <w:ind w:firstLine="709"/>
        <w:jc w:val="both"/>
        <w:rPr>
          <w:sz w:val="28"/>
          <w:szCs w:val="28"/>
        </w:rPr>
      </w:pPr>
    </w:p>
    <w:p w14:paraId="286407C1" w14:textId="77777777" w:rsidR="00575526" w:rsidRDefault="00575526" w:rsidP="00285D02">
      <w:pPr>
        <w:ind w:firstLine="709"/>
        <w:jc w:val="both"/>
        <w:rPr>
          <w:sz w:val="28"/>
          <w:szCs w:val="28"/>
        </w:rPr>
      </w:pPr>
    </w:p>
    <w:p w14:paraId="2A111B60" w14:textId="77777777" w:rsidR="007A615F" w:rsidRDefault="007A615F" w:rsidP="00285D02">
      <w:pPr>
        <w:ind w:firstLine="709"/>
        <w:jc w:val="both"/>
        <w:rPr>
          <w:sz w:val="28"/>
          <w:szCs w:val="28"/>
        </w:rPr>
      </w:pPr>
    </w:p>
    <w:p w14:paraId="6D53EDF7" w14:textId="77777777" w:rsidR="007A615F" w:rsidRDefault="007A615F" w:rsidP="00285D02">
      <w:pPr>
        <w:ind w:firstLine="709"/>
        <w:jc w:val="both"/>
        <w:rPr>
          <w:sz w:val="28"/>
          <w:szCs w:val="28"/>
        </w:rPr>
      </w:pPr>
    </w:p>
    <w:p w14:paraId="47DD1BFF" w14:textId="77777777" w:rsidR="007A615F" w:rsidRDefault="007A615F" w:rsidP="00285D02">
      <w:pPr>
        <w:ind w:firstLine="709"/>
        <w:jc w:val="both"/>
        <w:rPr>
          <w:sz w:val="28"/>
          <w:szCs w:val="28"/>
        </w:rPr>
      </w:pPr>
    </w:p>
    <w:p w14:paraId="0887E03B" w14:textId="77777777" w:rsidR="007A615F" w:rsidRDefault="007A615F" w:rsidP="00285D02">
      <w:pPr>
        <w:ind w:firstLine="709"/>
        <w:jc w:val="both"/>
        <w:rPr>
          <w:sz w:val="28"/>
          <w:szCs w:val="28"/>
        </w:rPr>
      </w:pPr>
    </w:p>
    <w:p w14:paraId="5FB1DBB3" w14:textId="77777777" w:rsidR="007A615F" w:rsidRDefault="007A615F" w:rsidP="00285D02">
      <w:pPr>
        <w:ind w:firstLine="709"/>
        <w:jc w:val="both"/>
        <w:rPr>
          <w:sz w:val="28"/>
          <w:szCs w:val="28"/>
        </w:rPr>
      </w:pPr>
    </w:p>
    <w:p w14:paraId="45463892" w14:textId="77777777" w:rsidR="007A615F" w:rsidRDefault="007A615F" w:rsidP="00285D02">
      <w:pPr>
        <w:ind w:firstLine="709"/>
        <w:jc w:val="both"/>
        <w:rPr>
          <w:sz w:val="28"/>
          <w:szCs w:val="28"/>
        </w:rPr>
      </w:pPr>
    </w:p>
    <w:p w14:paraId="02CBD4B0" w14:textId="77777777" w:rsidR="009C41D0" w:rsidRPr="00013D4D" w:rsidRDefault="009C41D0" w:rsidP="00285D02">
      <w:pPr>
        <w:ind w:firstLine="709"/>
        <w:jc w:val="both"/>
        <w:rPr>
          <w:sz w:val="28"/>
          <w:szCs w:val="28"/>
        </w:rPr>
      </w:pPr>
    </w:p>
    <w:sectPr w:rsidR="009C41D0" w:rsidRPr="00013D4D" w:rsidSect="00013D4D">
      <w:pgSz w:w="11905" w:h="16838" w:code="9"/>
      <w:pgMar w:top="567" w:right="851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A20C9"/>
    <w:multiLevelType w:val="multilevel"/>
    <w:tmpl w:val="0652F3EA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2E155B2"/>
    <w:multiLevelType w:val="multilevel"/>
    <w:tmpl w:val="0406B83A"/>
    <w:lvl w:ilvl="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7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i w:val="0"/>
      </w:rPr>
    </w:lvl>
  </w:abstractNum>
  <w:abstractNum w:abstractNumId="14" w15:restartNumberingAfterBreak="0">
    <w:nsid w:val="61596175"/>
    <w:multiLevelType w:val="multilevel"/>
    <w:tmpl w:val="9190A8B8"/>
    <w:lvl w:ilvl="0">
      <w:start w:val="11"/>
      <w:numFmt w:val="decimal"/>
      <w:lvlText w:val="%1"/>
      <w:lvlJc w:val="left"/>
      <w:pPr>
        <w:ind w:left="1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3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9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15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15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17" w:hanging="2160"/>
      </w:pPr>
      <w:rPr>
        <w:rFonts w:hint="default"/>
        <w:i w:val="0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3D4D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B08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59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246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5BF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23F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C9C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01B8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4356"/>
    <w:rsid w:val="003E4C23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0EA0"/>
    <w:rsid w:val="00452F59"/>
    <w:rsid w:val="004540E0"/>
    <w:rsid w:val="00456894"/>
    <w:rsid w:val="00460B95"/>
    <w:rsid w:val="00461071"/>
    <w:rsid w:val="00463937"/>
    <w:rsid w:val="00465E12"/>
    <w:rsid w:val="00465F2C"/>
    <w:rsid w:val="00471993"/>
    <w:rsid w:val="00473E28"/>
    <w:rsid w:val="00482D2D"/>
    <w:rsid w:val="00483640"/>
    <w:rsid w:val="00485FD3"/>
    <w:rsid w:val="00486D5D"/>
    <w:rsid w:val="004903F7"/>
    <w:rsid w:val="00490F8A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298"/>
    <w:rsid w:val="00520F57"/>
    <w:rsid w:val="00521A20"/>
    <w:rsid w:val="00522217"/>
    <w:rsid w:val="00522740"/>
    <w:rsid w:val="00524741"/>
    <w:rsid w:val="00532275"/>
    <w:rsid w:val="00533CEE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5526"/>
    <w:rsid w:val="00582C2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3B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014B"/>
    <w:rsid w:val="006E40B4"/>
    <w:rsid w:val="006E439E"/>
    <w:rsid w:val="006E7E30"/>
    <w:rsid w:val="006F12A4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0AE0"/>
    <w:rsid w:val="00771215"/>
    <w:rsid w:val="00775CC4"/>
    <w:rsid w:val="00776376"/>
    <w:rsid w:val="00776413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615F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42F"/>
    <w:rsid w:val="007D261F"/>
    <w:rsid w:val="007D5CED"/>
    <w:rsid w:val="007D6F0C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46276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3CB9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32B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B63CF"/>
    <w:rsid w:val="009C02B8"/>
    <w:rsid w:val="009C3623"/>
    <w:rsid w:val="009C3B06"/>
    <w:rsid w:val="009C41D0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15D1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310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7D2C"/>
    <w:rsid w:val="00B67D4A"/>
    <w:rsid w:val="00B72C43"/>
    <w:rsid w:val="00B73722"/>
    <w:rsid w:val="00B74126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675A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2FED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A9D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28AD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87F18"/>
    <w:rsid w:val="00D90F4D"/>
    <w:rsid w:val="00D95A95"/>
    <w:rsid w:val="00DA4706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27EB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621C"/>
    <w:rsid w:val="00DF0F87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5BFA"/>
    <w:rsid w:val="00E27AD9"/>
    <w:rsid w:val="00E3157E"/>
    <w:rsid w:val="00E323DC"/>
    <w:rsid w:val="00E342FD"/>
    <w:rsid w:val="00E353A8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58FD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100A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5424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97866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uiPriority w:val="99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575526"/>
  </w:style>
  <w:style w:type="paragraph" w:styleId="af2">
    <w:name w:val="Normal (Web)"/>
    <w:basedOn w:val="a"/>
    <w:uiPriority w:val="99"/>
    <w:rsid w:val="00575526"/>
    <w:pPr>
      <w:spacing w:before="100" w:after="100"/>
    </w:pPr>
    <w:rPr>
      <w:lang w:eastAsia="zh-CN"/>
    </w:rPr>
  </w:style>
  <w:style w:type="paragraph" w:customStyle="1" w:styleId="western">
    <w:name w:val="western"/>
    <w:basedOn w:val="a"/>
    <w:rsid w:val="00575526"/>
    <w:pPr>
      <w:spacing w:before="100" w:beforeAutospacing="1" w:after="119" w:line="102" w:lineRule="atLeast"/>
      <w:jc w:val="both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D516-AC5A-474D-9134-F482BA7F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        СОВЕТ ДЕПУТАТОВ бАТЕЦКОГО СЕЛЬСКОГО ПОСЕЛЕНИЯ</vt:lpstr>
      <vt:lpstr>    Р Е Ш Е Н И Е</vt:lpstr>
    </vt:vector>
  </TitlesOfParts>
  <Company>Батецкий комитет финансов</Company>
  <LinksUpToDate>false</LinksUpToDate>
  <CharactersWithSpaces>2580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7</cp:revision>
  <cp:lastPrinted>2022-09-09T08:25:00Z</cp:lastPrinted>
  <dcterms:created xsi:type="dcterms:W3CDTF">2022-09-08T09:28:00Z</dcterms:created>
  <dcterms:modified xsi:type="dcterms:W3CDTF">2022-09-15T06:34:00Z</dcterms:modified>
</cp:coreProperties>
</file>