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32570" w14:textId="77777777" w:rsidR="00E21649" w:rsidRPr="00E21649" w:rsidRDefault="00E21649" w:rsidP="00E21649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Cs w:val="28"/>
        </w:rPr>
      </w:pPr>
      <w:r w:rsidRPr="00E21649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0601D34E" wp14:editId="0F14060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0D29" w14:textId="77777777" w:rsidR="00E21649" w:rsidRPr="00E21649" w:rsidRDefault="00E21649" w:rsidP="00E21649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14:paraId="76559EB4" w14:textId="77777777" w:rsidR="00E21649" w:rsidRPr="00E21649" w:rsidRDefault="00E21649" w:rsidP="00E21649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E21649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4DB6642A" w14:textId="77777777" w:rsidR="00E21649" w:rsidRPr="00E21649" w:rsidRDefault="00E21649" w:rsidP="00E21649">
      <w:pPr>
        <w:jc w:val="center"/>
        <w:rPr>
          <w:b/>
          <w:sz w:val="28"/>
          <w:szCs w:val="28"/>
        </w:rPr>
      </w:pPr>
      <w:r w:rsidRPr="00E21649">
        <w:rPr>
          <w:b/>
          <w:sz w:val="28"/>
          <w:szCs w:val="28"/>
        </w:rPr>
        <w:t>Новгородская область Батецкий муниципальный район</w:t>
      </w:r>
    </w:p>
    <w:p w14:paraId="692D7400" w14:textId="77777777" w:rsidR="00E21649" w:rsidRPr="00E21649" w:rsidRDefault="00E21649" w:rsidP="00E21649">
      <w:pPr>
        <w:jc w:val="center"/>
        <w:rPr>
          <w:b/>
          <w:sz w:val="28"/>
          <w:szCs w:val="28"/>
        </w:rPr>
      </w:pPr>
      <w:r w:rsidRPr="00E21649">
        <w:rPr>
          <w:b/>
          <w:sz w:val="28"/>
          <w:szCs w:val="28"/>
        </w:rPr>
        <w:t>СОВЕТ ДЕПУТАТОВ БАТЕЦКОГО СЕЛЬСКОГО ПОСЕЛЕНИЯ</w:t>
      </w:r>
    </w:p>
    <w:p w14:paraId="0FC80E8D" w14:textId="77777777" w:rsidR="00E21649" w:rsidRPr="00E21649" w:rsidRDefault="00E21649" w:rsidP="00E21649">
      <w:pPr>
        <w:rPr>
          <w:b/>
          <w:sz w:val="28"/>
          <w:szCs w:val="20"/>
        </w:rPr>
      </w:pPr>
    </w:p>
    <w:p w14:paraId="08E2F5F1" w14:textId="77777777" w:rsidR="00E21649" w:rsidRPr="00E21649" w:rsidRDefault="00E21649" w:rsidP="00E21649">
      <w:pPr>
        <w:keepNext/>
        <w:jc w:val="center"/>
        <w:outlineLvl w:val="1"/>
        <w:rPr>
          <w:b/>
          <w:sz w:val="28"/>
          <w:szCs w:val="28"/>
        </w:rPr>
      </w:pPr>
      <w:r w:rsidRPr="00E21649">
        <w:rPr>
          <w:b/>
          <w:sz w:val="28"/>
          <w:szCs w:val="28"/>
        </w:rPr>
        <w:t>Р Е Ш Е Н И Е</w:t>
      </w:r>
    </w:p>
    <w:p w14:paraId="450BE47D" w14:textId="77777777" w:rsidR="00637E43" w:rsidRPr="00637E43" w:rsidRDefault="00637E43" w:rsidP="00637E43"/>
    <w:p w14:paraId="0AA5CE02" w14:textId="7C184762" w:rsidR="00DF46CD" w:rsidRDefault="007B0E8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</w:t>
      </w:r>
      <w:r w:rsidR="00CB2728" w:rsidRPr="00637E43">
        <w:rPr>
          <w:b/>
          <w:sz w:val="28"/>
          <w:szCs w:val="28"/>
        </w:rPr>
        <w:t xml:space="preserve">решения </w:t>
      </w:r>
      <w:r w:rsidR="00CB2728">
        <w:rPr>
          <w:b/>
          <w:sz w:val="28"/>
          <w:szCs w:val="28"/>
        </w:rPr>
        <w:t>Совета</w:t>
      </w:r>
      <w:r w:rsidR="00DF46CD">
        <w:rPr>
          <w:b/>
          <w:sz w:val="28"/>
          <w:szCs w:val="28"/>
        </w:rPr>
        <w:t xml:space="preserve"> депутатов Батецкого сельского поселения</w:t>
      </w:r>
    </w:p>
    <w:p w14:paraId="4C30A362" w14:textId="14E7C75A" w:rsidR="00E65B59" w:rsidRPr="00637E43" w:rsidRDefault="00E65B59" w:rsidP="00DF46CD">
      <w:pPr>
        <w:spacing w:line="240" w:lineRule="exact"/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 xml:space="preserve">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</w:t>
      </w:r>
      <w:r w:rsidR="00CE43C6">
        <w:rPr>
          <w:b/>
          <w:sz w:val="28"/>
          <w:szCs w:val="28"/>
        </w:rPr>
        <w:t>1</w:t>
      </w:r>
      <w:r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09B638EA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</w:t>
      </w:r>
      <w:r w:rsidR="00CB2728" w:rsidRPr="007B0E89">
        <w:t xml:space="preserve">поселения </w:t>
      </w:r>
      <w:r w:rsidR="00E21649">
        <w:t xml:space="preserve"> 19 апреля </w:t>
      </w:r>
      <w:r w:rsidRPr="007B0E89">
        <w:t xml:space="preserve"> 20</w:t>
      </w:r>
      <w:r w:rsidR="00763081">
        <w:t>2</w:t>
      </w:r>
      <w:r w:rsidR="00CE43C6">
        <w:t>2</w:t>
      </w:r>
      <w:r w:rsidRPr="007B0E89">
        <w:t xml:space="preserve"> года</w:t>
      </w:r>
    </w:p>
    <w:p w14:paraId="23C42485" w14:textId="77777777" w:rsidR="00E65B59" w:rsidRDefault="00E65B59" w:rsidP="00E65B59"/>
    <w:p w14:paraId="2EB21A2A" w14:textId="77777777" w:rsidR="00E21649" w:rsidRPr="007B0E89" w:rsidRDefault="00E21649" w:rsidP="00E65B59"/>
    <w:p w14:paraId="36B9BBDD" w14:textId="312E9D35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</w:t>
      </w:r>
      <w:r w:rsidR="00DF46CD">
        <w:rPr>
          <w:sz w:val="28"/>
          <w:szCs w:val="28"/>
        </w:rPr>
        <w:t>авления в Российской Федерации»</w:t>
      </w:r>
      <w:r w:rsidRPr="00637E43">
        <w:rPr>
          <w:sz w:val="28"/>
          <w:szCs w:val="28"/>
        </w:rPr>
        <w:t xml:space="preserve">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Default="00E65B59" w:rsidP="00DF46CD">
      <w:pPr>
        <w:ind w:firstLine="708"/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6D81E4FF" w14:textId="77777777" w:rsidR="00DF46CD" w:rsidRPr="00DF46CD" w:rsidRDefault="00DF46CD" w:rsidP="00DF46CD">
      <w:pPr>
        <w:ind w:firstLine="708"/>
        <w:jc w:val="both"/>
        <w:rPr>
          <w:sz w:val="20"/>
          <w:szCs w:val="20"/>
        </w:rPr>
      </w:pPr>
    </w:p>
    <w:p w14:paraId="6697A967" w14:textId="5B2F2F8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год.</w:t>
      </w:r>
    </w:p>
    <w:p w14:paraId="634AC0FD" w14:textId="3B1939F5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 </w:t>
      </w:r>
      <w:r w:rsidR="00776376" w:rsidRPr="00FE0DB1">
        <w:rPr>
          <w:sz w:val="28"/>
          <w:szCs w:val="28"/>
        </w:rPr>
        <w:t xml:space="preserve">на </w:t>
      </w:r>
      <w:r w:rsidR="00FE0DB1" w:rsidRPr="00FE0DB1">
        <w:rPr>
          <w:sz w:val="28"/>
          <w:szCs w:val="28"/>
        </w:rPr>
        <w:t>5 мая</w:t>
      </w:r>
      <w:r w:rsidR="0080491C" w:rsidRPr="00FE0DB1">
        <w:rPr>
          <w:sz w:val="28"/>
          <w:szCs w:val="28"/>
        </w:rPr>
        <w:t xml:space="preserve"> </w:t>
      </w:r>
      <w:r w:rsidRPr="00FE0DB1">
        <w:rPr>
          <w:sz w:val="28"/>
          <w:szCs w:val="28"/>
        </w:rPr>
        <w:t>20</w:t>
      </w:r>
      <w:r w:rsidR="00763081" w:rsidRPr="00FE0DB1">
        <w:rPr>
          <w:sz w:val="28"/>
          <w:szCs w:val="28"/>
        </w:rPr>
        <w:t>2</w:t>
      </w:r>
      <w:r w:rsidR="00CE43C6" w:rsidRPr="00FE0DB1">
        <w:rPr>
          <w:sz w:val="28"/>
          <w:szCs w:val="28"/>
        </w:rPr>
        <w:t>2</w:t>
      </w:r>
      <w:r w:rsidRPr="00FE0DB1">
        <w:rPr>
          <w:sz w:val="28"/>
          <w:szCs w:val="28"/>
        </w:rPr>
        <w:t xml:space="preserve"> года в </w:t>
      </w:r>
      <w:r w:rsidR="00FE0DB1" w:rsidRPr="00FE0DB1">
        <w:rPr>
          <w:sz w:val="28"/>
          <w:szCs w:val="28"/>
        </w:rPr>
        <w:t>12</w:t>
      </w:r>
      <w:r w:rsidRPr="00FE0DB1">
        <w:rPr>
          <w:sz w:val="28"/>
          <w:szCs w:val="28"/>
        </w:rPr>
        <w:t xml:space="preserve"> часов</w:t>
      </w:r>
      <w:r w:rsidR="009E1FE3" w:rsidRPr="00FE0DB1">
        <w:rPr>
          <w:sz w:val="28"/>
          <w:szCs w:val="28"/>
        </w:rPr>
        <w:t xml:space="preserve"> </w:t>
      </w:r>
      <w:r w:rsidR="00FE0DB1" w:rsidRPr="00FE0DB1">
        <w:rPr>
          <w:sz w:val="28"/>
          <w:szCs w:val="28"/>
        </w:rPr>
        <w:t>3</w:t>
      </w:r>
      <w:r w:rsidR="009E1FE3" w:rsidRPr="00FE0DB1">
        <w:rPr>
          <w:sz w:val="28"/>
          <w:szCs w:val="28"/>
        </w:rPr>
        <w:t>0 мин</w:t>
      </w:r>
      <w:r w:rsidRPr="00637E43">
        <w:rPr>
          <w:sz w:val="28"/>
          <w:szCs w:val="28"/>
        </w:rPr>
        <w:t xml:space="preserve"> в Доме культуры п.Батецкий. </w:t>
      </w:r>
    </w:p>
    <w:p w14:paraId="45DA8B51" w14:textId="77777777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637E43">
        <w:rPr>
          <w:sz w:val="28"/>
          <w:szCs w:val="28"/>
        </w:rPr>
        <w:t xml:space="preserve"> п</w:t>
      </w:r>
      <w:r w:rsidRPr="00637E43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6C18A98F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</w:t>
      </w:r>
      <w:r w:rsidR="00CE43C6">
        <w:rPr>
          <w:sz w:val="28"/>
          <w:szCs w:val="28"/>
        </w:rPr>
        <w:t>1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r w:rsidR="00776376" w:rsidRPr="00637E43">
        <w:rPr>
          <w:sz w:val="28"/>
          <w:szCs w:val="28"/>
        </w:rPr>
        <w:t>Батецкие вести</w:t>
      </w:r>
      <w:r w:rsidRPr="00637E4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p w14:paraId="02171202" w14:textId="77777777" w:rsidR="00E21649" w:rsidRDefault="00E21649" w:rsidP="00285D02">
      <w:pPr>
        <w:ind w:firstLine="709"/>
        <w:jc w:val="both"/>
      </w:pPr>
    </w:p>
    <w:p w14:paraId="75D60E57" w14:textId="77777777" w:rsidR="00E21649" w:rsidRPr="00E21649" w:rsidRDefault="00E21649" w:rsidP="00E21649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E21649">
        <w:rPr>
          <w:b/>
          <w:sz w:val="28"/>
          <w:szCs w:val="28"/>
          <w:lang w:eastAsia="x-none"/>
        </w:rPr>
        <w:t xml:space="preserve">Глава Батецкого </w:t>
      </w:r>
    </w:p>
    <w:p w14:paraId="2FF1140C" w14:textId="77777777" w:rsidR="00E21649" w:rsidRPr="00E21649" w:rsidRDefault="00E21649" w:rsidP="00E21649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E21649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4E9ACE53" w14:textId="77777777" w:rsidR="00E21649" w:rsidRPr="00E21649" w:rsidRDefault="00E21649" w:rsidP="00E21649">
      <w:pPr>
        <w:rPr>
          <w:lang w:eastAsia="x-none"/>
        </w:rPr>
      </w:pPr>
    </w:p>
    <w:p w14:paraId="23EA284F" w14:textId="77777777" w:rsidR="00E21649" w:rsidRPr="00E21649" w:rsidRDefault="00E21649" w:rsidP="00E21649">
      <w:pPr>
        <w:rPr>
          <w:lang w:eastAsia="x-none"/>
        </w:rPr>
      </w:pPr>
      <w:r w:rsidRPr="00E21649">
        <w:rPr>
          <w:lang w:eastAsia="x-none"/>
        </w:rPr>
        <w:t>п. Батецкий</w:t>
      </w:r>
    </w:p>
    <w:p w14:paraId="69193697" w14:textId="77777777" w:rsidR="00E21649" w:rsidRPr="00E21649" w:rsidRDefault="00E21649" w:rsidP="00E21649">
      <w:pPr>
        <w:rPr>
          <w:lang w:eastAsia="x-none"/>
        </w:rPr>
      </w:pPr>
      <w:r w:rsidRPr="00E21649">
        <w:rPr>
          <w:lang w:eastAsia="x-none"/>
        </w:rPr>
        <w:t>19 апреля   2022 года</w:t>
      </w:r>
    </w:p>
    <w:p w14:paraId="07501B2C" w14:textId="53D50106" w:rsidR="00E21649" w:rsidRPr="00E21649" w:rsidRDefault="00E21649" w:rsidP="00E21649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98</w:t>
      </w:r>
      <w:r w:rsidRPr="00E21649">
        <w:rPr>
          <w:lang w:eastAsia="x-none"/>
        </w:rPr>
        <w:t>-СД</w:t>
      </w:r>
    </w:p>
    <w:p w14:paraId="4A1A8110" w14:textId="77777777" w:rsidR="00E21649" w:rsidRDefault="00E21649" w:rsidP="00285D02">
      <w:pPr>
        <w:ind w:firstLine="709"/>
        <w:jc w:val="both"/>
      </w:pPr>
    </w:p>
    <w:p w14:paraId="2D951DC5" w14:textId="77777777" w:rsidR="00E21649" w:rsidRDefault="00E21649" w:rsidP="00687C8D">
      <w:pPr>
        <w:jc w:val="right"/>
        <w:rPr>
          <w:b/>
          <w:sz w:val="28"/>
          <w:szCs w:val="28"/>
        </w:rPr>
      </w:pPr>
    </w:p>
    <w:p w14:paraId="4CA3D932" w14:textId="77777777" w:rsidR="00E21649" w:rsidRDefault="00E21649" w:rsidP="00687C8D">
      <w:pPr>
        <w:jc w:val="right"/>
        <w:rPr>
          <w:b/>
          <w:sz w:val="28"/>
          <w:szCs w:val="28"/>
        </w:rPr>
      </w:pPr>
    </w:p>
    <w:p w14:paraId="44D029B5" w14:textId="77777777" w:rsidR="00E21649" w:rsidRDefault="00E21649" w:rsidP="00687C8D">
      <w:pPr>
        <w:jc w:val="right"/>
        <w:rPr>
          <w:b/>
          <w:sz w:val="28"/>
          <w:szCs w:val="28"/>
        </w:rPr>
      </w:pPr>
    </w:p>
    <w:p w14:paraId="00DCD6BB" w14:textId="77777777" w:rsidR="00E21649" w:rsidRDefault="00E21649" w:rsidP="00687C8D">
      <w:pPr>
        <w:jc w:val="right"/>
        <w:rPr>
          <w:b/>
          <w:sz w:val="28"/>
          <w:szCs w:val="28"/>
        </w:rPr>
      </w:pPr>
    </w:p>
    <w:p w14:paraId="795A1DA2" w14:textId="77777777" w:rsidR="00E21649" w:rsidRPr="00E21649" w:rsidRDefault="00E21649" w:rsidP="00E21649">
      <w:pPr>
        <w:spacing w:line="240" w:lineRule="exact"/>
        <w:jc w:val="right"/>
        <w:rPr>
          <w:sz w:val="28"/>
          <w:szCs w:val="28"/>
        </w:rPr>
      </w:pPr>
      <w:r w:rsidRPr="00E21649">
        <w:rPr>
          <w:sz w:val="28"/>
          <w:szCs w:val="28"/>
        </w:rPr>
        <w:lastRenderedPageBreak/>
        <w:t>Приложение</w:t>
      </w:r>
    </w:p>
    <w:p w14:paraId="112FD574" w14:textId="1E616EA4" w:rsidR="00E21649" w:rsidRPr="00E21649" w:rsidRDefault="00E21649" w:rsidP="00E21649">
      <w:pPr>
        <w:spacing w:line="240" w:lineRule="exact"/>
        <w:jc w:val="right"/>
        <w:rPr>
          <w:sz w:val="28"/>
          <w:szCs w:val="28"/>
        </w:rPr>
      </w:pPr>
      <w:r w:rsidRPr="00E2164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E21649">
        <w:rPr>
          <w:sz w:val="28"/>
          <w:szCs w:val="28"/>
        </w:rPr>
        <w:t xml:space="preserve"> </w:t>
      </w:r>
    </w:p>
    <w:p w14:paraId="731C7185" w14:textId="5EA4A80B" w:rsidR="00E21649" w:rsidRPr="00E21649" w:rsidRDefault="00E21649" w:rsidP="00E2164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proofErr w:type="spellStart"/>
      <w:r>
        <w:rPr>
          <w:sz w:val="28"/>
          <w:szCs w:val="28"/>
        </w:rPr>
        <w:t>селского</w:t>
      </w:r>
      <w:proofErr w:type="spellEnd"/>
      <w:r>
        <w:rPr>
          <w:sz w:val="28"/>
          <w:szCs w:val="28"/>
        </w:rPr>
        <w:t xml:space="preserve"> поселения</w:t>
      </w:r>
    </w:p>
    <w:p w14:paraId="253BE5DE" w14:textId="167ED916" w:rsidR="00E21649" w:rsidRPr="00E21649" w:rsidRDefault="00E21649" w:rsidP="00E21649">
      <w:pPr>
        <w:spacing w:line="240" w:lineRule="exact"/>
        <w:jc w:val="right"/>
        <w:rPr>
          <w:sz w:val="28"/>
          <w:szCs w:val="28"/>
        </w:rPr>
      </w:pPr>
      <w:r w:rsidRPr="00E21649">
        <w:rPr>
          <w:sz w:val="28"/>
          <w:szCs w:val="28"/>
        </w:rPr>
        <w:t xml:space="preserve">от 19.04.2022 № </w:t>
      </w:r>
      <w:r>
        <w:rPr>
          <w:sz w:val="28"/>
          <w:szCs w:val="28"/>
        </w:rPr>
        <w:t>98-С</w:t>
      </w:r>
      <w:r w:rsidRPr="00E21649">
        <w:rPr>
          <w:sz w:val="28"/>
          <w:szCs w:val="28"/>
        </w:rPr>
        <w:t>Д</w:t>
      </w:r>
    </w:p>
    <w:p w14:paraId="33266C79" w14:textId="77777777" w:rsidR="00E21649" w:rsidRDefault="00E21649" w:rsidP="00E21649">
      <w:pPr>
        <w:jc w:val="center"/>
        <w:rPr>
          <w:b/>
          <w:sz w:val="28"/>
          <w:szCs w:val="28"/>
        </w:rPr>
      </w:pPr>
    </w:p>
    <w:p w14:paraId="2D060C66" w14:textId="01A276BB" w:rsidR="00637E43" w:rsidRDefault="005F31F6" w:rsidP="00E21649">
      <w:pPr>
        <w:jc w:val="center"/>
        <w:rPr>
          <w:b/>
          <w:sz w:val="28"/>
          <w:szCs w:val="28"/>
        </w:rPr>
      </w:pPr>
      <w:r w:rsidRPr="00586AD8">
        <w:rPr>
          <w:b/>
          <w:sz w:val="28"/>
          <w:szCs w:val="28"/>
        </w:rPr>
        <w:t>ПРОЕКТ</w:t>
      </w:r>
    </w:p>
    <w:p w14:paraId="5F3A779E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8"/>
          <w:szCs w:val="28"/>
        </w:rPr>
      </w:pPr>
      <w:r w:rsidRPr="00586AD8">
        <w:rPr>
          <w:b/>
          <w:bCs/>
          <w:sz w:val="28"/>
          <w:szCs w:val="28"/>
        </w:rPr>
        <w:t>Российская Федерация</w:t>
      </w:r>
    </w:p>
    <w:p w14:paraId="610BDD82" w14:textId="19AA3638" w:rsidR="005F31F6" w:rsidRPr="005F31F6" w:rsidRDefault="005F31F6" w:rsidP="005F31F6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586AD8">
        <w:rPr>
          <w:b/>
          <w:bCs/>
          <w:sz w:val="28"/>
          <w:szCs w:val="28"/>
        </w:rPr>
        <w:t>Новгородская область</w:t>
      </w:r>
      <w:r w:rsidR="00586AD8">
        <w:rPr>
          <w:b/>
          <w:bCs/>
          <w:sz w:val="26"/>
          <w:szCs w:val="26"/>
        </w:rPr>
        <w:t xml:space="preserve"> </w:t>
      </w:r>
      <w:r w:rsidR="00586AD8" w:rsidRPr="00810129">
        <w:rPr>
          <w:b/>
          <w:sz w:val="28"/>
          <w:szCs w:val="28"/>
        </w:rPr>
        <w:t>Батецкий муниципальный район</w:t>
      </w:r>
    </w:p>
    <w:p w14:paraId="1F3DC0C2" w14:textId="77777777" w:rsidR="005F31F6" w:rsidRPr="00586AD8" w:rsidRDefault="005F31F6" w:rsidP="005F31F6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586AD8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451CABA" w14:textId="77777777" w:rsidR="00DF46CD" w:rsidRPr="00DF46CD" w:rsidRDefault="00DF46CD" w:rsidP="00DF46CD"/>
    <w:p w14:paraId="662E285B" w14:textId="477E88E0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66064D0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687C8D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20 833 381,22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CC52C9">
        <w:rPr>
          <w:sz w:val="28"/>
          <w:szCs w:val="28"/>
        </w:rPr>
        <w:t>19671498,00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CC52C9">
        <w:rPr>
          <w:sz w:val="28"/>
          <w:szCs w:val="28"/>
        </w:rPr>
        <w:t>1 161 883,22</w:t>
      </w:r>
      <w:r w:rsidR="00776376">
        <w:rPr>
          <w:sz w:val="28"/>
          <w:szCs w:val="28"/>
        </w:rPr>
        <w:t xml:space="preserve">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4642F54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53ADC5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C55C05C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256682F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4E03A65F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039BE457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3F175C4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C52C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61301762" w14:textId="77777777" w:rsidR="00DF46CD" w:rsidRDefault="00DF46C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4DA67AAB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B2381B">
        <w:t>1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15F49681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4106"/>
        <w:gridCol w:w="486"/>
        <w:gridCol w:w="1746"/>
        <w:gridCol w:w="1454"/>
        <w:gridCol w:w="1701"/>
        <w:gridCol w:w="222"/>
      </w:tblGrid>
      <w:tr w:rsidR="00420C58" w:rsidRPr="00AB42EC" w14:paraId="276A5A75" w14:textId="77777777" w:rsidTr="00420C5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275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9CF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30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EE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Исполнено</w:t>
            </w:r>
          </w:p>
        </w:tc>
      </w:tr>
      <w:tr w:rsidR="00420C58" w:rsidRPr="00AB42EC" w14:paraId="460D64B6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4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074B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72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DE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</w:p>
        </w:tc>
      </w:tr>
      <w:tr w:rsidR="00420C58" w:rsidRPr="00AB42EC" w14:paraId="59854F92" w14:textId="77777777" w:rsidTr="00420C5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0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760C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D9C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79E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9A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3A2958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FD45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20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4E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20 213 618,30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A6F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20 833 381,22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30B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5E719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0D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в том числе: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2560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30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88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152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BC1A81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F5DA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FF0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1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10D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4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571B5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E59EE5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9292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AC09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77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1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9100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758FA97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824E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797A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E7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9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AA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F81C0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6C775D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2317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8086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6F15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0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EF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2 509 660,04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1B84E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3F770AC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17E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66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BD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4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C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3994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EBD3F57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A51E6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8E94C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D39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10302231010000110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B1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96A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1 158 608,62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3B40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7A34781" w14:textId="77777777" w:rsidTr="00420C58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3B03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AAC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F7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D1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15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E5F2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B922AB" w14:textId="77777777" w:rsidTr="00420C58">
        <w:trPr>
          <w:trHeight w:val="20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AE851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8889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0D2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10302241010000110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183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8 148,19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39E2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7123D2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3D99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D9CD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3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1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3CE6DA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A8823A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F4F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2D04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CAA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10302251010000110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5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10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1 540 475,74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3AFA7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B412B2D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8A55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3208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36C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1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4F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EEFBD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BFD8C9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2015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7CEA2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8DB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10302261010000110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CA9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2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-197 572,51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9BCE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30DBA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C50B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F0228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E8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D1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C1A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6935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C93775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71EE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7019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4DF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C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AE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3 827 486,50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535F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CE815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5B95E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9FE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424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2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4B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DA111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B1704D5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96B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8CFA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411B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EF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595 886,27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32D21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56C8215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41E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D8CD2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371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243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5EF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589 347,75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E30A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FF9970D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7213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183F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58F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10102020010000110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C1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3B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1 172,89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4FA1A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9B7EE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4B29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03A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0F3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10102030010000110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B69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206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5 365,63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8D260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0FC15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225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4F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0A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00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B9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E9A94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AF1782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9EC0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C88C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0B2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10503000010000110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D8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2B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A097E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EF5813D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C33B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CD03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39D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10503010010000110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20B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A8A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59 167,97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0CF3E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32FCE4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BF47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722B3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B078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32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03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3 171 432,26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DA9FC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AFC18D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2B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353E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7A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AF5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6F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DBD87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AB8CA05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2E792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56CF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EC5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10601030100000110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95D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948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619 556,63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9A90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2D2A0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AFDA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456E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BB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10606000000000110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B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2 551 875,63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97373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B3B5287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1C5C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C43D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0A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6E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F4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87D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DB69D7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9EC4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51307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E0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10606033100000110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6AA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BB3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622 739,72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A4DC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B0BBF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4A83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F109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FDD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10606040000000110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50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8D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A2510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28D6EEB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BADCA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3FD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23B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10606043100000110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ECD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E31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1 929 135,91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062A3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BA514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5146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ACE10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1B35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FCB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98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EB7B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69B8D50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D9CE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C8B3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67F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CC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625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5F7F1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2DFA0E8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2ED8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1692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C46B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8B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22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BF0B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E5F9559" w14:textId="77777777" w:rsidTr="00420C5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CD61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78133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6B1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11610123010000140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51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5D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B5FAB3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530296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1358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22C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96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D87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A4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ABC8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585CDC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0B5B3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C70E9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9CA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FF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244 283,30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B8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244 259,30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ADE1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467908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31297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23F5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5E1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93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4C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06A152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3B2A326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00DF7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CCB2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A58C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11105000000000120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52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57CF2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F94BBA9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9A11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3E26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95F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11105070000000120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51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49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DA16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544F42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02FC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C0F9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6DB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11105075100000120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2F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5F2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2 476,00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A726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F651803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16F64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592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C3D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845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B4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29 614,30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9B9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8F6FB63" w14:textId="77777777" w:rsidTr="00420C58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701B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9587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CB8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A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05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7D9CD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22E7BD7" w14:textId="77777777" w:rsidTr="00420C5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D48A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4AE79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99D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55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38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15534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7FD9634" w14:textId="77777777" w:rsidTr="00420C5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1B9A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57957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ACA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11607010100000140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78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D2F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B731C7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4A46EC5D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82CD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2B7F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4CA0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11610000000000140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79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87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DEB15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0CCB913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692BD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CFA5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DAB3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11610060000000140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FE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6C2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376FE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AC7CD11" w14:textId="77777777" w:rsidTr="00420C58">
        <w:trPr>
          <w:trHeight w:val="24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4E4BF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673B6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AA3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11610062100000140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4C0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93A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26 142,11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0039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41AC86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2EB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9C98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D71F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980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CBC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EA285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32DA861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0599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9307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04B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4B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A27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C49FA8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64927DA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15B7D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5A78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888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11715030100000150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9D0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A6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604BC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5DDB34A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C65C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8C4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59F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00000000000000000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31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30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1516D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40C2EF0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3FEEB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57A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DA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20000000000000000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F2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E4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1984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C90BA26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1A826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766F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3A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20200000000000000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85B6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68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14 251 975,38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BEF1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C392BAF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076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ACAF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8B7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72B4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43B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A4E6DB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359868E0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DC76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A955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AA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7CC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E4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8A02C0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0A44F35A" w14:textId="77777777" w:rsidTr="00420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C2D25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69DCE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D341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20216001100000150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1AC9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D776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2 230 600,00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5955F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9A20319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883C3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180D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918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39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10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11 622 075,38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A4857F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DBBE228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DA522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D58E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EE17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1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9D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53055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11D94AE5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FD1A1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0216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B1D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20225555100000150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E9F1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B0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2865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30BF756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AF401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A88AC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A1909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D23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6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AFF9B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56A5C70E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82E0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CE69E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193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20229999100000150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FFB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2EFA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10 911 960,38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C0E889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752ED614" w14:textId="77777777" w:rsidTr="00420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4485" w14:textId="77777777" w:rsidR="00420C58" w:rsidRPr="00AB42EC" w:rsidRDefault="00420C58">
            <w:pPr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8B56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2B12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20240000000000150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0A8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52F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EEB1FC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607831A1" w14:textId="77777777" w:rsidTr="00420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7ACB0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2075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1EB6A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20249999000000150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37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96D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C2946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  <w:tr w:rsidR="00420C58" w:rsidRPr="00AB42EC" w14:paraId="26FF86CE" w14:textId="77777777" w:rsidTr="00E21649">
        <w:trPr>
          <w:trHeight w:val="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C719" w14:textId="77777777" w:rsidR="00420C58" w:rsidRPr="00AB42EC" w:rsidRDefault="00420C58" w:rsidP="00E21649">
            <w:pPr>
              <w:jc w:val="both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26D43B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892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8AF94" w14:textId="77777777" w:rsidR="00420C58" w:rsidRPr="00AB42EC" w:rsidRDefault="00420C58">
            <w:pPr>
              <w:jc w:val="center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20249999100000150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99EE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F25" w14:textId="77777777" w:rsidR="00420C58" w:rsidRPr="00AB42EC" w:rsidRDefault="00420C58">
            <w:pPr>
              <w:jc w:val="right"/>
              <w:rPr>
                <w:sz w:val="18"/>
                <w:szCs w:val="18"/>
              </w:rPr>
            </w:pPr>
            <w:r w:rsidRPr="00AB42EC">
              <w:rPr>
                <w:sz w:val="18"/>
                <w:szCs w:val="18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1A68E" w14:textId="77777777" w:rsidR="00420C58" w:rsidRPr="00AB42EC" w:rsidRDefault="00420C58">
            <w:pPr>
              <w:rPr>
                <w:sz w:val="18"/>
                <w:szCs w:val="18"/>
              </w:rPr>
            </w:pPr>
          </w:p>
        </w:tc>
      </w:tr>
    </w:tbl>
    <w:p w14:paraId="3FEE8D58" w14:textId="24718261" w:rsidR="00DF46CD" w:rsidRDefault="00DF46CD" w:rsidP="00A161EB">
      <w:pPr>
        <w:spacing w:line="240" w:lineRule="exact"/>
        <w:jc w:val="both"/>
      </w:pPr>
    </w:p>
    <w:p w14:paraId="01AF784D" w14:textId="77777777" w:rsidR="00B2381B" w:rsidRDefault="00B2381B" w:rsidP="005F4E5C">
      <w:pPr>
        <w:spacing w:line="240" w:lineRule="exact"/>
        <w:jc w:val="right"/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70A2821B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5F1D1852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D92E58" w:rsidRPr="00A161EB" w14:paraId="0A3E43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594E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8FAB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26E58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4724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D92E58" w:rsidRPr="00A161EB" w14:paraId="657BA0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1BC549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A2F20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EC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BC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A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BF4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D37F3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974D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32658E0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8A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D8B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447F2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72F8E1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66BD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A0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044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30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09E79CD1" w14:textId="77777777" w:rsidTr="00D92E58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E9605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5241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B6C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C4D16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5C7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C4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026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FBA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2CE55BF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77A7B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258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68CC0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C00E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ED1E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537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A6C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3E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92E58" w:rsidRPr="00A161EB" w14:paraId="40ECEA57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06C8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3F7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00C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6448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8EE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D934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C0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D92E58" w:rsidRPr="00A161EB" w14:paraId="112B6F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E6F25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E102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2CA9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77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CF0B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72A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75C8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5A6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15655C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5269C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7EED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698B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273A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F3C1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4EB5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B94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BA06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AECA67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AC7B52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BC2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5081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918D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F573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AEC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3B4F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7C35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42725DC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BBB564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DF4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F959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F108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93B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1D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5EC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D00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2B5F541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444E1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8A3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5252A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3AD3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D0D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4B5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444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D09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6B13A8C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2AB3D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488D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7B3B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9B0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165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80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8612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42D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00B5E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FC565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8F5C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E197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A41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ED7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10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BAF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907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92E58" w:rsidRPr="00A161EB" w14:paraId="72AC1A3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1CEEED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EB6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086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A5B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9A33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7A9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84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DCFD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D92E58" w:rsidRPr="00A161EB" w14:paraId="58926D4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75998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F6F1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9AF59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CC8F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BD2A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ED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D50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D0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2C91078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76D3E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D65F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1A18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1B61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C6C0E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0E0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7758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5B15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77E55E05" w14:textId="77777777" w:rsidTr="00D92E58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DADDB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0F2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8F62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AD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558F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84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A4E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508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921C5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54DB1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E453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694D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E198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9542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B3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6B8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544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4FA1BF0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9DD55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25D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362C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3B1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A673F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B3E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2D67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A6C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D92E58" w:rsidRPr="00A161EB" w14:paraId="33FF427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D93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6DB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74B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EFEA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F7A91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EFB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5CC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2DF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0EB18AB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A65C2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72C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CA5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74404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D355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31C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001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A98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F498AC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22ADE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7EDF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48DC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4859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A181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957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7F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FE0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106B645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5E5A5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AE28B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DD1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37F2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556F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B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8E7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F1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655EE2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F6383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F5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41E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FE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F6BD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B0A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09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B7A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200B247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9DC43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AA7A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A45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EB2E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057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8C2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5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9F2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D92E58" w:rsidRPr="00A161EB" w14:paraId="79E5DB5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835D58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47AC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C02C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7603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63E5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330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08C8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CE47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40A23D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1C42D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0DE9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CFAE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55DC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02A7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C6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716D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528C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1E4663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F0A1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70D4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8BFD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848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5392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1F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5FDE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6E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728A4F2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31C08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EF0C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C28D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BDBA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AAEA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D2F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318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88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19B956F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0BAF5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B48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F2F7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1471A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8E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0CB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A38A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BF66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58CD342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4A116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4BB8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AF9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46F8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B7C8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F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26A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B7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6850484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56B27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92FC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C6B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F44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D59D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089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9C85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7E6D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D92E58" w:rsidRPr="00A161EB" w14:paraId="4C4F10E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F2D623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8736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0F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6890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8944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75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F60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82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74C21B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49683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419D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3A5F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5FC4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57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D8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33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6A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473B241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AAA3C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7428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CA8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169C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AC6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969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32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E36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D92E58" w:rsidRPr="00A161EB" w14:paraId="14F5717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E5033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FB10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A9E5C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E198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A26F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45D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958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9B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C5B947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0F12E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76E8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BA12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7624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52323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DF9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0AC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D49B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15535B6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5B7A5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B24F6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CEE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7B19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84EE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1D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01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E1C6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7715561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E55D2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27B1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18AD6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C1C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B26D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479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23B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21FA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D92E58" w:rsidRPr="00A161EB" w14:paraId="04AB6F0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44CC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1A9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1682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DB5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6B25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EB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3CC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1789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3F99329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D022C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408A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00EED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B56C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B77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D5A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45EA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F07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73014B8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3746B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CB8E3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1CD9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F3D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8231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8B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101C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D3F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4CB727D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BA5CF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285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6823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156F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44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33C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FC60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DFB8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D92E58" w:rsidRPr="00A161EB" w14:paraId="6069A03C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80F72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92F3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8043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1606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F98F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DBB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D6D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1F0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A5C593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34FC5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2F61F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CE268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AA10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562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DF0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F58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397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4127BD4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D77D1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ADCA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2C67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9333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2381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E94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CD2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905F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01BDE5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5757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AEA1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6522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DBEF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6D0C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60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3C9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96D8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D92E58" w:rsidRPr="00A161EB" w14:paraId="1D01158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2E551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B4E4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A381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BCFFB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A47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C383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496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833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03E4566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A2DF4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838E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D145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0329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5335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801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1A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9FD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5BB0E3D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D2F64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C917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8E3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F566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6CED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272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B95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923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2B33F7E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2211E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9DDD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34AA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58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AB36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422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1DE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FB0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D92E58" w:rsidRPr="00A161EB" w14:paraId="3CDD97E5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B9BB53" w14:textId="54693C59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E4B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3266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CAE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22D1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526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57D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B9DB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34CC6A4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190B0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53E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F197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7D0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27ED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69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46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73F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7F75D7A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7116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BE49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188E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263E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3551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27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F93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FC9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03EBD03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DE273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0EB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4FA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7FF5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FE5CE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FE89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A78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F77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D92E58" w:rsidRPr="00A161EB" w14:paraId="2CB6B7D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9FD1A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3E29C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D463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0A1E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50CA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32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61F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0F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6E254E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B8073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4EB9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309F1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381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A4B70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D739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18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D7B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76AD915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52008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00A0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17D8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5E1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269BD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4655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067E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037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00097BD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AD197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0725F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47E5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FD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086B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BE8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E8D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7C2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D92E58" w:rsidRPr="00A161EB" w14:paraId="401B721C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6E127E6" w14:textId="643D06F5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 w:rsidR="00367DFE"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9184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666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9801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8AC77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38C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6D95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C21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21A02E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F573C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AB03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B27B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3B9F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585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2D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8F4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956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0E8DE9C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EF49F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06D7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D7A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DA64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3FF3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7A5B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DD69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43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1F22022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4F6F4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0407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90B77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DC81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275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D9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A9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A91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D92E58" w:rsidRPr="00A161EB" w14:paraId="20E4C44B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B9CAF0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3E7F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87B8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BA9C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1BD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E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C29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1C3E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D92E58" w:rsidRPr="00A161EB" w14:paraId="0FEF6AA2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4B292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25E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670E4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9AB3A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EBA2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5B5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F3FB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B6A0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12E6085B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DA856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E3B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411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85D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8AE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116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94A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3E6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86129E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B461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2292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5720C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90824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2A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0F7F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6AF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089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2ED11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913A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EF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8DCE5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30F0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F56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83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19B9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C5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7D67F79E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B4507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E2A0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506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7EC1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C554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E6AA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F7C6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3C06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25E9CE13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9352F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3995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1ADFC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08293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210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6F8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6919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6B8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D92E58" w:rsidRPr="00A161EB" w14:paraId="4CF34A6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937E2E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98DD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752AB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F4C4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2E3B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DED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AC8D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7826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D92E58" w:rsidRPr="00A161EB" w14:paraId="352E698B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7AB4E7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Батецкого сельского поселения Батецкого </w:t>
            </w:r>
            <w:r w:rsidRPr="00A161EB">
              <w:rPr>
                <w:color w:val="000000"/>
                <w:sz w:val="18"/>
                <w:szCs w:val="18"/>
              </w:rPr>
              <w:lastRenderedPageBreak/>
              <w:t>муниципального района Новгородской области"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3416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5D288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E85E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716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5DD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A24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B295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5FE88B00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093B90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AC9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B95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4427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A807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315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CD5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0945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28E701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29695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CE08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A339C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FA40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7D37D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535F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F0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F077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4A65DFA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6F18F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650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0D867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EB5F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B083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847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1ADF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42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2D4EDB5C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41B3B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0941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2A5B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0F9C6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F04E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1DD4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26A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265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D92E58" w:rsidRPr="00A161EB" w14:paraId="601EA90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4231E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669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77FD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54178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1862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7A00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2994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F6B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D92E58" w:rsidRPr="00A161EB" w14:paraId="22D9DA3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46C4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EEB7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FB7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F148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81C1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54E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BCCE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09D9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7247EB3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A94F9E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BE33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C774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76A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4D87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842B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406C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4BEC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0B288F7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F17A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EB00C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8979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0BF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FD034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2FF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47DC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9218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966DCD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4840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8D138D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7ED4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B082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86A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E7E1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728B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1ECD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D92E58" w:rsidRPr="00A161EB" w14:paraId="4B54E6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326EC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724D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C8DD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BA4D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033B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C77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286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95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3CE7A26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117E8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7504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3C93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E42C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8385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785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7D2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E8D1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1D1A7B0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4EAE6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3A14A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3744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4EA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CB3A2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298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17CC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C15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2CE357D8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EF652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74833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F178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B393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3EF4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AB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C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8947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D92E58" w:rsidRPr="00A161EB" w14:paraId="62A2ED0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DB41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4888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EED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E5E17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06C0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BF8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06EA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0BF2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4EB12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6BEA8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D26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B4B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D65B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8727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C1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E363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340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5B2AE4DF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EFE8A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DAF6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309E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4B6D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C268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1F1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8DCE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E923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E16CFFE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9B2A0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96BB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90C6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3F62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D7E86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78E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A2CA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E5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D92E58" w:rsidRPr="00A161EB" w14:paraId="1A10569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3608B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A24F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1FDD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039DA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C428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451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505D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D6FA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448887F9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D7D12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1B377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B6DE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240E0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43C38C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C0B2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3D8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5C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62063360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D545C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B817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392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8F7AE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6B9BC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41EA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89B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AE4B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0F64E9E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EDC85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97F7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0972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83E0F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ABDB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C3E9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8FF8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03A2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D92E58" w:rsidRPr="00A161EB" w14:paraId="3F762FBF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6D172F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0C5AE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7A78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B2E9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C4AA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31B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54CC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DA3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D92E58" w:rsidRPr="00A161EB" w14:paraId="551CE9D5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127BF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81B62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54C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D90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C3FA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CF8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FF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11A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5D3A0B0B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36A5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831EA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3AAF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5C3D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2F0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7680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E85D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19D3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63503313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695B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E049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72739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CA8D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5911F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0A4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5F4B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B8B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73A4DBD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C43DA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96AB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3916D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2EAF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0E554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5D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59B0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8C9D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D92E58" w:rsidRPr="00A161EB" w14:paraId="463FE9D5" w14:textId="77777777" w:rsidTr="00D92E58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933FB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31D2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D7621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A61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7E2A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6CF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BE7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1A41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23F894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FA591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A891E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2F1504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0E6E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C7914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D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C7C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541F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01F3233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83252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A6E3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770D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51815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DAFF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5F43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74A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0038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D92E58" w:rsidRPr="00A161EB" w14:paraId="25439846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9B978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9E31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EB1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CC701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F5F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EFE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2CBF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22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D92E58" w:rsidRPr="00A161EB" w14:paraId="0033F92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35884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8E833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4CCD1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64CBB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7F5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5479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673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99B9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D92E58" w:rsidRPr="00A161EB" w14:paraId="0E8653DD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EA430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D668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84A1A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3A04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C56FC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EB8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7CDD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E9C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D92E58" w:rsidRPr="00A161EB" w14:paraId="1DBD395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4BF87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862D6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892E9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CD7D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5169F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A28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7789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A781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2FA5106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4E4AB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B5725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F0782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E56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44B1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0626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BEF1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058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709672A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BC0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1863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06C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5BA0E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8E1C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ABF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C9A2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34A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156F2FF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B923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EE9E1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33997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93648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3E0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D63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547E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25E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D92E58" w:rsidRPr="00A161EB" w14:paraId="4069234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8EF14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46F8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1A59BA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5031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9075E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8E3B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669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D405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06BB529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AB841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B3D79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61C22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62EC6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14CE4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ACB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430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F75E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142156C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5C811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7D4A8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A026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F215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2CEC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5A2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F2E0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5A96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28FFB73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0AB66E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D61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432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CA5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E3590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9A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5CB4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534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D92E58" w:rsidRPr="00A161EB" w14:paraId="3DC730A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5B28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D33A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66F41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E06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4A528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FE9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D652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C27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774156D6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1BC2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18BD6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280CA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7A98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2E7A9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2531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B725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DBE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45262F47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AD4E0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581A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011FF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3361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93EBBD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935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09A6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091CD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0D6AFA63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F08D6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7ECC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9326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2D2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C469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0E19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A7F8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AF73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D92E58" w:rsidRPr="00A161EB" w14:paraId="32482B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144FA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72D4C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E591CF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B9581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75702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D57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2CFF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F0931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4C8DEE32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B5076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EF50D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FC246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0CC8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6A1FE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5C72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67A9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AEA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51B34BEE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F7D07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4EAF2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A1404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2AF1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DC1F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5E30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2C73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1CD7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26F5542D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674C8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5A03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E0914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326A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2E4C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74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3DDB9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E8B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92E58" w:rsidRPr="00A161EB" w14:paraId="387CB3B4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AB15D2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6BF5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3A74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61F8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24166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BFBC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E2E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7B1C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63141D11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06DD14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CC2C0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C27E7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7A2DE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F40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CADB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25E3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5380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740C3548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AC06E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031E2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A7F7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C96BA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348A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010E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57F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DCF7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CAB5A0F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650870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77426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A1C7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63C9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32D7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9E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827F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1872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D92E58" w:rsidRPr="00A161EB" w14:paraId="2412B67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AAB85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A325A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E7C0B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DA33D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03410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3854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D1B2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6CA7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38C04D1A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EDB3C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B107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D333C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75C92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B3F35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BB7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715D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D16CC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12F8D23" w14:textId="77777777" w:rsidTr="00D92E58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5AB2B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3987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07AE0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ABDFF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BCD5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CB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D616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D54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7EE20661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467153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D4ACE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F9033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FE0A4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DD652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EE38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D79B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E25E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E560F6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1BBF29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AF5C1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6C317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DB2D05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F05EB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E980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A2C11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94983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79B37BC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9A33D8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2C0403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6B7C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43F80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54D4C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013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F0E1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C7F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25332B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B5ED95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552E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A9D45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44BDF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387FD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CAC5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CC55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BBA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D92E58" w:rsidRPr="00A161EB" w14:paraId="2851940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CC3C96" w14:textId="77777777" w:rsidR="00D92E58" w:rsidRPr="00A161EB" w:rsidRDefault="00D92E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77A6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3EAC62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6820F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C482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BCD3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C6D00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E97C8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6CA59AA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A85EC7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A35225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9302E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E3FB6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3000A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69C0D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8932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2147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6066295" w14:textId="77777777" w:rsidTr="00D92E58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DEA36D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C578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7709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37762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BC5E1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3048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19D4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F49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46419AA0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00AF2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10BCC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27307B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7BA0D9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D6673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2A6A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F86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057F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3BCDC28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DD5BC86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753896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D0897F3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BA2DB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791A5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4CA1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A5EBA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0D52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0A5ED6F9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FACD04B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8AB0D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B01708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70546A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633D6E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84D0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A60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CD6E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D92E58" w:rsidRPr="00A161EB" w14:paraId="25CD5D54" w14:textId="77777777" w:rsidTr="00D92E5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69B20C" w14:textId="77777777" w:rsidR="00D92E58" w:rsidRPr="00A161EB" w:rsidRDefault="00D92E58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C93DC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911207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6D455F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0B3B81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6B694" w14:textId="77777777" w:rsidR="00D92E58" w:rsidRPr="00A161EB" w:rsidRDefault="00D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72934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476C5" w14:textId="77777777" w:rsidR="00D92E58" w:rsidRPr="00A161EB" w:rsidRDefault="00D92E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223C17B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40C26659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3417209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360E8751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716"/>
        <w:gridCol w:w="632"/>
        <w:gridCol w:w="644"/>
        <w:gridCol w:w="1134"/>
        <w:gridCol w:w="236"/>
        <w:gridCol w:w="619"/>
        <w:gridCol w:w="1271"/>
        <w:gridCol w:w="1276"/>
      </w:tblGrid>
      <w:tr w:rsidR="00367DFE" w:rsidRPr="00A161EB" w14:paraId="0C100AF8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8D8FB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5CE9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4DDF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7FD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367DFE" w:rsidRPr="00A161EB" w14:paraId="514A918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817D5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8B1999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17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63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7F5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2E70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8D78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5DD89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4F1E597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30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EA08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52B2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086EA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2DC62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DD3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CA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D7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57417566" w14:textId="77777777" w:rsidTr="00046A42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5BAEAE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A493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05E20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DBDBD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217A9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0B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2D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622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58C5F17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541B7FA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BB73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EF0276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234D6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DB6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0E7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B22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5BB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67DFE" w:rsidRPr="00A161EB" w14:paraId="3F925D90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D48A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693A7C" w14:textId="02F29F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1F57E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081A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DAED6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1B1F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4A0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20 545 256,56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E3B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19 671 498,00</w:t>
            </w:r>
          </w:p>
        </w:tc>
      </w:tr>
      <w:tr w:rsidR="00367DFE" w:rsidRPr="00A161EB" w14:paraId="7046BBA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C29BD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7A1BFD" w14:textId="30CE4AD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909B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9C93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AC0B93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A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6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6A1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58354E1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999D6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377690" w14:textId="7519DBE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CC7A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91156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EF9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232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6EA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B9A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A6BE12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1C90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89347C" w14:textId="7C15BD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F3B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C07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E0A5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C53F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EE0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6B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18FBBFE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A9548F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1DBF33" w14:textId="6904714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3CEB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2E32D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616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9E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A0E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3F5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622D3E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FD906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9A9670" w14:textId="6A7A7AB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8A35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3948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846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194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8BC2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7C0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0CCC0C78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27BDF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EF13D" w14:textId="77C3D5F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E69829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C45F2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8835C4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79B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A644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BE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359FC2C9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07133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79D51E" w14:textId="2EF34F4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F19E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4AA90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449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8E9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18DD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448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7DFE" w:rsidRPr="00A161EB" w14:paraId="78C4A40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005C2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DC3AC8" w14:textId="473415D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C7D2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EC6C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09AF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EA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D90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D1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65 206,00</w:t>
            </w:r>
          </w:p>
        </w:tc>
      </w:tr>
      <w:tr w:rsidR="00367DFE" w:rsidRPr="00A161EB" w14:paraId="162D3FD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D6060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B2E248" w14:textId="343730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FE1E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A993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8CDE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0E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B9F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3DC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21C65E3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0F6D300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09942B" w14:textId="445046B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8628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C928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228C1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60C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8DE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BF5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3F0DD19B" w14:textId="77777777" w:rsidTr="00046A42">
        <w:trPr>
          <w:trHeight w:val="1090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8CBA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48B80E" w14:textId="56B5618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C9BF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C00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D26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61B0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6C6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49E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7B6911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2EEFB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AE1E9B" w14:textId="076B2E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D921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DAF21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8683D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BE7D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A8B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A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6499E3C2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8D43CC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12C41E2" w14:textId="35DE9A13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9E85F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AA8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0500028330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21951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6F9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6EC4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3D3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46 800,00</w:t>
            </w:r>
          </w:p>
        </w:tc>
      </w:tr>
      <w:tr w:rsidR="00367DFE" w:rsidRPr="00A161EB" w14:paraId="41AD8993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C36C6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21BC73" w14:textId="37C9A12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47615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C6D3C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BA308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4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B092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0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42D9939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983AE5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C3DC3B" w14:textId="4D37E4E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E485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EBC0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4CD5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A9E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7B4F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E62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A6CA03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FF944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Членские взносы в Ассоциацию муниципальных образований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AE8E0ED" w14:textId="745551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09E2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46129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4522D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6A4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F531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2D9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3D67DAF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4B217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0AB81" w14:textId="081CD9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D0275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8206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37B6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834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25B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B9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4EBAC3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8CA5D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88434E" w14:textId="55D3DE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AC1E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3EA2F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FE15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72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06E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E7B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2E94C5B7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3B547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40476" w14:textId="3BFC756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3CC1B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DA8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9990028320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36CD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2F6E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5E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C4E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18 406,00</w:t>
            </w:r>
          </w:p>
        </w:tc>
      </w:tr>
      <w:tr w:rsidR="00367DFE" w:rsidRPr="00A161EB" w14:paraId="16E9036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1BC7F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5924C2" w14:textId="5F3077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E4116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7C57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39E88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AF36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8F7F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CD52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F6E95C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33358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98F945" w14:textId="6160E6A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9FB09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4794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173E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465F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9D0C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A9C9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DACDC3A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33C59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90EF894" w14:textId="5D7E999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62FB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52CA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6F7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60C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D98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B1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504F143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96874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78D347" w14:textId="5CD83EA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4E19E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451F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C3C3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7CCC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78F7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873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19848B0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C7DAFA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285D80" w14:textId="6EE7867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979F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3BEC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B835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A2AF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E624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DFC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7C3433E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29894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83BCF6" w14:textId="431E9D9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F4F95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0D6B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CE98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58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733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659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E704A56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B80BC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A953B9" w14:textId="08903D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EFDA6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DA926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0700029160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30756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3E7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43E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87D0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8 800,00</w:t>
            </w:r>
          </w:p>
        </w:tc>
      </w:tr>
      <w:tr w:rsidR="00367DFE" w:rsidRPr="00A161EB" w14:paraId="13F77F33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E076D8" w14:textId="77777777" w:rsidR="00367DFE" w:rsidRPr="00A161EB" w:rsidRDefault="00367DFE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3C1FC0" w14:textId="20A20DD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79AD61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1382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973DC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64E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58E5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2F96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321077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8D78EA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87C527" w14:textId="03FADB8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A33D0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687F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F98C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40A7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363A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F7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69252CE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BD181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20BC3" w14:textId="49C4E11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9A16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68891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60050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ED1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2F4D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12 906 572,56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7E0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12 182 021,55</w:t>
            </w:r>
          </w:p>
        </w:tc>
      </w:tr>
      <w:tr w:rsidR="00367DFE" w:rsidRPr="00A161EB" w14:paraId="7ED0C08C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38013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9290E3" w14:textId="20FC5D1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CD37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D208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78AE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7FBA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E4A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ABA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180998D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77C780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2D5117" w14:textId="0C8D03F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C8CC6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9ACE7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EF6E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1C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C295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B57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7B1FCF1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39A85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FC77A3" w14:textId="18DEF4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8674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217CC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BE10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8070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8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271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61982E8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585E3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23ABD0" w14:textId="3C5D5CA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83351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99586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FE12A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91A9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EB37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251 780,00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8433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251 750,52</w:t>
            </w:r>
          </w:p>
        </w:tc>
      </w:tr>
      <w:tr w:rsidR="00367DFE" w:rsidRPr="00A161EB" w14:paraId="07893198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3F152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1BD7B4" w14:textId="64B92BC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02F005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DBFC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2441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CBE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D010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D7EE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E8AFB6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403C0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4ADD82" w14:textId="2ED1E78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20BAB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A6D28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175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1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BE0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C543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7A5FE1B7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A97CC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624F02D" w14:textId="45AB3B1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1EECE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732BD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64B8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4A8D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EF1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D7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43EF49BC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63176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858FE1" w14:textId="5507E66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5ED6C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074BC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6DC9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1223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A678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2 103 681,10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388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1 466 371,41</w:t>
            </w:r>
          </w:p>
        </w:tc>
      </w:tr>
      <w:tr w:rsidR="00367DFE" w:rsidRPr="00A161EB" w14:paraId="00B0CC06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EC98E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B37798" w14:textId="2B1E1A7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FFBE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31F09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E7C7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08F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22B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6DD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507820B1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8FA4A6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AC3D10" w14:textId="3CE9168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AF5C1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6D25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564A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00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0DDA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3491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42BDEEB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8B139F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17C9521" w14:textId="5512ED39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71C8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DD10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B8A40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97A1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D53C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4564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2EF5E3CD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7B493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B52E1C" w14:textId="522380EB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8B69B3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6CC1C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0300029040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51D4D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014A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42A7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E30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49 980,00</w:t>
            </w:r>
          </w:p>
        </w:tc>
      </w:tr>
      <w:tr w:rsidR="00367DFE" w:rsidRPr="00A161EB" w14:paraId="17DF646B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310D82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E00C7E" w14:textId="37158FB6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C169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0A758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4B35A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6F6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9B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374A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01FA905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1C1B5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284FF" w14:textId="513718E0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C4E5C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DAF030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1396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2FB1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668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B79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243B72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4811B94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0B9D6F" w14:textId="49C2287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A3A3A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9FD4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06952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363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D9A2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05AA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4E58E71B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D71DC1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99D37DF" w14:textId="3896FD9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F75602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F6482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39E7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2D2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8BDB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3 733 000,00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2CE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3 724 464,38</w:t>
            </w:r>
          </w:p>
        </w:tc>
      </w:tr>
      <w:tr w:rsidR="00367DFE" w:rsidRPr="00A161EB" w14:paraId="7BA4AD9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A6D225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D8BF63" w14:textId="138BC26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33330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3942F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CB23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CAA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D9BD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FBEB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D35C9F4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A3CF9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25FE956" w14:textId="73ADD1D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877078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2787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047B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DB4F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35BB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15C7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B112775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91655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EA84D0" w14:textId="6E59136D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EF60C3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F35C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3FEFC1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AE93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2709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57FB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48A3DC4A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239223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BAA325E" w14:textId="6A4B3E72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5AF81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ED8B0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0300071540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FBC6F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BC9E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D0E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0AE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6 428 496,00</w:t>
            </w:r>
          </w:p>
        </w:tc>
      </w:tr>
      <w:tr w:rsidR="00367DFE" w:rsidRPr="00A161EB" w14:paraId="26BC2753" w14:textId="77777777" w:rsidTr="00046A42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46D0A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BFABB4" w14:textId="63A7935F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2AD6B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CA29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757E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145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50D7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19EF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283FE3BD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3D5A78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C473BB" w14:textId="2ECD9C4C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98810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A0CC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BE9337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7474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61E5F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09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69B9F79F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10847B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B72CB7" w14:textId="20F1E1F5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3B2DA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2B927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5FF6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1F3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C3F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870B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082B254F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5D7D5C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9EE9CC" w14:textId="7A763F61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7BF38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395EC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03000S1520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F5B3A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95FA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7C28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202 411,46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E1FE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196 024,47</w:t>
            </w:r>
          </w:p>
        </w:tc>
      </w:tr>
      <w:tr w:rsidR="00367DFE" w:rsidRPr="00A161EB" w14:paraId="4619847F" w14:textId="77777777" w:rsidTr="00046A4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42FE3E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Проектирование,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1EB">
              <w:rPr>
                <w:color w:val="000000"/>
                <w:sz w:val="18"/>
                <w:szCs w:val="18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2099B7" w14:textId="256A621A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8B5F1C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0A03B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3E415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FAEB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0D8C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B773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E6D046A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FCDE37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E5DB45" w14:textId="7D424EA4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319A02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212FCA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33206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E6529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B9EA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22E7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0E51C17E" w14:textId="77777777" w:rsidTr="00046A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F1C0A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39B0D" w14:textId="73CFE98E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901F7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3AE43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110340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68FF5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D7E72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8D07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367DFE" w:rsidRPr="00A161EB" w14:paraId="3F15E3D5" w14:textId="77777777" w:rsidTr="00046A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78BFF5" w14:textId="77777777" w:rsidR="00367DFE" w:rsidRPr="00A161EB" w:rsidRDefault="00367DFE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691B41" w14:textId="0A3FCFB8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47733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1AEBD4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03000S1540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D5F35D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61E56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6A421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65 700,00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36C7E" w14:textId="77777777" w:rsidR="00367DFE" w:rsidRPr="00A161EB" w:rsidRDefault="00367DFE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64 934,77</w:t>
            </w:r>
          </w:p>
        </w:tc>
      </w:tr>
      <w:tr w:rsidR="00721196" w:rsidRPr="00A161EB" w14:paraId="5AB1A24A" w14:textId="77777777" w:rsidTr="00C753C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D235D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C204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25877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6CA7E0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29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C9C9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7 493 584,00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FFB8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7 347 576,35</w:t>
            </w:r>
          </w:p>
        </w:tc>
      </w:tr>
      <w:tr w:rsidR="00721196" w:rsidRPr="00A161EB" w14:paraId="5617D133" w14:textId="77777777" w:rsidTr="0043121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ABE3D2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F8CDE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438D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857D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25C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56F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71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376E927B" w14:textId="77777777" w:rsidTr="00AC314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C16931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40D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AAAE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F762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3CEB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F1FF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9675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0A26326C" w14:textId="77777777" w:rsidTr="00DE323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647A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Возмещение убытков общественных бань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B404B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AE1AD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479B9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8DDC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0E0A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82E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7D5F803C" w14:textId="77777777" w:rsidTr="00E243C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690DE8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AE2842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F56E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8F32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330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7B71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20C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23DD80D" w14:textId="77777777" w:rsidTr="002177A4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C7723C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349C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4255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FD8B8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E416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103E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ED6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22CD5745" w14:textId="77777777" w:rsidTr="00214FB2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964F94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4D7F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2F203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0400081010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F3E3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B999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F110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88E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963 200,00</w:t>
            </w:r>
          </w:p>
        </w:tc>
      </w:tr>
      <w:tr w:rsidR="00721196" w:rsidRPr="00A161EB" w14:paraId="5C4BC0AE" w14:textId="77777777" w:rsidTr="00D0679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99B8E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5ADDC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FBE3A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6586F6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B8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5CAA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6 530 384,00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CEC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6 384 376,35</w:t>
            </w:r>
          </w:p>
        </w:tc>
      </w:tr>
      <w:tr w:rsidR="00721196" w:rsidRPr="00A161EB" w14:paraId="092BF135" w14:textId="77777777" w:rsidTr="00DD1FE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2BC433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892D54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0D938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E0C6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5782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E6E3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81BB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564ED580" w14:textId="77777777" w:rsidTr="00E62521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D13ACC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D0AD0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FD0F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55E12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C8A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5C8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18D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25878FC" w14:textId="77777777" w:rsidTr="00BF259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17AE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5B479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9D691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A22C1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86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A5E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BA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229FCDA7" w14:textId="77777777" w:rsidTr="00B449C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261324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68869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4FF71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C041F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85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BF21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323C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141D3C56" w14:textId="77777777" w:rsidTr="0078603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7A14307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A12B6B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F98E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010F255552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D54D2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CE28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A177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37F0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887 644,00</w:t>
            </w:r>
          </w:p>
        </w:tc>
      </w:tr>
      <w:tr w:rsidR="00721196" w:rsidRPr="00A161EB" w14:paraId="39072BD5" w14:textId="77777777" w:rsidTr="00187640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A06E55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8E046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4B789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5F55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1075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505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1 474 571,00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0AD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1 459 454,70</w:t>
            </w:r>
          </w:p>
        </w:tc>
      </w:tr>
      <w:tr w:rsidR="00721196" w:rsidRPr="00A161EB" w14:paraId="3BCD0212" w14:textId="77777777" w:rsidTr="0007414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3294DAA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4F13C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B5A3A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546E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D11F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6ACF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7163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FF0C6D7" w14:textId="77777777" w:rsidTr="00D339D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2D53332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3388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F62F9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38C6C6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70C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A90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FB5D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1E74D48" w14:textId="77777777" w:rsidTr="00A4476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08DAA1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76F2E5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1465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04AB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A387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8D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C60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163A11EE" w14:textId="77777777" w:rsidTr="00AD341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8CA636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9F4A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6B0D8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DF28E4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8B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0E02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3D4D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96 000,00</w:t>
            </w:r>
          </w:p>
        </w:tc>
      </w:tr>
      <w:tr w:rsidR="00721196" w:rsidRPr="00A161EB" w14:paraId="465ADEA5" w14:textId="77777777" w:rsidTr="00FD460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CEA3AA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67533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F0D534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02FEC6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D145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4CA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68BB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72B59CAF" w14:textId="77777777" w:rsidTr="00853FE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1C40C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5730A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6FBF5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0D474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519C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F7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A2E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08BE85BD" w14:textId="77777777" w:rsidTr="000C3D7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48CFD3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89C6EE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5738D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12D187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FED6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2C13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05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1E39BA8F" w14:textId="77777777" w:rsidTr="001574B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1D5305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72F0E5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470C2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A941F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4F48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B2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DF98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223 926,63</w:t>
            </w:r>
          </w:p>
        </w:tc>
      </w:tr>
      <w:tr w:rsidR="00721196" w:rsidRPr="00A161EB" w14:paraId="4610C091" w14:textId="77777777" w:rsidTr="00AE51D5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B6BA9F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0799B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60F83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71E691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333F0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C2CB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C60F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43F787FB" w14:textId="77777777" w:rsidTr="0056189C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B8568B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DD878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677A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49216D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1A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2CD4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B1529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0793202A" w14:textId="77777777" w:rsidTr="00C608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889F9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4B5624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88A7A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943AF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6B6E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677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BB2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1F796935" w14:textId="77777777" w:rsidTr="000E61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459FEF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5998BC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45388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D96001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E278E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04B3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1 117 271,00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2C55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1 102 242,72</w:t>
            </w:r>
          </w:p>
        </w:tc>
      </w:tr>
      <w:tr w:rsidR="00721196" w:rsidRPr="00A161EB" w14:paraId="5F2C1107" w14:textId="77777777" w:rsidTr="00846F1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C5DE7D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борьбе с борщевиком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C4936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580C6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DE1469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703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6964A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E08A72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53F36F8" w14:textId="77777777" w:rsidTr="0018164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961CAD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A326943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FD05B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7D1C155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2B106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DF02B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39C48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721196" w:rsidRPr="00A161EB" w14:paraId="515915C2" w14:textId="77777777" w:rsidTr="00E0153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2CA680" w14:textId="77777777" w:rsidR="00721196" w:rsidRPr="00A161EB" w:rsidRDefault="0072119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855FE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BE1981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EE5673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A4D7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1893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B181F" w14:textId="77777777" w:rsidR="00721196" w:rsidRPr="00A161EB" w:rsidRDefault="0072119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41089385" w14:textId="77777777" w:rsidTr="00E859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A48BAA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6BE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FF61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0200029234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54CE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C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0FE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833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37 285,35</w:t>
            </w:r>
          </w:p>
        </w:tc>
      </w:tr>
      <w:tr w:rsidR="00157AC1" w:rsidRPr="00A161EB" w14:paraId="5B03E8D1" w14:textId="77777777" w:rsidTr="005B4305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1030CF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3F3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DC574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E0E34A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8064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959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3 027 000,00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AF77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2 896 108,65</w:t>
            </w:r>
          </w:p>
        </w:tc>
      </w:tr>
      <w:tr w:rsidR="00157AC1" w:rsidRPr="00A161EB" w14:paraId="04DC424B" w14:textId="77777777" w:rsidTr="002B3F94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7854C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BEF02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10EDF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8569E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DA37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48AB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0F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28CB5434" w14:textId="77777777" w:rsidTr="00B835D1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E7E2C8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81594B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F723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A2231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6A3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4B3F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7EBB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3331FB53" w14:textId="77777777" w:rsidTr="00706E0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6A1E9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A3BF7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F4D3E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7139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9B5C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E9DA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3092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40402FC0" w14:textId="77777777" w:rsidTr="00BD6EC8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36BC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F7B458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27E4E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84372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380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A1DD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269 400,00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899C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268 915,20</w:t>
            </w:r>
          </w:p>
        </w:tc>
      </w:tr>
      <w:tr w:rsidR="00157AC1" w:rsidRPr="00A161EB" w14:paraId="6803C422" w14:textId="77777777" w:rsidTr="00730F61">
        <w:trPr>
          <w:trHeight w:val="871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74A506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E62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7DDBB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163011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D30F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B246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06C9F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202F0B41" w14:textId="77777777" w:rsidTr="009A2F7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884B47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A276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A136C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C00D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8FB4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BF70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FCE0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4F494CBB" w14:textId="77777777" w:rsidTr="00F422C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CF7F0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59DA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13BC6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42F7CE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7A0A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C09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2 757 600,00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AE3F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2 627 193,45</w:t>
            </w:r>
          </w:p>
        </w:tc>
      </w:tr>
      <w:tr w:rsidR="00157AC1" w:rsidRPr="00A161EB" w14:paraId="5411B699" w14:textId="77777777" w:rsidTr="00F51B7D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118A62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4C920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8A6E0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AB124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EA1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55CB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1 942 600,00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226A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1 942 520,91</w:t>
            </w:r>
          </w:p>
        </w:tc>
      </w:tr>
      <w:tr w:rsidR="00157AC1" w:rsidRPr="00A161EB" w14:paraId="34CC5DB8" w14:textId="77777777" w:rsidTr="00A80D1C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96F4E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C330A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14F0A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0300029212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762354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1C3C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04F8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6FA47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684 672,54</w:t>
            </w:r>
          </w:p>
        </w:tc>
      </w:tr>
      <w:tr w:rsidR="00157AC1" w:rsidRPr="00A161EB" w14:paraId="52099027" w14:textId="77777777" w:rsidTr="00BD72AF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343336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2F23FE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89A95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631C86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18C1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8B13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B4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1 141 169,00</w:t>
            </w:r>
          </w:p>
        </w:tc>
      </w:tr>
      <w:tr w:rsidR="00157AC1" w:rsidRPr="00A161EB" w14:paraId="7FA471DC" w14:textId="77777777" w:rsidTr="00BD7BF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3EC177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населения)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3C5E72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426FA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1C15BD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08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869E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E259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33AC5D93" w14:textId="77777777" w:rsidTr="008B23F6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B0EF9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897C61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756B0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197EAE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317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C0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79C1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70EF64A0" w14:textId="77777777" w:rsidTr="00135F9B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8E98DB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9FA0713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EE0F82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D5E37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68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D933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5162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47899C35" w14:textId="77777777" w:rsidTr="00D1716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F45080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0200FA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057945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0500029233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A32B9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89F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13A8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E36D0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212 169,00</w:t>
            </w:r>
          </w:p>
        </w:tc>
      </w:tr>
      <w:tr w:rsidR="00157AC1" w:rsidRPr="00A161EB" w14:paraId="64989854" w14:textId="77777777" w:rsidTr="000E13E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3A8482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8CCD126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80635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70C85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29E7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6853D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243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157AC1" w:rsidRPr="00A161EB" w14:paraId="3005D8E8" w14:textId="77777777" w:rsidTr="004B02F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18B47E" w14:textId="77777777" w:rsidR="00157AC1" w:rsidRPr="00A161EB" w:rsidRDefault="00157AC1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DEFED9C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7B5E3A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FDAA7C4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FC1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228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7F6B" w14:textId="77777777" w:rsidR="00157AC1" w:rsidRPr="00A161EB" w:rsidRDefault="00157AC1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796A4A66" w14:textId="77777777" w:rsidTr="00422FC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5EF620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3802EF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796FB7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63B065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EAD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B6B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163B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6BF88CA" w14:textId="77777777" w:rsidTr="00240FE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B527B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B53CCE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E8CA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5A30D2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80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851A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05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59 000,00</w:t>
            </w:r>
          </w:p>
        </w:tc>
      </w:tr>
      <w:tr w:rsidR="00600AB4" w:rsidRPr="00A161EB" w14:paraId="6A95411F" w14:textId="77777777" w:rsidTr="00EB2A1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CEF9DD9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(субсидия)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52B89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81050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CAA948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1586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98BA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FB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7B19B3EF" w14:textId="77777777" w:rsidTr="00DC7EF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F02B3C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E0F5D3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7761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D3A67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5DC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85F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CF40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1A18B0A0" w14:textId="77777777" w:rsidTr="00B05A5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8D57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B524F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57AEB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5D7331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0C0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8E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D7C0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6ED2015" w14:textId="77777777" w:rsidTr="00A22380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3CB5BA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23E2D9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6780F9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0500075260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BCBB41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865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8E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3F9A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600AB4" w:rsidRPr="00A161EB" w14:paraId="5E920C8A" w14:textId="77777777" w:rsidTr="004517CB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1F4AA1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Поддержка инициативы представителей ТОС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38169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C695B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D6B5512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4C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3AD5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D639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0F2677D" w14:textId="77777777" w:rsidTr="0057716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F7FA01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69FC3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FE532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AC8D2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1EE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0992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269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389CCB22" w14:textId="77777777" w:rsidTr="0071526E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79112F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1EE7A6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DB0AA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235645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1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9B16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79B4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21FF084" w14:textId="77777777" w:rsidTr="0075578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29B71B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AB86C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5E997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05000S2090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B318EB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DF141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D298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FBF0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600AB4" w:rsidRPr="00A161EB" w14:paraId="695C10C0" w14:textId="77777777" w:rsidTr="004A41D2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5ADFA7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5DAA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53C207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2472F7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455B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9793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191C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C1BDFFD" w14:textId="77777777" w:rsidTr="001B3294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FB7DD4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C8D3CA8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5CE814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440023B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28FC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1A9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B1CE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600AB4" w:rsidRPr="00A161EB" w14:paraId="3B7C0F05" w14:textId="77777777" w:rsidTr="001468F0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6CB093" w14:textId="77777777" w:rsidR="00600AB4" w:rsidRPr="00A161EB" w:rsidRDefault="00600AB4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CDE9FD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966155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20CC3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79873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04346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1C9EA" w14:textId="77777777" w:rsidR="00600AB4" w:rsidRPr="00A161EB" w:rsidRDefault="00600AB4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7EB16F58" w14:textId="77777777" w:rsidTr="005F6D0F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58F3C8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91E311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4DB7A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05000S5260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E8AC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2915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F4B7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EF45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C93236" w:rsidRPr="00A161EB" w14:paraId="2E972226" w14:textId="77777777" w:rsidTr="00F34A2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0981F8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094481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F71F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E45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56D8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8832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B58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B8B3065" w14:textId="77777777" w:rsidTr="007A5A87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05D216" w14:textId="77777777" w:rsidR="00C93236" w:rsidRPr="00A161EB" w:rsidRDefault="00C93236" w:rsidP="00046A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551B70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E7BA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6F503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D47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544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B4E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3142AE6" w14:textId="77777777" w:rsidTr="007B1D37">
        <w:trPr>
          <w:trHeight w:val="653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5CC5A52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417A83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A9D7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63CF2C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BA06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65C6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396F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306DE96E" w14:textId="77777777" w:rsidTr="00234F42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BE7BDF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Проведение мероприятий по культуре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44F68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B1A4E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6101D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084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CC9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455D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59E93476" w14:textId="77777777" w:rsidTr="004D261D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0F004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0BA409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4C2C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95065E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30E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700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8BE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2889D836" w14:textId="77777777" w:rsidTr="009B4A8A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8E7E50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C97BC4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1F62C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31D952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EF9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41A3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EB0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692B5FD9" w14:textId="77777777" w:rsidTr="002C6873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3860FD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530FD1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6A4BF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0600029410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2FF1698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9F9E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4933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09AB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64 904,55</w:t>
            </w:r>
          </w:p>
        </w:tc>
      </w:tr>
      <w:tr w:rsidR="00C93236" w:rsidRPr="00A161EB" w14:paraId="16FA89DE" w14:textId="77777777" w:rsidTr="00DF3F05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0090915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B6B4B6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38CE9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45B445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A69C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8771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CB28B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56D3CD1E" w14:textId="77777777" w:rsidTr="00143DD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87B76E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9013B4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4D1DD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4C7DA5C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DAED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85481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EA4C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424062F8" w14:textId="77777777" w:rsidTr="004C5FA9">
        <w:trPr>
          <w:trHeight w:val="434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0D08B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 бюджета Батецкого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7DE250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3EF90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AE52A99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FFAB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2DF4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9C1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0EDB668E" w14:textId="77777777" w:rsidTr="002B2BBE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218F8C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60549584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F8E25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20FE0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6813C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886ED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D31C8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223C9461" w14:textId="77777777" w:rsidTr="007A24A6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F9FF19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Процентные платежи по долговым обязательствам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543176FA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8AE3D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F8B40B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564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3164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A04F3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1083396" w14:textId="77777777" w:rsidTr="00C51F7A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9150643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74BCD37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09662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02A1C68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B193E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42955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26922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  <w:tr w:rsidR="00C93236" w:rsidRPr="00A161EB" w14:paraId="63B589A8" w14:textId="77777777" w:rsidTr="00A327E9">
        <w:trPr>
          <w:trHeight w:val="24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AFF39C" w14:textId="77777777" w:rsidR="00C93236" w:rsidRPr="00A161EB" w:rsidRDefault="00C93236" w:rsidP="00E216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355E8830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69B6DF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9990028900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shd w:val="clear" w:color="auto" w:fill="auto"/>
          </w:tcPr>
          <w:p w14:paraId="13D63CA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194AF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1B207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76FB6" w14:textId="77777777" w:rsidR="00C93236" w:rsidRPr="00A161EB" w:rsidRDefault="00C93236" w:rsidP="00046A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A161EB">
              <w:rPr>
                <w:color w:val="000000"/>
                <w:sz w:val="18"/>
                <w:szCs w:val="18"/>
              </w:rPr>
              <w:t>2 989,55</w:t>
            </w: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3400E741" w14:textId="77777777" w:rsidR="00E21649" w:rsidRDefault="00E21649" w:rsidP="00C8218B">
      <w:pPr>
        <w:spacing w:line="240" w:lineRule="exact"/>
        <w:jc w:val="right"/>
      </w:pPr>
    </w:p>
    <w:p w14:paraId="21B46DA0" w14:textId="77777777" w:rsidR="00E21649" w:rsidRDefault="00E21649" w:rsidP="00C8218B">
      <w:pPr>
        <w:spacing w:line="240" w:lineRule="exact"/>
        <w:jc w:val="right"/>
      </w:pPr>
    </w:p>
    <w:p w14:paraId="21DE68C5" w14:textId="77777777" w:rsidR="00E21649" w:rsidRDefault="00E21649" w:rsidP="00C8218B">
      <w:pPr>
        <w:spacing w:line="240" w:lineRule="exact"/>
        <w:jc w:val="right"/>
      </w:pPr>
    </w:p>
    <w:p w14:paraId="6C6618A4" w14:textId="77777777" w:rsidR="00E21649" w:rsidRDefault="00E21649" w:rsidP="00C8218B">
      <w:pPr>
        <w:spacing w:line="240" w:lineRule="exact"/>
        <w:jc w:val="right"/>
      </w:pPr>
    </w:p>
    <w:p w14:paraId="23CC4BEF" w14:textId="77777777" w:rsidR="00E21649" w:rsidRDefault="00E21649" w:rsidP="00C8218B">
      <w:pPr>
        <w:spacing w:line="240" w:lineRule="exact"/>
        <w:jc w:val="right"/>
      </w:pPr>
    </w:p>
    <w:p w14:paraId="6F89C924" w14:textId="77777777" w:rsidR="00E21649" w:rsidRDefault="00E21649" w:rsidP="00C8218B">
      <w:pPr>
        <w:spacing w:line="240" w:lineRule="exact"/>
        <w:jc w:val="right"/>
      </w:pPr>
    </w:p>
    <w:p w14:paraId="13F6688F" w14:textId="77777777" w:rsidR="00E21649" w:rsidRDefault="00E21649" w:rsidP="00C8218B">
      <w:pPr>
        <w:spacing w:line="240" w:lineRule="exact"/>
        <w:jc w:val="right"/>
      </w:pPr>
    </w:p>
    <w:p w14:paraId="6F1600CD" w14:textId="77777777" w:rsidR="00E21649" w:rsidRDefault="00E21649" w:rsidP="00C8218B">
      <w:pPr>
        <w:spacing w:line="240" w:lineRule="exact"/>
        <w:jc w:val="right"/>
      </w:pPr>
    </w:p>
    <w:p w14:paraId="3A29A3EC" w14:textId="77777777" w:rsidR="00E21649" w:rsidRDefault="00E21649" w:rsidP="00C8218B">
      <w:pPr>
        <w:spacing w:line="240" w:lineRule="exact"/>
        <w:jc w:val="right"/>
      </w:pPr>
    </w:p>
    <w:p w14:paraId="6A825A7E" w14:textId="77777777" w:rsidR="00E21649" w:rsidRDefault="00E21649" w:rsidP="00C8218B">
      <w:pPr>
        <w:spacing w:line="240" w:lineRule="exact"/>
        <w:jc w:val="right"/>
      </w:pPr>
    </w:p>
    <w:p w14:paraId="25D671BC" w14:textId="77777777" w:rsidR="00E21649" w:rsidRDefault="00E21649" w:rsidP="00C8218B">
      <w:pPr>
        <w:spacing w:line="240" w:lineRule="exact"/>
        <w:jc w:val="right"/>
      </w:pPr>
    </w:p>
    <w:p w14:paraId="2ED60A98" w14:textId="77777777" w:rsidR="00E21649" w:rsidRDefault="00E21649" w:rsidP="00C8218B">
      <w:pPr>
        <w:spacing w:line="240" w:lineRule="exact"/>
        <w:jc w:val="right"/>
      </w:pPr>
    </w:p>
    <w:p w14:paraId="64614621" w14:textId="77777777" w:rsidR="00E21649" w:rsidRDefault="00E21649" w:rsidP="00C8218B">
      <w:pPr>
        <w:spacing w:line="240" w:lineRule="exact"/>
        <w:jc w:val="right"/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lastRenderedPageBreak/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43EBC15C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2381B">
        <w:t>1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4A1D2A09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B2381B">
        <w:rPr>
          <w:b/>
          <w:sz w:val="22"/>
          <w:szCs w:val="22"/>
        </w:rPr>
        <w:t>1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495"/>
        <w:gridCol w:w="1368"/>
        <w:gridCol w:w="761"/>
      </w:tblGrid>
      <w:tr w:rsidR="00EC5C58" w:rsidRPr="00EC5C58" w14:paraId="5E9EEF61" w14:textId="77777777" w:rsidTr="00E21649">
        <w:trPr>
          <w:gridAfter w:val="1"/>
          <w:wAfter w:w="761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21649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21649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2A544D23" w:rsidR="00EC5C58" w:rsidRPr="00EC5C58" w:rsidRDefault="00B238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331638,26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01A7AF8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1161883,22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5703F7B3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B2381B">
              <w:rPr>
                <w:sz w:val="20"/>
                <w:szCs w:val="20"/>
              </w:rPr>
              <w:t>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091A0E12" w:rsidR="00EC5C58" w:rsidRPr="00EC5C58" w:rsidRDefault="00B2381B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B2381B" w:rsidRPr="00EC5C58" w14:paraId="73405FA3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3D8" w14:textId="58000E7D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706" w14:textId="45F9E452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BF28E0E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35AFFF2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2B08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61F1132B" w14:textId="1B5869F9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B876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787939A6" w14:textId="7E0DA6D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DA59E1F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054D0B4B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1983" w14:textId="17687AB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BD89" w14:textId="454A753F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9600FDA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B2381B" w:rsidRPr="00EC5C58" w14:paraId="7B30FBD4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B2381B" w:rsidRPr="00EC5C58" w:rsidRDefault="00B2381B" w:rsidP="00B2381B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B2381B" w:rsidRPr="00EC5C58" w:rsidRDefault="00B2381B" w:rsidP="00B2381B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9687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36183013" w14:textId="5D23EB2A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7A9A" w14:textId="77777777" w:rsidR="00B2381B" w:rsidRDefault="00B2381B" w:rsidP="00B2381B">
            <w:pPr>
              <w:jc w:val="right"/>
              <w:rPr>
                <w:sz w:val="20"/>
                <w:szCs w:val="20"/>
              </w:rPr>
            </w:pPr>
          </w:p>
          <w:p w14:paraId="58F9194D" w14:textId="45F8A4F1" w:rsidR="00B2381B" w:rsidRPr="00EC5C58" w:rsidRDefault="00B2381B" w:rsidP="00B2381B">
            <w:pPr>
              <w:jc w:val="right"/>
              <w:rPr>
                <w:sz w:val="20"/>
                <w:szCs w:val="20"/>
              </w:rPr>
            </w:pPr>
            <w:r w:rsidRPr="00A22453">
              <w:rPr>
                <w:sz w:val="20"/>
                <w:szCs w:val="20"/>
              </w:rPr>
              <w:t>-430640,00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74C74FD" w14:textId="77777777" w:rsidR="00B2381B" w:rsidRPr="00EC5C58" w:rsidRDefault="00B2381B" w:rsidP="00B2381B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2D16" w14:textId="3E39444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221" w14:textId="727D550C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6EAE73BD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5974F09C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</w:t>
            </w:r>
            <w:r w:rsidR="00696491">
              <w:rPr>
                <w:sz w:val="20"/>
                <w:szCs w:val="20"/>
              </w:rPr>
              <w:t>165640</w:t>
            </w:r>
            <w:r w:rsidRPr="00EC5C58">
              <w:rPr>
                <w:sz w:val="20"/>
                <w:szCs w:val="20"/>
              </w:rPr>
              <w:t>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696491" w:rsidRPr="00EC5C58" w14:paraId="13DEA364" w14:textId="77777777" w:rsidTr="00E21649">
        <w:trPr>
          <w:trHeight w:val="6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A118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55BCDA4B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6A96211C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4719144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696491" w:rsidRPr="00EC5C58" w14:paraId="62AF0339" w14:textId="77777777" w:rsidTr="00E21649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E3F4" w14:textId="77777777" w:rsidR="00696491" w:rsidRPr="00EC5C58" w:rsidRDefault="00696491" w:rsidP="00696491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696491" w:rsidRPr="00EC5C58" w:rsidRDefault="00696491" w:rsidP="00696491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259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495BA6DB" w14:textId="17AF2FEA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4360" w14:textId="77777777" w:rsidR="00696491" w:rsidRDefault="00696491" w:rsidP="00696491">
            <w:pPr>
              <w:jc w:val="right"/>
              <w:rPr>
                <w:sz w:val="20"/>
                <w:szCs w:val="20"/>
              </w:rPr>
            </w:pPr>
          </w:p>
          <w:p w14:paraId="5C1CFB45" w14:textId="13714EF8" w:rsidR="00696491" w:rsidRPr="00EC5C58" w:rsidRDefault="00696491" w:rsidP="00696491">
            <w:pPr>
              <w:jc w:val="right"/>
              <w:rPr>
                <w:sz w:val="20"/>
                <w:szCs w:val="20"/>
              </w:rPr>
            </w:pPr>
            <w:r w:rsidRPr="00ED7F19">
              <w:rPr>
                <w:sz w:val="20"/>
                <w:szCs w:val="20"/>
              </w:rPr>
              <w:t>-1165640,00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EE06C7E" w14:textId="77777777" w:rsidR="00696491" w:rsidRPr="00EC5C58" w:rsidRDefault="00696491" w:rsidP="00696491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E6EE" w14:textId="09F71D84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668425F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-731243,22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67B5" w14:textId="54C99829" w:rsidR="00EC5C58" w:rsidRPr="00EC5C58" w:rsidRDefault="006964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762278,26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5C80C964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</w:t>
            </w:r>
            <w:r w:rsidR="00696491">
              <w:rPr>
                <w:sz w:val="20"/>
                <w:szCs w:val="20"/>
              </w:rPr>
              <w:t>731243,22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21649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54F1" w14:textId="47C9B129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-20948618,30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8774" w14:textId="111CCD3E" w:rsidR="00EC5C58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-21568381,22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6A85CCD7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353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93B" w14:textId="16C911EF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43C4" w14:textId="3AC1B905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24E8D0C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5623F08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38E3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0325" w14:textId="34E3BB5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5E63" w14:textId="1F96361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54BBB6E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538E2FD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E81B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12FF" w14:textId="60A51EF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845F" w14:textId="39A2B092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6041224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736C4A2B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040A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1E69" w14:textId="315C90A8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7BAF" w14:textId="472638AD" w:rsidR="009F5B2A" w:rsidRPr="00EC5C58" w:rsidRDefault="009F5B2A" w:rsidP="007567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034C4BD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6976" w14:textId="25BE39CF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A696" w14:textId="535C8A93" w:rsidR="00EC5C58" w:rsidRPr="00EC5C58" w:rsidRDefault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9F5B2A" w:rsidRPr="00EC5C58" w14:paraId="0FB95BCA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44E0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1CB5" w14:textId="41E0A204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3448" w14:textId="61B444C0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381B708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4008D21F" w14:textId="77777777" w:rsidTr="00E21649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1F4F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F8B" w14:textId="5BBE56A9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6D2C" w14:textId="300F743A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7C51D7B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6D60F654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D252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8450" w14:textId="5BEA9EF3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D7DE" w14:textId="52E0ADDD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3401B38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  <w:tr w:rsidR="009F5B2A" w:rsidRPr="00EC5C58" w14:paraId="593DFF00" w14:textId="77777777" w:rsidTr="00E21649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9F5B2A" w:rsidRPr="00EC5C58" w:rsidRDefault="009F5B2A" w:rsidP="009F5B2A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9F5B2A" w:rsidRPr="00EC5C58" w:rsidRDefault="009F5B2A" w:rsidP="009F5B2A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C4755" w14:textId="107ACC1B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21710896,56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49F7" w14:textId="51F4F2F6" w:rsidR="009F5B2A" w:rsidRPr="00EC5C58" w:rsidRDefault="009F5B2A" w:rsidP="009F5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20837138,00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D776A83" w14:textId="77777777" w:rsidR="009F5B2A" w:rsidRPr="00EC5C58" w:rsidRDefault="009F5B2A" w:rsidP="009F5B2A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376592D5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3964A464" w14:textId="77777777" w:rsidR="00E21649" w:rsidRDefault="00E21649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050CF7F7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2FBD4E17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B660BC">
        <w:t>1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65035962" w14:textId="77777777" w:rsidR="00E21649" w:rsidRDefault="00E21649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4B3E0CCF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B660BC">
        <w:t>1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564F41E9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B660BC">
        <w:rPr>
          <w:b/>
          <w:sz w:val="22"/>
          <w:szCs w:val="22"/>
        </w:rPr>
        <w:t>1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E21649">
        <w:trPr>
          <w:trHeight w:val="255"/>
        </w:trPr>
        <w:tc>
          <w:tcPr>
            <w:tcW w:w="1384" w:type="dxa"/>
            <w:vMerge w:val="restart"/>
          </w:tcPr>
          <w:p w14:paraId="4893BF48" w14:textId="1E5D5086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3EFF4834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B660BC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E21649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E21649">
        <w:tc>
          <w:tcPr>
            <w:tcW w:w="1384" w:type="dxa"/>
          </w:tcPr>
          <w:p w14:paraId="29F3E571" w14:textId="257AA116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638,26</w:t>
            </w:r>
          </w:p>
        </w:tc>
        <w:tc>
          <w:tcPr>
            <w:tcW w:w="1872" w:type="dxa"/>
          </w:tcPr>
          <w:p w14:paraId="0CB5E284" w14:textId="1163067B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509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660,04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43164837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152</w:t>
            </w:r>
            <w:r w:rsidR="0077712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960,38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5AEE7655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620,42</w:t>
            </w:r>
          </w:p>
        </w:tc>
        <w:tc>
          <w:tcPr>
            <w:tcW w:w="1701" w:type="dxa"/>
          </w:tcPr>
          <w:p w14:paraId="62DF7DCA" w14:textId="1CB43148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182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021,55</w:t>
            </w:r>
          </w:p>
        </w:tc>
        <w:tc>
          <w:tcPr>
            <w:tcW w:w="1588" w:type="dxa"/>
          </w:tcPr>
          <w:p w14:paraId="32E992B7" w14:textId="16325F31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</w:t>
            </w:r>
            <w:r w:rsidR="00201A3C">
              <w:rPr>
                <w:rFonts w:ascii="Times New Roman CYR" w:hAnsi="Times New Roman CYR" w:cs="Times New Roman CYR"/>
                <w:sz w:val="20"/>
                <w:szCs w:val="20"/>
              </w:rPr>
              <w:t xml:space="preserve"> 237,13</w:t>
            </w:r>
          </w:p>
        </w:tc>
      </w:tr>
    </w:tbl>
    <w:p w14:paraId="46CB7F52" w14:textId="77777777" w:rsidR="00E323DC" w:rsidRDefault="00E323DC" w:rsidP="00BA2ED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879"/>
        <w:gridCol w:w="2268"/>
      </w:tblGrid>
      <w:tr w:rsidR="002B0AD6" w:rsidRPr="0059655F" w14:paraId="137833F9" w14:textId="77777777" w:rsidTr="00E21649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445BB6F" w14:textId="5F914ED1" w:rsidR="00E323DC" w:rsidRPr="0059655F" w:rsidRDefault="00E21649" w:rsidP="00E21649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proofErr w:type="spellStart"/>
            <w:r w:rsidRPr="0059655F">
              <w:rPr>
                <w:b/>
                <w:sz w:val="20"/>
                <w:szCs w:val="20"/>
              </w:rPr>
              <w:t>И</w:t>
            </w:r>
            <w:r w:rsidR="00E323DC" w:rsidRPr="0059655F">
              <w:rPr>
                <w:b/>
                <w:sz w:val="20"/>
                <w:szCs w:val="20"/>
              </w:rPr>
              <w:t>спол</w:t>
            </w:r>
            <w:r>
              <w:rPr>
                <w:b/>
                <w:sz w:val="20"/>
                <w:szCs w:val="20"/>
              </w:rPr>
              <w:t>-</w:t>
            </w:r>
            <w:r w:rsidR="00E323DC" w:rsidRPr="0059655F">
              <w:rPr>
                <w:b/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E21649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E21649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2A90C4FB" w14:textId="77777777" w:rsidR="00B775B4" w:rsidRPr="0059655F" w:rsidRDefault="00B775B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0EE18F14" w14:textId="6931C00D" w:rsidR="00E323DC" w:rsidRPr="0059655F" w:rsidRDefault="00E323DC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E21649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E21649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37466335" w:rsidR="00E125AB" w:rsidRPr="0059655F" w:rsidRDefault="00E125AB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7B3A238" w14:textId="34A19E65" w:rsidR="00E125AB" w:rsidRPr="0059655F" w:rsidRDefault="00E125AB" w:rsidP="00E216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E21649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EC80AAC" w:rsidR="0042544C" w:rsidRPr="00862F8B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7963985" w14:textId="2258ABEB" w:rsidR="0042544C" w:rsidRPr="00614317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E21649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E21649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E216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23170A0D" w:rsidR="0042544C" w:rsidRPr="0059655F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1276094D" w14:textId="1B4E3A15" w:rsidR="0042544C" w:rsidRPr="0059655F" w:rsidRDefault="0042544C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E21649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57603967" w14:textId="77777777" w:rsidR="00614317" w:rsidRPr="00614317" w:rsidRDefault="00614317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1870860" w14:textId="45E96712" w:rsidR="00236198" w:rsidRPr="00614317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E21649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6611DF7C" w:rsidR="00236198" w:rsidRPr="00614317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7193B6F" w14:textId="13595B57" w:rsidR="00236198" w:rsidRPr="00236198" w:rsidRDefault="0023619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E21649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5B616C0B" w:rsidR="007365FD" w:rsidRDefault="007365FD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B033A49" w14:textId="56B791CE" w:rsidR="007365FD" w:rsidRDefault="007365FD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E21649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57D24369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5474DDE" w14:textId="437AC487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E21649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E21649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62486E4D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57348061" w14:textId="38710137" w:rsidR="00365548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E21649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47B75345" w:rsidR="00365548" w:rsidRPr="00CB66EB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26E9984D" w14:textId="0FBC5937" w:rsidR="00365548" w:rsidRPr="00CB66EB" w:rsidRDefault="00365548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E21649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7712FB0A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6182935B" w14:textId="5F02520F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E21649">
        <w:trPr>
          <w:trHeight w:val="20"/>
        </w:trPr>
        <w:tc>
          <w:tcPr>
            <w:tcW w:w="3794" w:type="dxa"/>
          </w:tcPr>
          <w:p w14:paraId="395131FC" w14:textId="70E4FEF4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58DDC364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7AA1041F" w14:textId="2E35968F" w:rsidR="004D0B94" w:rsidRDefault="004D0B94" w:rsidP="00E216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E21649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1E3BDFA" w:rsidR="004D0B94" w:rsidRPr="0059655F" w:rsidRDefault="004D0B9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14:paraId="4DD64341" w14:textId="4E9DAC31" w:rsidR="004D0B94" w:rsidRPr="0059655F" w:rsidRDefault="004D0B94" w:rsidP="00E21649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E21649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4C88E243" w14:textId="77777777" w:rsidR="00E21649" w:rsidRDefault="00E21649" w:rsidP="007E4F78">
      <w:pPr>
        <w:jc w:val="right"/>
      </w:pPr>
    </w:p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221C22CE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A0255C">
        <w:t>1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1E03DEEF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A0255C">
        <w:rPr>
          <w:b/>
        </w:rPr>
        <w:t>1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0DF8D627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="00E21649">
        <w:rPr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Фе</w:t>
      </w:r>
      <w:r w:rsidR="00E21649">
        <w:rPr>
          <w:color w:val="000000"/>
          <w:sz w:val="26"/>
          <w:szCs w:val="26"/>
        </w:rPr>
        <w:t>дерального закона от 06.10.2003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 xml:space="preserve">N 131-ФЗ "Об общих принципах организации местного самоуправления в </w:t>
      </w:r>
      <w:r w:rsidRPr="005F31F6">
        <w:rPr>
          <w:color w:val="000000"/>
          <w:sz w:val="26"/>
          <w:szCs w:val="26"/>
        </w:rPr>
        <w:lastRenderedPageBreak/>
        <w:t>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402D3A2E" w14:textId="1E3C47C6" w:rsidR="002D233E" w:rsidRPr="005F31F6" w:rsidRDefault="00E21649" w:rsidP="00E21649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_______</w:t>
      </w:r>
      <w:bookmarkEnd w:id="0"/>
    </w:p>
    <w:sectPr w:rsidR="002D233E" w:rsidRPr="005F31F6" w:rsidSect="00E21649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20047B"/>
    <w:rsid w:val="00201A3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0203"/>
    <w:rsid w:val="00471993"/>
    <w:rsid w:val="0047351E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1CCF"/>
    <w:rsid w:val="006326CB"/>
    <w:rsid w:val="006326FB"/>
    <w:rsid w:val="0063278F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6D6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A75B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B12"/>
    <w:rsid w:val="009F4CA9"/>
    <w:rsid w:val="009F4E6A"/>
    <w:rsid w:val="009F5733"/>
    <w:rsid w:val="009F5B2A"/>
    <w:rsid w:val="00A000A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4912"/>
    <w:rsid w:val="00AF7FF9"/>
    <w:rsid w:val="00B02F83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73D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503B"/>
    <w:rsid w:val="00C9621E"/>
    <w:rsid w:val="00C97451"/>
    <w:rsid w:val="00CA24D0"/>
    <w:rsid w:val="00CA428E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649"/>
    <w:rsid w:val="00E21B55"/>
    <w:rsid w:val="00E2262D"/>
    <w:rsid w:val="00E237EE"/>
    <w:rsid w:val="00E27AD9"/>
    <w:rsid w:val="00E3157E"/>
    <w:rsid w:val="00E323DC"/>
    <w:rsid w:val="00E342FD"/>
    <w:rsid w:val="00E353A8"/>
    <w:rsid w:val="00E37B39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09EC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6954"/>
    <w:rsid w:val="00ED06F7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F1A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0DB1"/>
    <w:rsid w:val="00FE38C3"/>
    <w:rsid w:val="00FE42B1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8F8-AA9A-4994-B824-CB0C3BD1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55094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2</cp:revision>
  <cp:lastPrinted>2022-04-01T12:54:00Z</cp:lastPrinted>
  <dcterms:created xsi:type="dcterms:W3CDTF">2022-04-21T13:06:00Z</dcterms:created>
  <dcterms:modified xsi:type="dcterms:W3CDTF">2022-04-21T13:06:00Z</dcterms:modified>
</cp:coreProperties>
</file>